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69" w:rsidRPr="006A2E8C" w:rsidRDefault="00DA580D" w:rsidP="00F74969">
      <w:pPr>
        <w:jc w:val="center"/>
        <w:rPr>
          <w:rFonts w:ascii="TH SarabunPSK" w:hAnsi="TH SarabunPSK" w:cs="TH SarabunPSK"/>
          <w:b/>
          <w:bCs/>
          <w:sz w:val="44"/>
          <w:szCs w:val="44"/>
          <w:cs/>
          <w:lang w:bidi="th-TH"/>
        </w:rPr>
      </w:pPr>
      <w:r w:rsidRPr="006A2E8C">
        <w:rPr>
          <w:rFonts w:ascii="TH SarabunPSK" w:hAnsi="TH SarabunPSK" w:cs="TH SarabunPSK"/>
          <w:noProof/>
          <w:lang w:bidi="th-TH"/>
        </w:rPr>
        <mc:AlternateContent>
          <mc:Choice Requires="wps">
            <w:drawing>
              <wp:anchor distT="0" distB="0" distL="114300" distR="114300" simplePos="0" relativeHeight="251661824" behindDoc="0" locked="0" layoutInCell="1" allowOverlap="1" wp14:anchorId="6F6E6EEE" wp14:editId="7AA281DD">
                <wp:simplePos x="0" y="0"/>
                <wp:positionH relativeFrom="column">
                  <wp:posOffset>3639864</wp:posOffset>
                </wp:positionH>
                <wp:positionV relativeFrom="paragraph">
                  <wp:posOffset>-711484</wp:posOffset>
                </wp:positionV>
                <wp:extent cx="2750820" cy="1145627"/>
                <wp:effectExtent l="0" t="0" r="1143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145627"/>
                        </a:xfrm>
                        <a:prstGeom prst="rect">
                          <a:avLst/>
                        </a:prstGeom>
                        <a:solidFill>
                          <a:srgbClr val="FFFFFF"/>
                        </a:solidFill>
                        <a:ln w="9525">
                          <a:solidFill>
                            <a:srgbClr val="000000"/>
                          </a:solidFill>
                          <a:miter lim="800000"/>
                          <a:headEnd/>
                          <a:tailEnd/>
                        </a:ln>
                      </wps:spPr>
                      <wps:txbx>
                        <w:txbxContent>
                          <w:p w:rsidR="008D586A" w:rsidRPr="00B8411B" w:rsidRDefault="008D586A" w:rsidP="00B8411B">
                            <w:pPr>
                              <w:rPr>
                                <w:rFonts w:ascii="Browallia New" w:hAnsi="Browallia New" w:cs="Browallia New"/>
                                <w:b/>
                                <w:bCs/>
                                <w:sz w:val="32"/>
                                <w:szCs w:val="32"/>
                                <w:cs/>
                                <w:lang w:bidi="th-TH"/>
                              </w:rPr>
                            </w:pPr>
                            <w:r>
                              <w:rPr>
                                <w:rFonts w:ascii="Browallia New" w:hAnsi="Browallia New" w:cs="Browallia New" w:hint="cs"/>
                                <w:b/>
                                <w:bCs/>
                                <w:sz w:val="32"/>
                                <w:szCs w:val="32"/>
                                <w:cs/>
                                <w:lang w:bidi="th-TH"/>
                              </w:rPr>
                              <w:t xml:space="preserve">1. </w:t>
                            </w:r>
                            <w:r w:rsidRPr="00B8411B">
                              <w:rPr>
                                <w:rFonts w:ascii="Browallia New" w:hAnsi="Browallia New" w:cs="Browallia New" w:hint="cs"/>
                                <w:b/>
                                <w:bCs/>
                                <w:sz w:val="32"/>
                                <w:szCs w:val="32"/>
                                <w:highlight w:val="yellow"/>
                                <w:cs/>
                                <w:lang w:bidi="th-TH"/>
                              </w:rPr>
                              <w:t>แถบสี</w:t>
                            </w:r>
                            <w:r>
                              <w:rPr>
                                <w:rFonts w:ascii="Browallia New" w:hAnsi="Browallia New" w:cs="Browallia New" w:hint="cs"/>
                                <w:b/>
                                <w:bCs/>
                                <w:sz w:val="32"/>
                                <w:szCs w:val="32"/>
                                <w:highlight w:val="yellow"/>
                                <w:cs/>
                                <w:lang w:bidi="th-TH"/>
                              </w:rPr>
                              <w:t>เหลือง</w:t>
                            </w:r>
                            <w:r w:rsidRPr="00B8411B">
                              <w:rPr>
                                <w:rFonts w:ascii="Browallia New" w:hAnsi="Browallia New" w:cs="Browallia New" w:hint="cs"/>
                                <w:b/>
                                <w:bCs/>
                                <w:sz w:val="32"/>
                                <w:szCs w:val="32"/>
                                <w:highlight w:val="yellow"/>
                                <w:cs/>
                                <w:lang w:bidi="th-TH"/>
                              </w:rPr>
                              <w:t>สำหรับให้หลักสูตรเลือก</w:t>
                            </w:r>
                            <w:r w:rsidRPr="00914EBD">
                              <w:rPr>
                                <w:rFonts w:ascii="Browallia New" w:hAnsi="Browallia New" w:cs="Browallia New" w:hint="cs"/>
                                <w:b/>
                                <w:bCs/>
                                <w:sz w:val="32"/>
                                <w:szCs w:val="32"/>
                                <w:highlight w:val="yellow"/>
                                <w:cs/>
                                <w:lang w:bidi="th-TH"/>
                              </w:rPr>
                              <w:t>/ใส่ข้อมูล</w:t>
                            </w:r>
                          </w:p>
                          <w:p w:rsidR="008D586A" w:rsidRDefault="008D586A" w:rsidP="00B8411B">
                            <w:pPr>
                              <w:rPr>
                                <w:rFonts w:ascii="Browallia New" w:hAnsi="Browallia New" w:cs="Browallia New"/>
                                <w:b/>
                                <w:bCs/>
                                <w:sz w:val="32"/>
                                <w:szCs w:val="32"/>
                                <w:lang w:bidi="th-TH"/>
                              </w:rPr>
                            </w:pPr>
                            <w:r>
                              <w:rPr>
                                <w:rFonts w:ascii="Browallia New" w:hAnsi="Browallia New" w:cs="Browallia New" w:hint="cs"/>
                                <w:b/>
                                <w:bCs/>
                                <w:sz w:val="32"/>
                                <w:szCs w:val="32"/>
                                <w:cs/>
                                <w:lang w:bidi="th-TH"/>
                              </w:rPr>
                              <w:t xml:space="preserve">2. </w:t>
                            </w:r>
                            <w:r w:rsidRPr="00B8411B">
                              <w:rPr>
                                <w:rFonts w:ascii="Browallia New" w:hAnsi="Browallia New" w:cs="Browallia New"/>
                                <w:b/>
                                <w:bCs/>
                                <w:sz w:val="32"/>
                                <w:szCs w:val="32"/>
                                <w:cs/>
                                <w:lang w:bidi="th-TH"/>
                              </w:rPr>
                              <w:t>ตัวอักษรสี</w:t>
                            </w:r>
                            <w:r w:rsidRPr="00B8411B">
                              <w:rPr>
                                <w:rFonts w:ascii="Browallia New" w:hAnsi="Browallia New" w:cs="Browallia New" w:hint="cs"/>
                                <w:b/>
                                <w:bCs/>
                                <w:sz w:val="32"/>
                                <w:szCs w:val="32"/>
                                <w:cs/>
                                <w:lang w:bidi="th-TH"/>
                              </w:rPr>
                              <w:t>ดำ</w:t>
                            </w:r>
                            <w:r w:rsidRPr="00B8411B">
                              <w:rPr>
                                <w:rFonts w:ascii="Browallia New" w:hAnsi="Browallia New" w:cs="Browallia New"/>
                                <w:b/>
                                <w:bCs/>
                                <w:sz w:val="32"/>
                                <w:szCs w:val="32"/>
                                <w:cs/>
                                <w:lang w:bidi="th-TH"/>
                              </w:rPr>
                              <w:t xml:space="preserve"> กำหนดไว้ต้องมี</w:t>
                            </w:r>
                          </w:p>
                          <w:p w:rsidR="008D586A" w:rsidRDefault="008D586A" w:rsidP="00B8411B">
                            <w:pPr>
                              <w:rPr>
                                <w:rFonts w:ascii="Browallia New" w:hAnsi="Browallia New" w:cs="Browallia New"/>
                                <w:b/>
                                <w:bCs/>
                                <w:sz w:val="32"/>
                                <w:szCs w:val="32"/>
                                <w:lang w:bidi="th-TH"/>
                              </w:rPr>
                            </w:pPr>
                            <w:r>
                              <w:rPr>
                                <w:rFonts w:ascii="Browallia New" w:hAnsi="Browallia New" w:cs="Browallia New" w:hint="cs"/>
                                <w:b/>
                                <w:bCs/>
                                <w:sz w:val="32"/>
                                <w:szCs w:val="32"/>
                                <w:cs/>
                                <w:lang w:bidi="th-TH"/>
                              </w:rPr>
                              <w:t>3</w:t>
                            </w:r>
                            <w:r w:rsidRPr="00B8411B">
                              <w:rPr>
                                <w:rFonts w:ascii="Browallia New" w:hAnsi="Browallia New" w:cs="Browallia New" w:hint="cs"/>
                                <w:b/>
                                <w:bCs/>
                                <w:color w:val="FF0000"/>
                                <w:sz w:val="32"/>
                                <w:szCs w:val="32"/>
                                <w:cs/>
                                <w:lang w:bidi="th-TH"/>
                              </w:rPr>
                              <w:t xml:space="preserve">. </w:t>
                            </w:r>
                            <w:r w:rsidRPr="00C64D21">
                              <w:rPr>
                                <w:rFonts w:ascii="Browallia New" w:hAnsi="Browallia New" w:cs="Browallia New" w:hint="cs"/>
                                <w:b/>
                                <w:bCs/>
                                <w:i/>
                                <w:iCs/>
                                <w:color w:val="FF0000"/>
                                <w:sz w:val="32"/>
                                <w:szCs w:val="32"/>
                                <w:cs/>
                                <w:lang w:bidi="th-TH"/>
                              </w:rPr>
                              <w:t xml:space="preserve">ตัวอักษรสีแดง </w:t>
                            </w:r>
                            <w:r>
                              <w:rPr>
                                <w:rFonts w:ascii="Browallia New" w:hAnsi="Browallia New" w:cs="Browallia New" w:hint="cs"/>
                                <w:b/>
                                <w:bCs/>
                                <w:i/>
                                <w:iCs/>
                                <w:color w:val="FF0000"/>
                                <w:sz w:val="32"/>
                                <w:szCs w:val="32"/>
                                <w:cs/>
                                <w:lang w:bidi="th-TH"/>
                              </w:rPr>
                              <w:t>เป็นแนวทางก</w:t>
                            </w:r>
                            <w:r w:rsidRPr="00C64D21">
                              <w:rPr>
                                <w:rFonts w:ascii="Browallia New" w:hAnsi="Browallia New" w:cs="Browallia New" w:hint="cs"/>
                                <w:b/>
                                <w:bCs/>
                                <w:i/>
                                <w:iCs/>
                                <w:color w:val="FF0000"/>
                                <w:sz w:val="32"/>
                                <w:szCs w:val="32"/>
                                <w:cs/>
                                <w:lang w:bidi="th-TH"/>
                              </w:rPr>
                              <w:t>ารเขียน</w:t>
                            </w:r>
                            <w:r>
                              <w:rPr>
                                <w:rFonts w:ascii="Browallia New" w:hAnsi="Browallia New" w:cs="Browallia New" w:hint="cs"/>
                                <w:b/>
                                <w:bCs/>
                                <w:sz w:val="32"/>
                                <w:szCs w:val="32"/>
                                <w:cs/>
                                <w:lang w:bidi="th-TH"/>
                              </w:rPr>
                              <w:t xml:space="preserve"> </w:t>
                            </w:r>
                          </w:p>
                          <w:p w:rsidR="008D586A" w:rsidRPr="00B8411B" w:rsidRDefault="008D586A" w:rsidP="00B8411B">
                            <w:pPr>
                              <w:rPr>
                                <w:rStyle w:val="PageNumber"/>
                                <w:sz w:val="32"/>
                                <w:szCs w:val="32"/>
                                <w:lang w:bidi="th-TH"/>
                              </w:rPr>
                            </w:pPr>
                          </w:p>
                          <w:p w:rsidR="008D586A" w:rsidRDefault="008D586A" w:rsidP="00B8411B">
                            <w:pPr>
                              <w:rPr>
                                <w:lang w:bidi="th-T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6E6EEE" id="_x0000_t202" coordsize="21600,21600" o:spt="202" path="m,l,21600r21600,l21600,xe">
                <v:stroke joinstyle="miter"/>
                <v:path gradientshapeok="t" o:connecttype="rect"/>
              </v:shapetype>
              <v:shape id="Text Box 2" o:spid="_x0000_s1026" type="#_x0000_t202" style="position:absolute;left:0;text-align:left;margin-left:286.6pt;margin-top:-56pt;width:216.6pt;height:9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">
                <v:textbox>
                  <w:txbxContent>
                    <w:p w:rsidR="008D586A" w:rsidRPr="00B8411B" w:rsidRDefault="008D586A" w:rsidP="00B8411B">
                      <w:pPr>
                        <w:rPr>
                          <w:rFonts w:ascii="Browallia New" w:hAnsi="Browallia New" w:cs="Browallia New"/>
                          <w:b/>
                          <w:bCs/>
                          <w:sz w:val="32"/>
                          <w:szCs w:val="32"/>
                          <w:cs/>
                          <w:lang w:bidi="th-TH"/>
                        </w:rPr>
                      </w:pPr>
                      <w:r>
                        <w:rPr>
                          <w:rFonts w:ascii="Browallia New" w:hAnsi="Browallia New" w:cs="Browallia New" w:hint="cs"/>
                          <w:b/>
                          <w:bCs/>
                          <w:sz w:val="32"/>
                          <w:szCs w:val="32"/>
                          <w:cs/>
                          <w:lang w:bidi="th-TH"/>
                        </w:rPr>
                        <w:t xml:space="preserve">1. </w:t>
                      </w:r>
                      <w:r w:rsidRPr="00B8411B">
                        <w:rPr>
                          <w:rFonts w:ascii="Browallia New" w:hAnsi="Browallia New" w:cs="Browallia New" w:hint="cs"/>
                          <w:b/>
                          <w:bCs/>
                          <w:sz w:val="32"/>
                          <w:szCs w:val="32"/>
                          <w:highlight w:val="yellow"/>
                          <w:cs/>
                          <w:lang w:bidi="th-TH"/>
                        </w:rPr>
                        <w:t>แถบสี</w:t>
                      </w:r>
                      <w:r>
                        <w:rPr>
                          <w:rFonts w:ascii="Browallia New" w:hAnsi="Browallia New" w:cs="Browallia New" w:hint="cs"/>
                          <w:b/>
                          <w:bCs/>
                          <w:sz w:val="32"/>
                          <w:szCs w:val="32"/>
                          <w:highlight w:val="yellow"/>
                          <w:cs/>
                          <w:lang w:bidi="th-TH"/>
                        </w:rPr>
                        <w:t>เหลือง</w:t>
                      </w:r>
                      <w:r w:rsidRPr="00B8411B">
                        <w:rPr>
                          <w:rFonts w:ascii="Browallia New" w:hAnsi="Browallia New" w:cs="Browallia New" w:hint="cs"/>
                          <w:b/>
                          <w:bCs/>
                          <w:sz w:val="32"/>
                          <w:szCs w:val="32"/>
                          <w:highlight w:val="yellow"/>
                          <w:cs/>
                          <w:lang w:bidi="th-TH"/>
                        </w:rPr>
                        <w:t>สำหรับให้หลักสูตรเลือก</w:t>
                      </w:r>
                      <w:r w:rsidRPr="00914EBD">
                        <w:rPr>
                          <w:rFonts w:ascii="Browallia New" w:hAnsi="Browallia New" w:cs="Browallia New" w:hint="cs"/>
                          <w:b/>
                          <w:bCs/>
                          <w:sz w:val="32"/>
                          <w:szCs w:val="32"/>
                          <w:highlight w:val="yellow"/>
                          <w:cs/>
                          <w:lang w:bidi="th-TH"/>
                        </w:rPr>
                        <w:t>/ใส่ข้อมูล</w:t>
                      </w:r>
                    </w:p>
                    <w:p w:rsidR="008D586A" w:rsidRDefault="008D586A" w:rsidP="00B8411B">
                      <w:pPr>
                        <w:rPr>
                          <w:rFonts w:ascii="Browallia New" w:hAnsi="Browallia New" w:cs="Browallia New"/>
                          <w:b/>
                          <w:bCs/>
                          <w:sz w:val="32"/>
                          <w:szCs w:val="32"/>
                          <w:lang w:bidi="th-TH"/>
                        </w:rPr>
                      </w:pPr>
                      <w:r>
                        <w:rPr>
                          <w:rFonts w:ascii="Browallia New" w:hAnsi="Browallia New" w:cs="Browallia New" w:hint="cs"/>
                          <w:b/>
                          <w:bCs/>
                          <w:sz w:val="32"/>
                          <w:szCs w:val="32"/>
                          <w:cs/>
                          <w:lang w:bidi="th-TH"/>
                        </w:rPr>
                        <w:t xml:space="preserve">2. </w:t>
                      </w:r>
                      <w:r w:rsidRPr="00B8411B">
                        <w:rPr>
                          <w:rFonts w:ascii="Browallia New" w:hAnsi="Browallia New" w:cs="Browallia New"/>
                          <w:b/>
                          <w:bCs/>
                          <w:sz w:val="32"/>
                          <w:szCs w:val="32"/>
                          <w:cs/>
                          <w:lang w:bidi="th-TH"/>
                        </w:rPr>
                        <w:t>ตัวอักษรสี</w:t>
                      </w:r>
                      <w:r w:rsidRPr="00B8411B">
                        <w:rPr>
                          <w:rFonts w:ascii="Browallia New" w:hAnsi="Browallia New" w:cs="Browallia New" w:hint="cs"/>
                          <w:b/>
                          <w:bCs/>
                          <w:sz w:val="32"/>
                          <w:szCs w:val="32"/>
                          <w:cs/>
                          <w:lang w:bidi="th-TH"/>
                        </w:rPr>
                        <w:t>ดำ</w:t>
                      </w:r>
                      <w:r w:rsidRPr="00B8411B">
                        <w:rPr>
                          <w:rFonts w:ascii="Browallia New" w:hAnsi="Browallia New" w:cs="Browallia New"/>
                          <w:b/>
                          <w:bCs/>
                          <w:sz w:val="32"/>
                          <w:szCs w:val="32"/>
                          <w:cs/>
                          <w:lang w:bidi="th-TH"/>
                        </w:rPr>
                        <w:t xml:space="preserve"> กำหนดไว้ต้องมี</w:t>
                      </w:r>
                    </w:p>
                    <w:p w:rsidR="008D586A" w:rsidRDefault="008D586A" w:rsidP="00B8411B">
                      <w:pPr>
                        <w:rPr>
                          <w:rFonts w:ascii="Browallia New" w:hAnsi="Browallia New" w:cs="Browallia New"/>
                          <w:b/>
                          <w:bCs/>
                          <w:sz w:val="32"/>
                          <w:szCs w:val="32"/>
                          <w:lang w:bidi="th-TH"/>
                        </w:rPr>
                      </w:pPr>
                      <w:r>
                        <w:rPr>
                          <w:rFonts w:ascii="Browallia New" w:hAnsi="Browallia New" w:cs="Browallia New" w:hint="cs"/>
                          <w:b/>
                          <w:bCs/>
                          <w:sz w:val="32"/>
                          <w:szCs w:val="32"/>
                          <w:cs/>
                          <w:lang w:bidi="th-TH"/>
                        </w:rPr>
                        <w:t>3</w:t>
                      </w:r>
                      <w:r w:rsidRPr="00B8411B">
                        <w:rPr>
                          <w:rFonts w:ascii="Browallia New" w:hAnsi="Browallia New" w:cs="Browallia New" w:hint="cs"/>
                          <w:b/>
                          <w:bCs/>
                          <w:color w:val="FF0000"/>
                          <w:sz w:val="32"/>
                          <w:szCs w:val="32"/>
                          <w:cs/>
                          <w:lang w:bidi="th-TH"/>
                        </w:rPr>
                        <w:t xml:space="preserve">. </w:t>
                      </w:r>
                      <w:r w:rsidRPr="00C64D21">
                        <w:rPr>
                          <w:rFonts w:ascii="Browallia New" w:hAnsi="Browallia New" w:cs="Browallia New" w:hint="cs"/>
                          <w:b/>
                          <w:bCs/>
                          <w:i/>
                          <w:iCs/>
                          <w:color w:val="FF0000"/>
                          <w:sz w:val="32"/>
                          <w:szCs w:val="32"/>
                          <w:cs/>
                          <w:lang w:bidi="th-TH"/>
                        </w:rPr>
                        <w:t xml:space="preserve">ตัวอักษรสีแดง </w:t>
                      </w:r>
                      <w:r>
                        <w:rPr>
                          <w:rFonts w:ascii="Browallia New" w:hAnsi="Browallia New" w:cs="Browallia New" w:hint="cs"/>
                          <w:b/>
                          <w:bCs/>
                          <w:i/>
                          <w:iCs/>
                          <w:color w:val="FF0000"/>
                          <w:sz w:val="32"/>
                          <w:szCs w:val="32"/>
                          <w:cs/>
                          <w:lang w:bidi="th-TH"/>
                        </w:rPr>
                        <w:t>เป็นแนวทางก</w:t>
                      </w:r>
                      <w:r w:rsidRPr="00C64D21">
                        <w:rPr>
                          <w:rFonts w:ascii="Browallia New" w:hAnsi="Browallia New" w:cs="Browallia New" w:hint="cs"/>
                          <w:b/>
                          <w:bCs/>
                          <w:i/>
                          <w:iCs/>
                          <w:color w:val="FF0000"/>
                          <w:sz w:val="32"/>
                          <w:szCs w:val="32"/>
                          <w:cs/>
                          <w:lang w:bidi="th-TH"/>
                        </w:rPr>
                        <w:t>ารเขียน</w:t>
                      </w:r>
                      <w:r>
                        <w:rPr>
                          <w:rFonts w:ascii="Browallia New" w:hAnsi="Browallia New" w:cs="Browallia New" w:hint="cs"/>
                          <w:b/>
                          <w:bCs/>
                          <w:sz w:val="32"/>
                          <w:szCs w:val="32"/>
                          <w:cs/>
                          <w:lang w:bidi="th-TH"/>
                        </w:rPr>
                        <w:t xml:space="preserve"> </w:t>
                      </w:r>
                    </w:p>
                    <w:p w:rsidR="008D586A" w:rsidRPr="00B8411B" w:rsidRDefault="008D586A" w:rsidP="00B8411B">
                      <w:pPr>
                        <w:rPr>
                          <w:rStyle w:val="PageNumber"/>
                          <w:sz w:val="32"/>
                          <w:szCs w:val="32"/>
                          <w:lang w:bidi="th-TH"/>
                        </w:rPr>
                      </w:pPr>
                    </w:p>
                    <w:p w:rsidR="008D586A" w:rsidRDefault="008D586A" w:rsidP="00B8411B">
                      <w:pPr>
                        <w:rPr>
                          <w:lang w:bidi="th-TH"/>
                        </w:rPr>
                      </w:pPr>
                    </w:p>
                  </w:txbxContent>
                </v:textbox>
              </v:shape>
            </w:pict>
          </mc:Fallback>
        </mc:AlternateContent>
      </w:r>
      <w:r w:rsidR="000C579B" w:rsidRPr="006A2E8C">
        <w:rPr>
          <w:rFonts w:ascii="TH SarabunPSK" w:hAnsi="TH SarabunPSK" w:cs="TH SarabunPSK"/>
          <w:i/>
          <w:iCs/>
          <w:noProof/>
          <w:sz w:val="36"/>
          <w:szCs w:val="36"/>
          <w:lang w:bidi="th-TH"/>
        </w:rPr>
        <w:drawing>
          <wp:inline distT="0" distB="0" distL="0" distR="0" wp14:anchorId="59A40B5A" wp14:editId="055473E2">
            <wp:extent cx="1047750" cy="876300"/>
            <wp:effectExtent l="0" t="0" r="0" b="0"/>
            <wp:docPr id="3"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p w:rsidR="00F74969" w:rsidRPr="006A2E8C" w:rsidRDefault="000C579B" w:rsidP="00F74969">
      <w:pPr>
        <w:jc w:val="center"/>
        <w:rPr>
          <w:rFonts w:ascii="TH SarabunPSK" w:hAnsi="TH SarabunPSK" w:cs="TH SarabunPSK"/>
          <w:b/>
          <w:bCs/>
          <w:sz w:val="52"/>
          <w:szCs w:val="52"/>
          <w:lang w:bidi="th-TH"/>
        </w:rPr>
      </w:pPr>
      <w:r w:rsidRPr="006A2E8C">
        <w:rPr>
          <w:rFonts w:ascii="TH SarabunPSK" w:hAnsi="TH SarabunPSK" w:cs="TH SarabunPSK"/>
          <w:b/>
          <w:bCs/>
          <w:noProof/>
          <w:sz w:val="52"/>
          <w:szCs w:val="52"/>
          <w:lang w:bidi="th-TH"/>
        </w:rPr>
        <mc:AlternateContent>
          <mc:Choice Requires="wps">
            <w:drawing>
              <wp:anchor distT="0" distB="0" distL="114300" distR="114300" simplePos="0" relativeHeight="251649536" behindDoc="0" locked="0" layoutInCell="1" allowOverlap="1" wp14:anchorId="13EE6611" wp14:editId="3BCE6029">
                <wp:simplePos x="0" y="0"/>
                <wp:positionH relativeFrom="page">
                  <wp:posOffset>5113655</wp:posOffset>
                </wp:positionH>
                <wp:positionV relativeFrom="paragraph">
                  <wp:posOffset>47625</wp:posOffset>
                </wp:positionV>
                <wp:extent cx="2377440" cy="548005"/>
                <wp:effectExtent l="0" t="0" r="27940" b="241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8005"/>
                        </a:xfrm>
                        <a:prstGeom prst="rect">
                          <a:avLst/>
                        </a:prstGeom>
                        <a:solidFill>
                          <a:srgbClr val="FFFFFF"/>
                        </a:solidFill>
                        <a:ln w="9525">
                          <a:solidFill>
                            <a:srgbClr val="000000"/>
                          </a:solidFill>
                          <a:miter lim="800000"/>
                          <a:headEnd/>
                          <a:tailEnd/>
                        </a:ln>
                      </wps:spPr>
                      <wps:txbx>
                        <w:txbxContent>
                          <w:p w:rsidR="008D586A" w:rsidRDefault="008D586A" w:rsidP="00556483">
                            <w:r w:rsidRPr="00556483">
                              <w:rPr>
                                <w:rFonts w:ascii="Browallia New" w:hAnsi="Browallia New" w:cs="Browallia New"/>
                                <w:b/>
                                <w:bCs/>
                                <w:sz w:val="28"/>
                                <w:szCs w:val="28"/>
                                <w:cs/>
                                <w:lang w:bidi="th-TH"/>
                              </w:rPr>
                              <w:t>ตัวอักษร</w:t>
                            </w:r>
                            <w:r>
                              <w:rPr>
                                <w:rFonts w:hint="cs"/>
                                <w:b/>
                                <w:bCs/>
                                <w:sz w:val="28"/>
                                <w:szCs w:val="28"/>
                                <w:cs/>
                                <w:lang w:bidi="th-TH"/>
                              </w:rPr>
                              <w:t xml:space="preserve"> </w:t>
                            </w:r>
                            <w:r>
                              <w:rPr>
                                <w:b/>
                                <w:bCs/>
                                <w:sz w:val="28"/>
                                <w:szCs w:val="28"/>
                              </w:rPr>
                              <w:t xml:space="preserve"> TH Sarabun PSK  </w:t>
                            </w:r>
                            <w:r>
                              <w:rPr>
                                <w:rFonts w:hint="cs"/>
                                <w:b/>
                                <w:bCs/>
                                <w:sz w:val="28"/>
                                <w:szCs w:val="28"/>
                                <w:cs/>
                                <w:lang w:bidi="th-TH"/>
                              </w:rPr>
                              <w:t xml:space="preserve"> </w:t>
                            </w:r>
                            <w:r>
                              <w:rPr>
                                <w:b/>
                                <w:bCs/>
                                <w:sz w:val="28"/>
                                <w:szCs w:val="28"/>
                                <w:lang w:bidi="th-TH"/>
                              </w:rPr>
                              <w:t>size</w:t>
                            </w:r>
                            <w:r>
                              <w:rPr>
                                <w:b/>
                                <w:bCs/>
                                <w:sz w:val="28"/>
                                <w:szCs w:val="28"/>
                                <w:cs/>
                                <w:lang w:bidi="th-TH"/>
                              </w:rPr>
                              <w:t xml:space="preserve"> </w:t>
                            </w:r>
                            <w:r>
                              <w:rPr>
                                <w:b/>
                                <w:bCs/>
                                <w:sz w:val="28"/>
                                <w:szCs w:val="28"/>
                                <w:lang w:bidi="th-TH"/>
                              </w:rPr>
                              <w:t>2</w:t>
                            </w:r>
                            <w:r>
                              <w:rPr>
                                <w:b/>
                                <w:bCs/>
                                <w:sz w:val="28"/>
                                <w:szCs w:val="28"/>
                              </w:rPr>
                              <w:t xml:space="preserve">6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EE6611" id="_x0000_s1027" type="#_x0000_t202" style="position:absolute;left:0;text-align:left;margin-left:402.65pt;margin-top:3.75pt;width:187.2pt;height:43.15pt;z-index:25164953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">
                <v:textbox style="mso-fit-shape-to-text:t">
                  <w:txbxContent>
                    <w:p w:rsidR="008D586A" w:rsidRDefault="008D586A" w:rsidP="00556483">
                      <w:r w:rsidRPr="00556483">
                        <w:rPr>
                          <w:rFonts w:ascii="Browallia New" w:hAnsi="Browallia New" w:cs="Browallia New"/>
                          <w:b/>
                          <w:bCs/>
                          <w:sz w:val="28"/>
                          <w:szCs w:val="28"/>
                          <w:cs/>
                          <w:lang w:bidi="th-TH"/>
                        </w:rPr>
                        <w:t>ตัวอักษร</w:t>
                      </w:r>
                      <w:r>
                        <w:rPr>
                          <w:rFonts w:hint="cs"/>
                          <w:b/>
                          <w:bCs/>
                          <w:sz w:val="28"/>
                          <w:szCs w:val="28"/>
                          <w:cs/>
                          <w:lang w:bidi="th-TH"/>
                        </w:rPr>
                        <w:t xml:space="preserve"> </w:t>
                      </w:r>
                      <w:r>
                        <w:rPr>
                          <w:b/>
                          <w:bCs/>
                          <w:sz w:val="28"/>
                          <w:szCs w:val="28"/>
                        </w:rPr>
                        <w:t xml:space="preserve"> TH Sarabun PSK  </w:t>
                      </w:r>
                      <w:r>
                        <w:rPr>
                          <w:rFonts w:hint="cs"/>
                          <w:b/>
                          <w:bCs/>
                          <w:sz w:val="28"/>
                          <w:szCs w:val="28"/>
                          <w:cs/>
                          <w:lang w:bidi="th-TH"/>
                        </w:rPr>
                        <w:t xml:space="preserve"> </w:t>
                      </w:r>
                      <w:r>
                        <w:rPr>
                          <w:b/>
                          <w:bCs/>
                          <w:sz w:val="28"/>
                          <w:szCs w:val="28"/>
                          <w:lang w:bidi="th-TH"/>
                        </w:rPr>
                        <w:t>size</w:t>
                      </w:r>
                      <w:r>
                        <w:rPr>
                          <w:b/>
                          <w:bCs/>
                          <w:sz w:val="28"/>
                          <w:szCs w:val="28"/>
                          <w:cs/>
                          <w:lang w:bidi="th-TH"/>
                        </w:rPr>
                        <w:t xml:space="preserve"> </w:t>
                      </w:r>
                      <w:r>
                        <w:rPr>
                          <w:b/>
                          <w:bCs/>
                          <w:sz w:val="28"/>
                          <w:szCs w:val="28"/>
                          <w:lang w:bidi="th-TH"/>
                        </w:rPr>
                        <w:t>2</w:t>
                      </w:r>
                      <w:r>
                        <w:rPr>
                          <w:b/>
                          <w:bCs/>
                          <w:sz w:val="28"/>
                          <w:szCs w:val="28"/>
                        </w:rPr>
                        <w:t xml:space="preserve">6 </w:t>
                      </w:r>
                    </w:p>
                  </w:txbxContent>
                </v:textbox>
                <w10:wrap anchorx="page"/>
              </v:shape>
            </w:pict>
          </mc:Fallback>
        </mc:AlternateContent>
      </w:r>
    </w:p>
    <w:p w:rsidR="00F6451B" w:rsidRPr="006A2E8C" w:rsidRDefault="000C579B" w:rsidP="00F74969">
      <w:pPr>
        <w:jc w:val="center"/>
        <w:rPr>
          <w:rFonts w:ascii="TH SarabunPSK" w:hAnsi="TH SarabunPSK" w:cs="TH SarabunPSK"/>
          <w:b/>
          <w:bCs/>
          <w:sz w:val="52"/>
          <w:szCs w:val="52"/>
          <w:lang w:bidi="th-TH"/>
        </w:rPr>
      </w:pPr>
      <w:r w:rsidRPr="006A2E8C">
        <w:rPr>
          <w:rFonts w:ascii="TH SarabunPSK" w:hAnsi="TH SarabunPSK" w:cs="TH SarabunPSK"/>
          <w:b/>
          <w:bCs/>
          <w:noProof/>
          <w:sz w:val="52"/>
          <w:szCs w:val="52"/>
          <w:lang w:bidi="th-TH"/>
        </w:rPr>
        <mc:AlternateContent>
          <mc:Choice Requires="wps">
            <w:drawing>
              <wp:anchor distT="0" distB="0" distL="114300" distR="114300" simplePos="0" relativeHeight="251650560" behindDoc="0" locked="0" layoutInCell="1" allowOverlap="1" wp14:anchorId="774BD165" wp14:editId="32ACFAFD">
                <wp:simplePos x="0" y="0"/>
                <wp:positionH relativeFrom="column">
                  <wp:posOffset>3568700</wp:posOffset>
                </wp:positionH>
                <wp:positionV relativeFrom="paragraph">
                  <wp:posOffset>217170</wp:posOffset>
                </wp:positionV>
                <wp:extent cx="681355" cy="369570"/>
                <wp:effectExtent l="19685" t="12065" r="13335" b="5651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1355" cy="369570"/>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9EC9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281pt;margin-top:17.1pt;width:53.65pt;height:29.1pt;rotation:180;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" adj="10790">
                <v:stroke endarrow="block"/>
              </v:shape>
            </w:pict>
          </mc:Fallback>
        </mc:AlternateContent>
      </w:r>
    </w:p>
    <w:p w:rsidR="00F74969" w:rsidRPr="006A2E8C" w:rsidRDefault="00F74969" w:rsidP="00F74969">
      <w:pPr>
        <w:jc w:val="center"/>
        <w:rPr>
          <w:rFonts w:ascii="TH SarabunPSK" w:hAnsi="TH SarabunPSK" w:cs="TH SarabunPSK"/>
          <w:b/>
          <w:bCs/>
          <w:caps/>
          <w:sz w:val="52"/>
          <w:szCs w:val="52"/>
        </w:rPr>
      </w:pPr>
      <w:r w:rsidRPr="006A2E8C">
        <w:rPr>
          <w:rFonts w:ascii="TH SarabunPSK" w:hAnsi="TH SarabunPSK" w:cs="TH SarabunPSK"/>
          <w:b/>
          <w:bCs/>
          <w:sz w:val="52"/>
          <w:szCs w:val="52"/>
          <w:cs/>
          <w:lang w:bidi="th-TH"/>
        </w:rPr>
        <w:t>รายละเอียด</w:t>
      </w:r>
    </w:p>
    <w:p w:rsidR="00F74969" w:rsidRPr="006A2E8C" w:rsidRDefault="00F74969" w:rsidP="00F74969">
      <w:pPr>
        <w:jc w:val="center"/>
        <w:rPr>
          <w:rFonts w:ascii="TH SarabunPSK" w:hAnsi="TH SarabunPSK" w:cs="TH SarabunPSK"/>
          <w:b/>
          <w:bCs/>
          <w:sz w:val="52"/>
          <w:szCs w:val="52"/>
          <w:cs/>
          <w:lang w:bidi="th-TH"/>
        </w:rPr>
      </w:pPr>
      <w:r w:rsidRPr="006A2E8C">
        <w:rPr>
          <w:rFonts w:ascii="TH SarabunPSK" w:hAnsi="TH SarabunPSK" w:cs="TH SarabunPSK"/>
          <w:b/>
          <w:bCs/>
          <w:sz w:val="52"/>
          <w:szCs w:val="52"/>
          <w:cs/>
          <w:lang w:bidi="th-TH"/>
        </w:rPr>
        <w:t>หลักสูตร</w:t>
      </w:r>
      <w:r w:rsidR="00B8411B" w:rsidRPr="006A2E8C">
        <w:rPr>
          <w:rFonts w:ascii="TH SarabunPSK" w:hAnsi="TH SarabunPSK" w:cs="TH SarabunPSK"/>
          <w:b/>
          <w:bCs/>
          <w:sz w:val="52"/>
          <w:szCs w:val="52"/>
          <w:cs/>
          <w:lang w:bidi="th-TH"/>
        </w:rPr>
        <w:t>.............................................</w:t>
      </w:r>
    </w:p>
    <w:p w:rsidR="00F74969" w:rsidRPr="006A2E8C" w:rsidRDefault="00F74969" w:rsidP="00F74969">
      <w:pPr>
        <w:jc w:val="center"/>
        <w:rPr>
          <w:rFonts w:ascii="TH SarabunPSK" w:hAnsi="TH SarabunPSK" w:cs="TH SarabunPSK"/>
          <w:b/>
          <w:bCs/>
          <w:sz w:val="102"/>
          <w:szCs w:val="102"/>
        </w:rPr>
      </w:pPr>
    </w:p>
    <w:p w:rsidR="00F74969" w:rsidRPr="006A2E8C" w:rsidRDefault="00F74969" w:rsidP="00F74969">
      <w:pPr>
        <w:jc w:val="center"/>
        <w:rPr>
          <w:rFonts w:ascii="TH SarabunPSK" w:hAnsi="TH SarabunPSK" w:cs="TH SarabunPSK"/>
          <w:b/>
          <w:bCs/>
          <w:sz w:val="50"/>
          <w:szCs w:val="50"/>
        </w:rPr>
      </w:pPr>
    </w:p>
    <w:p w:rsidR="00F74969" w:rsidRPr="006A2E8C" w:rsidRDefault="00F74969" w:rsidP="00F74969">
      <w:pPr>
        <w:spacing w:line="221" w:lineRule="auto"/>
        <w:jc w:val="center"/>
        <w:rPr>
          <w:rFonts w:ascii="TH SarabunPSK" w:hAnsi="TH SarabunPSK" w:cs="TH SarabunPSK"/>
          <w:b/>
          <w:bCs/>
          <w:i/>
          <w:sz w:val="52"/>
          <w:szCs w:val="52"/>
        </w:rPr>
      </w:pPr>
      <w:r w:rsidRPr="006A2E8C">
        <w:rPr>
          <w:rFonts w:ascii="TH SarabunPSK" w:hAnsi="TH SarabunPSK" w:cs="TH SarabunPSK"/>
          <w:b/>
          <w:bCs/>
          <w:sz w:val="52"/>
          <w:szCs w:val="52"/>
          <w:cs/>
          <w:lang w:bidi="th-TH"/>
        </w:rPr>
        <w:t>สาขาวิชา</w:t>
      </w:r>
      <w:r w:rsidR="00B8411B" w:rsidRPr="006A2E8C">
        <w:rPr>
          <w:rFonts w:ascii="TH SarabunPSK" w:hAnsi="TH SarabunPSK" w:cs="TH SarabunPSK"/>
          <w:b/>
          <w:bCs/>
          <w:sz w:val="52"/>
          <w:szCs w:val="52"/>
          <w:cs/>
          <w:lang w:bidi="th-TH"/>
        </w:rPr>
        <w:t>.............................</w:t>
      </w:r>
    </w:p>
    <w:p w:rsidR="00F74969" w:rsidRPr="006A2E8C" w:rsidRDefault="00F74969" w:rsidP="00F74969">
      <w:pPr>
        <w:jc w:val="center"/>
        <w:rPr>
          <w:rFonts w:ascii="TH SarabunPSK" w:hAnsi="TH SarabunPSK" w:cs="TH SarabunPSK"/>
          <w:b/>
          <w:bCs/>
          <w:sz w:val="52"/>
          <w:szCs w:val="52"/>
          <w:lang w:bidi="th-TH"/>
        </w:rPr>
      </w:pPr>
      <w:r w:rsidRPr="006A2E8C">
        <w:rPr>
          <w:rFonts w:ascii="TH SarabunPSK" w:hAnsi="TH SarabunPSK" w:cs="TH SarabunPSK"/>
          <w:b/>
          <w:bCs/>
          <w:sz w:val="52"/>
          <w:szCs w:val="52"/>
          <w:cs/>
          <w:lang w:bidi="th-TH"/>
        </w:rPr>
        <w:t xml:space="preserve"> (หลักสูตร</w:t>
      </w:r>
      <w:r w:rsidR="00B8411B" w:rsidRPr="006A2E8C">
        <w:rPr>
          <w:rFonts w:ascii="TH SarabunPSK" w:hAnsi="TH SarabunPSK" w:cs="TH SarabunPSK"/>
          <w:b/>
          <w:bCs/>
          <w:sz w:val="52"/>
          <w:szCs w:val="52"/>
          <w:highlight w:val="yellow"/>
          <w:cs/>
          <w:lang w:bidi="th-TH"/>
        </w:rPr>
        <w:t>ใหม่/</w:t>
      </w:r>
      <w:r w:rsidRPr="006A2E8C">
        <w:rPr>
          <w:rFonts w:ascii="TH SarabunPSK" w:hAnsi="TH SarabunPSK" w:cs="TH SarabunPSK"/>
          <w:b/>
          <w:bCs/>
          <w:sz w:val="52"/>
          <w:szCs w:val="52"/>
          <w:highlight w:val="yellow"/>
          <w:cs/>
          <w:lang w:bidi="th-TH"/>
        </w:rPr>
        <w:t>ปรับปรุง</w:t>
      </w:r>
      <w:r w:rsidRPr="006A2E8C">
        <w:rPr>
          <w:rFonts w:ascii="TH SarabunPSK" w:hAnsi="TH SarabunPSK" w:cs="TH SarabunPSK"/>
          <w:b/>
          <w:bCs/>
          <w:sz w:val="52"/>
          <w:szCs w:val="52"/>
          <w:cs/>
          <w:lang w:bidi="th-TH"/>
        </w:rPr>
        <w:t xml:space="preserve"> พ.ศ. </w:t>
      </w:r>
      <w:r w:rsidR="00B8411B" w:rsidRPr="006A2E8C">
        <w:rPr>
          <w:rFonts w:ascii="TH SarabunPSK" w:hAnsi="TH SarabunPSK" w:cs="TH SarabunPSK"/>
          <w:b/>
          <w:bCs/>
          <w:sz w:val="52"/>
          <w:szCs w:val="52"/>
          <w:cs/>
          <w:lang w:bidi="th-TH"/>
        </w:rPr>
        <w:t>............</w:t>
      </w:r>
      <w:r w:rsidRPr="006A2E8C">
        <w:rPr>
          <w:rFonts w:ascii="TH SarabunPSK" w:hAnsi="TH SarabunPSK" w:cs="TH SarabunPSK"/>
          <w:b/>
          <w:bCs/>
          <w:sz w:val="52"/>
          <w:szCs w:val="52"/>
          <w:cs/>
          <w:lang w:bidi="th-TH"/>
        </w:rPr>
        <w:t>)</w:t>
      </w:r>
    </w:p>
    <w:p w:rsidR="00F74969" w:rsidRPr="006A2E8C" w:rsidRDefault="00F74969" w:rsidP="00F74969">
      <w:pPr>
        <w:jc w:val="center"/>
        <w:rPr>
          <w:rFonts w:ascii="TH SarabunPSK" w:hAnsi="TH SarabunPSK" w:cs="TH SarabunPSK"/>
          <w:b/>
          <w:bCs/>
          <w:sz w:val="52"/>
          <w:szCs w:val="52"/>
          <w:lang w:bidi="th-TH"/>
        </w:rPr>
      </w:pPr>
    </w:p>
    <w:p w:rsidR="00F74969" w:rsidRPr="006A2E8C" w:rsidRDefault="00F74969" w:rsidP="00F74969">
      <w:pPr>
        <w:jc w:val="center"/>
        <w:rPr>
          <w:rFonts w:ascii="TH SarabunPSK" w:hAnsi="TH SarabunPSK" w:cs="TH SarabunPSK"/>
          <w:b/>
          <w:bCs/>
          <w:sz w:val="52"/>
          <w:szCs w:val="52"/>
          <w:lang w:bidi="th-TH"/>
        </w:rPr>
      </w:pPr>
    </w:p>
    <w:p w:rsidR="00F74969" w:rsidRPr="006A2E8C" w:rsidRDefault="00F74969" w:rsidP="00F74969">
      <w:pPr>
        <w:jc w:val="center"/>
        <w:rPr>
          <w:rFonts w:ascii="TH SarabunPSK" w:hAnsi="TH SarabunPSK" w:cs="TH SarabunPSK"/>
          <w:b/>
          <w:bCs/>
          <w:sz w:val="52"/>
          <w:szCs w:val="52"/>
          <w:cs/>
          <w:lang w:bidi="th-TH"/>
        </w:rPr>
      </w:pPr>
      <w:r w:rsidRPr="006A2E8C">
        <w:rPr>
          <w:rFonts w:ascii="TH SarabunPSK" w:hAnsi="TH SarabunPSK" w:cs="TH SarabunPSK"/>
          <w:b/>
          <w:bCs/>
          <w:sz w:val="52"/>
          <w:szCs w:val="52"/>
          <w:cs/>
          <w:lang w:bidi="th-TH"/>
        </w:rPr>
        <w:t>มคอ.</w:t>
      </w:r>
      <w:r w:rsidRPr="006A2E8C">
        <w:rPr>
          <w:rFonts w:ascii="TH SarabunPSK" w:hAnsi="TH SarabunPSK" w:cs="TH SarabunPSK"/>
          <w:b/>
          <w:bCs/>
          <w:sz w:val="52"/>
          <w:szCs w:val="52"/>
          <w:rtl/>
          <w:cs/>
        </w:rPr>
        <w:t>2</w:t>
      </w:r>
    </w:p>
    <w:p w:rsidR="00F74969" w:rsidRPr="006A2E8C" w:rsidRDefault="00F74969" w:rsidP="00F74969">
      <w:pPr>
        <w:jc w:val="center"/>
        <w:rPr>
          <w:rFonts w:ascii="TH SarabunPSK" w:hAnsi="TH SarabunPSK" w:cs="TH SarabunPSK"/>
          <w:b/>
          <w:bCs/>
          <w:sz w:val="32"/>
          <w:szCs w:val="32"/>
        </w:rPr>
      </w:pPr>
    </w:p>
    <w:p w:rsidR="00F74969" w:rsidRPr="006A2E8C" w:rsidRDefault="00F74969" w:rsidP="00F74969">
      <w:pPr>
        <w:jc w:val="center"/>
        <w:rPr>
          <w:rFonts w:ascii="TH SarabunPSK" w:hAnsi="TH SarabunPSK" w:cs="TH SarabunPSK"/>
          <w:b/>
          <w:bCs/>
          <w:sz w:val="32"/>
          <w:szCs w:val="32"/>
        </w:rPr>
      </w:pPr>
    </w:p>
    <w:p w:rsidR="00F74969" w:rsidRPr="006A2E8C" w:rsidRDefault="00F74969" w:rsidP="00F74969">
      <w:pPr>
        <w:jc w:val="center"/>
        <w:rPr>
          <w:rFonts w:ascii="TH SarabunPSK" w:hAnsi="TH SarabunPSK" w:cs="TH SarabunPSK"/>
          <w:b/>
          <w:bCs/>
          <w:sz w:val="32"/>
          <w:szCs w:val="32"/>
        </w:rPr>
      </w:pPr>
    </w:p>
    <w:p w:rsidR="00F74969" w:rsidRPr="006A2E8C" w:rsidRDefault="00F74969" w:rsidP="00F74969">
      <w:pPr>
        <w:jc w:val="center"/>
        <w:rPr>
          <w:rFonts w:ascii="TH SarabunPSK" w:hAnsi="TH SarabunPSK" w:cs="TH SarabunPSK"/>
          <w:b/>
          <w:bCs/>
          <w:sz w:val="32"/>
          <w:szCs w:val="32"/>
        </w:rPr>
      </w:pPr>
    </w:p>
    <w:p w:rsidR="00F74969" w:rsidRPr="006A2E8C" w:rsidRDefault="00F74969" w:rsidP="00F74969">
      <w:pPr>
        <w:jc w:val="center"/>
        <w:rPr>
          <w:rFonts w:ascii="TH SarabunPSK" w:hAnsi="TH SarabunPSK" w:cs="TH SarabunPSK"/>
          <w:b/>
          <w:bCs/>
          <w:sz w:val="52"/>
          <w:szCs w:val="52"/>
          <w:lang w:bidi="th-TH"/>
        </w:rPr>
      </w:pPr>
      <w:r w:rsidRPr="006A2E8C">
        <w:rPr>
          <w:rFonts w:ascii="TH SarabunPSK" w:hAnsi="TH SarabunPSK" w:cs="TH SarabunPSK"/>
          <w:b/>
          <w:bCs/>
          <w:sz w:val="52"/>
          <w:szCs w:val="52"/>
          <w:cs/>
          <w:lang w:bidi="th-TH"/>
        </w:rPr>
        <w:t>คณะ</w:t>
      </w:r>
      <w:r w:rsidR="00885270" w:rsidRPr="006A2E8C">
        <w:rPr>
          <w:rFonts w:ascii="TH SarabunPSK" w:hAnsi="TH SarabunPSK" w:cs="TH SarabunPSK"/>
          <w:b/>
          <w:bCs/>
          <w:sz w:val="52"/>
          <w:szCs w:val="52"/>
          <w:cs/>
          <w:lang w:bidi="th-TH"/>
        </w:rPr>
        <w:t>/วิทยาลัย</w:t>
      </w:r>
      <w:r w:rsidR="00B8411B" w:rsidRPr="006A2E8C">
        <w:rPr>
          <w:rFonts w:ascii="TH SarabunPSK" w:hAnsi="TH SarabunPSK" w:cs="TH SarabunPSK"/>
          <w:b/>
          <w:bCs/>
          <w:sz w:val="52"/>
          <w:szCs w:val="52"/>
          <w:cs/>
          <w:lang w:bidi="th-TH"/>
        </w:rPr>
        <w:t>.......................................</w:t>
      </w:r>
    </w:p>
    <w:p w:rsidR="00062D81" w:rsidRPr="006A2E8C" w:rsidRDefault="002F0586" w:rsidP="002F0586">
      <w:pPr>
        <w:jc w:val="center"/>
        <w:rPr>
          <w:rFonts w:ascii="TH SarabunPSK" w:hAnsi="TH SarabunPSK" w:cs="TH SarabunPSK"/>
          <w:b/>
          <w:bCs/>
          <w:sz w:val="52"/>
          <w:szCs w:val="52"/>
          <w:highlight w:val="yellow"/>
          <w:cs/>
          <w:lang w:bidi="th-TH"/>
        </w:rPr>
      </w:pPr>
      <w:r w:rsidRPr="006A2E8C">
        <w:rPr>
          <w:rFonts w:ascii="TH SarabunPSK" w:hAnsi="TH SarabunPSK" w:cs="TH SarabunPSK"/>
          <w:b/>
          <w:bCs/>
          <w:sz w:val="52"/>
          <w:szCs w:val="52"/>
          <w:highlight w:val="yellow"/>
          <w:cs/>
          <w:lang w:bidi="th-TH"/>
        </w:rPr>
        <w:t>มหาวิทยาลัยศรีปทุม</w:t>
      </w:r>
      <w:r w:rsidR="00885270" w:rsidRPr="006A2E8C">
        <w:rPr>
          <w:rFonts w:ascii="TH SarabunPSK" w:hAnsi="TH SarabunPSK" w:cs="TH SarabunPSK"/>
          <w:b/>
          <w:bCs/>
          <w:sz w:val="52"/>
          <w:szCs w:val="52"/>
          <w:highlight w:val="yellow"/>
          <w:cs/>
          <w:lang w:bidi="th-TH"/>
        </w:rPr>
        <w:t xml:space="preserve"> บางเขน</w:t>
      </w:r>
      <w:r w:rsidRPr="006A2E8C">
        <w:rPr>
          <w:rFonts w:ascii="TH SarabunPSK" w:hAnsi="TH SarabunPSK" w:cs="TH SarabunPSK"/>
          <w:b/>
          <w:bCs/>
          <w:sz w:val="52"/>
          <w:szCs w:val="52"/>
          <w:highlight w:val="yellow"/>
          <w:cs/>
          <w:lang w:bidi="th-TH"/>
        </w:rPr>
        <w:t xml:space="preserve"> </w:t>
      </w:r>
      <w:r w:rsidR="001A3F61" w:rsidRPr="006A2E8C">
        <w:rPr>
          <w:rFonts w:ascii="TH SarabunPSK" w:hAnsi="TH SarabunPSK" w:cs="TH SarabunPSK"/>
          <w:b/>
          <w:bCs/>
          <w:sz w:val="52"/>
          <w:szCs w:val="52"/>
          <w:highlight w:val="yellow"/>
          <w:cs/>
          <w:lang w:bidi="th-TH"/>
        </w:rPr>
        <w:t xml:space="preserve">  </w:t>
      </w:r>
    </w:p>
    <w:p w:rsidR="00062D81" w:rsidRPr="006A2E8C" w:rsidRDefault="00885270" w:rsidP="00062D81">
      <w:pPr>
        <w:jc w:val="center"/>
        <w:rPr>
          <w:rFonts w:ascii="TH SarabunPSK" w:hAnsi="TH SarabunPSK" w:cs="TH SarabunPSK"/>
          <w:b/>
          <w:bCs/>
          <w:sz w:val="52"/>
          <w:szCs w:val="52"/>
          <w:lang w:bidi="th-TH"/>
        </w:rPr>
      </w:pPr>
      <w:r w:rsidRPr="006A2E8C">
        <w:rPr>
          <w:rFonts w:ascii="TH SarabunPSK" w:hAnsi="TH SarabunPSK" w:cs="TH SarabunPSK"/>
          <w:noProof/>
          <w:highlight w:val="yellow"/>
          <w:lang w:bidi="th-TH"/>
        </w:rPr>
        <mc:AlternateContent>
          <mc:Choice Requires="wps">
            <w:drawing>
              <wp:anchor distT="0" distB="0" distL="114300" distR="114300" simplePos="0" relativeHeight="251680256" behindDoc="0" locked="0" layoutInCell="1" allowOverlap="1" wp14:anchorId="414475CB" wp14:editId="7A67C2D6">
                <wp:simplePos x="0" y="0"/>
                <wp:positionH relativeFrom="page">
                  <wp:posOffset>44450</wp:posOffset>
                </wp:positionH>
                <wp:positionV relativeFrom="paragraph">
                  <wp:posOffset>382905</wp:posOffset>
                </wp:positionV>
                <wp:extent cx="7454900" cy="548005"/>
                <wp:effectExtent l="0" t="0" r="1270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548005"/>
                        </a:xfrm>
                        <a:prstGeom prst="rect">
                          <a:avLst/>
                        </a:prstGeom>
                        <a:solidFill>
                          <a:srgbClr val="FFFFFF"/>
                        </a:solidFill>
                        <a:ln w="9525">
                          <a:solidFill>
                            <a:srgbClr val="000000"/>
                          </a:solidFill>
                          <a:miter lim="800000"/>
                          <a:headEnd/>
                          <a:tailEnd/>
                        </a:ln>
                      </wps:spPr>
                      <wps:txbx>
                        <w:txbxContent>
                          <w:p w:rsidR="008D586A" w:rsidRPr="00885270" w:rsidRDefault="008D586A" w:rsidP="00885270">
                            <w:pPr>
                              <w:rPr>
                                <w:rFonts w:ascii="TH SarabunPSK" w:hAnsi="TH SarabunPSK" w:cs="TH SarabunPSK"/>
                                <w:i/>
                                <w:iCs/>
                                <w:color w:val="FF0000"/>
                                <w:sz w:val="28"/>
                                <w:szCs w:val="28"/>
                                <w:lang w:bidi="th-TH"/>
                              </w:rPr>
                            </w:pPr>
                            <w:r w:rsidRPr="00885270">
                              <w:rPr>
                                <w:rFonts w:ascii="TH SarabunPSK" w:hAnsi="TH SarabunPSK" w:cs="TH SarabunPSK"/>
                                <w:b/>
                                <w:bCs/>
                                <w:i/>
                                <w:iCs/>
                                <w:color w:val="FF0000"/>
                                <w:sz w:val="28"/>
                                <w:szCs w:val="28"/>
                                <w:cs/>
                                <w:lang w:bidi="th-TH"/>
                              </w:rPr>
                              <w:t xml:space="preserve">กรณี มศป.ขอนแก่น ที่เสนอปรับปรุง </w:t>
                            </w:r>
                            <w:r>
                              <w:rPr>
                                <w:rFonts w:ascii="TH SarabunPSK" w:hAnsi="TH SarabunPSK" w:cs="TH SarabunPSK" w:hint="cs"/>
                                <w:b/>
                                <w:bCs/>
                                <w:i/>
                                <w:iCs/>
                                <w:color w:val="FF0000"/>
                                <w:sz w:val="28"/>
                                <w:szCs w:val="28"/>
                                <w:cs/>
                                <w:lang w:bidi="th-TH"/>
                              </w:rPr>
                              <w:t>ฉบับ</w:t>
                            </w:r>
                            <w:r w:rsidRPr="00885270">
                              <w:rPr>
                                <w:rFonts w:ascii="TH SarabunPSK" w:hAnsi="TH SarabunPSK" w:cs="TH SarabunPSK"/>
                                <w:b/>
                                <w:bCs/>
                                <w:i/>
                                <w:iCs/>
                                <w:color w:val="FF0000"/>
                                <w:sz w:val="28"/>
                                <w:szCs w:val="28"/>
                                <w:cs/>
                                <w:lang w:bidi="th-TH"/>
                              </w:rPr>
                              <w:t xml:space="preserve">ไม่เกิน  ปีการศึกษา </w:t>
                            </w:r>
                            <w:r w:rsidRPr="00885270">
                              <w:rPr>
                                <w:rFonts w:ascii="TH SarabunPSK" w:hAnsi="TH SarabunPSK" w:cs="TH SarabunPSK"/>
                                <w:b/>
                                <w:bCs/>
                                <w:i/>
                                <w:iCs/>
                                <w:color w:val="FF0000"/>
                                <w:sz w:val="28"/>
                                <w:szCs w:val="28"/>
                                <w:lang w:val="af-ZA" w:bidi="th-TH"/>
                              </w:rPr>
                              <w:t xml:space="preserve">2561 </w:t>
                            </w:r>
                            <w:r w:rsidRPr="00885270">
                              <w:rPr>
                                <w:rFonts w:ascii="TH SarabunPSK" w:hAnsi="TH SarabunPSK" w:cs="TH SarabunPSK"/>
                                <w:b/>
                                <w:bCs/>
                                <w:i/>
                                <w:iCs/>
                                <w:color w:val="FF0000"/>
                                <w:sz w:val="28"/>
                                <w:szCs w:val="28"/>
                                <w:cs/>
                                <w:lang w:bidi="th-TH"/>
                              </w:rPr>
                              <w:t xml:space="preserve">ใช้ข้อความ  </w:t>
                            </w:r>
                            <w:r w:rsidRPr="00885270">
                              <w:rPr>
                                <w:rFonts w:ascii="TH SarabunPSK" w:hAnsi="TH SarabunPSK" w:cs="TH SarabunPSK"/>
                                <w:i/>
                                <w:iCs/>
                                <w:color w:val="FF0000"/>
                                <w:sz w:val="28"/>
                                <w:szCs w:val="28"/>
                                <w:cs/>
                                <w:lang w:bidi="th-TH"/>
                              </w:rPr>
                              <w:t xml:space="preserve">“โครงการจัดการศึกษานอกสถานที่ตั้ง มหาวิทยาลัยศรีปทุม ขอนแก่น ” </w:t>
                            </w:r>
                          </w:p>
                          <w:p w:rsidR="008D586A" w:rsidRPr="00885270" w:rsidRDefault="008D586A" w:rsidP="00885270">
                            <w:pPr>
                              <w:rPr>
                                <w:rFonts w:ascii="TH SarabunPSK" w:hAnsi="TH SarabunPSK" w:cs="TH SarabunPSK"/>
                                <w:i/>
                                <w:iCs/>
                                <w:color w:val="FF0000"/>
                                <w:sz w:val="28"/>
                                <w:szCs w:val="28"/>
                                <w:lang w:bidi="th-TH"/>
                              </w:rPr>
                            </w:pPr>
                            <w:r w:rsidRPr="00885270">
                              <w:rPr>
                                <w:rFonts w:ascii="TH SarabunPSK" w:hAnsi="TH SarabunPSK" w:cs="TH SarabunPSK"/>
                                <w:b/>
                                <w:bCs/>
                                <w:i/>
                                <w:iCs/>
                                <w:color w:val="FF0000"/>
                                <w:sz w:val="28"/>
                                <w:szCs w:val="28"/>
                                <w:cs/>
                                <w:lang w:bidi="th-TH"/>
                              </w:rPr>
                              <w:t xml:space="preserve">กรณี มศป.ขอนแก่น ที่เสนอเปิด/ปรับปรุง </w:t>
                            </w:r>
                            <w:r>
                              <w:rPr>
                                <w:rFonts w:ascii="TH SarabunPSK" w:hAnsi="TH SarabunPSK" w:cs="TH SarabunPSK" w:hint="cs"/>
                                <w:b/>
                                <w:bCs/>
                                <w:i/>
                                <w:iCs/>
                                <w:color w:val="FF0000"/>
                                <w:sz w:val="28"/>
                                <w:szCs w:val="28"/>
                                <w:cs/>
                                <w:lang w:bidi="th-TH"/>
                              </w:rPr>
                              <w:t>ฉบับ</w:t>
                            </w:r>
                            <w:r w:rsidRPr="00885270">
                              <w:rPr>
                                <w:rFonts w:ascii="TH SarabunPSK" w:hAnsi="TH SarabunPSK" w:cs="TH SarabunPSK"/>
                                <w:b/>
                                <w:bCs/>
                                <w:i/>
                                <w:iCs/>
                                <w:color w:val="FF0000"/>
                                <w:sz w:val="28"/>
                                <w:szCs w:val="28"/>
                                <w:cs/>
                                <w:lang w:bidi="th-TH"/>
                              </w:rPr>
                              <w:t xml:space="preserve">ตั้งแต่  ปีการศึกษา </w:t>
                            </w:r>
                            <w:r w:rsidRPr="00885270">
                              <w:rPr>
                                <w:rFonts w:ascii="TH SarabunPSK" w:hAnsi="TH SarabunPSK" w:cs="TH SarabunPSK"/>
                                <w:b/>
                                <w:bCs/>
                                <w:i/>
                                <w:iCs/>
                                <w:color w:val="FF0000"/>
                                <w:sz w:val="28"/>
                                <w:szCs w:val="28"/>
                                <w:lang w:val="af-ZA" w:bidi="th-TH"/>
                              </w:rPr>
                              <w:t xml:space="preserve">2562 </w:t>
                            </w:r>
                            <w:r w:rsidRPr="00885270">
                              <w:rPr>
                                <w:rFonts w:ascii="TH SarabunPSK" w:hAnsi="TH SarabunPSK" w:cs="TH SarabunPSK"/>
                                <w:b/>
                                <w:bCs/>
                                <w:i/>
                                <w:iCs/>
                                <w:color w:val="FF0000"/>
                                <w:sz w:val="28"/>
                                <w:szCs w:val="28"/>
                                <w:cs/>
                                <w:lang w:bidi="th-TH"/>
                              </w:rPr>
                              <w:t xml:space="preserve">ใช้ข้อความ  </w:t>
                            </w:r>
                            <w:r w:rsidRPr="00885270">
                              <w:rPr>
                                <w:rFonts w:ascii="TH SarabunPSK" w:hAnsi="TH SarabunPSK" w:cs="TH SarabunPSK"/>
                                <w:i/>
                                <w:iCs/>
                                <w:color w:val="FF0000"/>
                                <w:sz w:val="28"/>
                                <w:szCs w:val="28"/>
                                <w:cs/>
                                <w:lang w:bidi="th-TH"/>
                              </w:rPr>
                              <w:t xml:space="preserve">“มหาวิทยาลัยศรีปทุม วิทยาเขตขอนแก่น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475CB" id="_x0000_s1028" type="#_x0000_t202" style="position:absolute;left:0;text-align:left;margin-left:3.5pt;margin-top:30.15pt;width:587pt;height:43.15pt;z-index:2516802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">
                <v:textbox style="mso-fit-shape-to-text:t">
                  <w:txbxContent>
                    <w:p w:rsidR="008D586A" w:rsidRPr="00885270" w:rsidRDefault="008D586A" w:rsidP="00885270">
                      <w:pPr>
                        <w:rPr>
                          <w:rFonts w:ascii="TH SarabunPSK" w:hAnsi="TH SarabunPSK" w:cs="TH SarabunPSK"/>
                          <w:i/>
                          <w:iCs/>
                          <w:color w:val="FF0000"/>
                          <w:sz w:val="28"/>
                          <w:szCs w:val="28"/>
                          <w:lang w:bidi="th-TH"/>
                        </w:rPr>
                      </w:pPr>
                      <w:r w:rsidRPr="00885270">
                        <w:rPr>
                          <w:rFonts w:ascii="TH SarabunPSK" w:hAnsi="TH SarabunPSK" w:cs="TH SarabunPSK"/>
                          <w:b/>
                          <w:bCs/>
                          <w:i/>
                          <w:iCs/>
                          <w:color w:val="FF0000"/>
                          <w:sz w:val="28"/>
                          <w:szCs w:val="28"/>
                          <w:cs/>
                          <w:lang w:bidi="th-TH"/>
                        </w:rPr>
                        <w:t xml:space="preserve">กรณี มศป.ขอนแก่น ที่เสนอปรับปรุง </w:t>
                      </w:r>
                      <w:r>
                        <w:rPr>
                          <w:rFonts w:ascii="TH SarabunPSK" w:hAnsi="TH SarabunPSK" w:cs="TH SarabunPSK" w:hint="cs"/>
                          <w:b/>
                          <w:bCs/>
                          <w:i/>
                          <w:iCs/>
                          <w:color w:val="FF0000"/>
                          <w:sz w:val="28"/>
                          <w:szCs w:val="28"/>
                          <w:cs/>
                          <w:lang w:bidi="th-TH"/>
                        </w:rPr>
                        <w:t>ฉบับ</w:t>
                      </w:r>
                      <w:r w:rsidRPr="00885270">
                        <w:rPr>
                          <w:rFonts w:ascii="TH SarabunPSK" w:hAnsi="TH SarabunPSK" w:cs="TH SarabunPSK"/>
                          <w:b/>
                          <w:bCs/>
                          <w:i/>
                          <w:iCs/>
                          <w:color w:val="FF0000"/>
                          <w:sz w:val="28"/>
                          <w:szCs w:val="28"/>
                          <w:cs/>
                          <w:lang w:bidi="th-TH"/>
                        </w:rPr>
                        <w:t xml:space="preserve">ไม่เกิน  ปีการศึกษา </w:t>
                      </w:r>
                      <w:r w:rsidRPr="00885270">
                        <w:rPr>
                          <w:rFonts w:ascii="TH SarabunPSK" w:hAnsi="TH SarabunPSK" w:cs="TH SarabunPSK"/>
                          <w:b/>
                          <w:bCs/>
                          <w:i/>
                          <w:iCs/>
                          <w:color w:val="FF0000"/>
                          <w:sz w:val="28"/>
                          <w:szCs w:val="28"/>
                          <w:lang w:val="af-ZA" w:bidi="th-TH"/>
                        </w:rPr>
                        <w:t xml:space="preserve">2561 </w:t>
                      </w:r>
                      <w:r w:rsidRPr="00885270">
                        <w:rPr>
                          <w:rFonts w:ascii="TH SarabunPSK" w:hAnsi="TH SarabunPSK" w:cs="TH SarabunPSK"/>
                          <w:b/>
                          <w:bCs/>
                          <w:i/>
                          <w:iCs/>
                          <w:color w:val="FF0000"/>
                          <w:sz w:val="28"/>
                          <w:szCs w:val="28"/>
                          <w:cs/>
                          <w:lang w:bidi="th-TH"/>
                        </w:rPr>
                        <w:t xml:space="preserve">ใช้ข้อความ  </w:t>
                      </w:r>
                      <w:r w:rsidRPr="00885270">
                        <w:rPr>
                          <w:rFonts w:ascii="TH SarabunPSK" w:hAnsi="TH SarabunPSK" w:cs="TH SarabunPSK"/>
                          <w:i/>
                          <w:iCs/>
                          <w:color w:val="FF0000"/>
                          <w:sz w:val="28"/>
                          <w:szCs w:val="28"/>
                          <w:cs/>
                          <w:lang w:bidi="th-TH"/>
                        </w:rPr>
                        <w:t xml:space="preserve">“โครงการจัดการศึกษานอกสถานที่ตั้ง มหาวิทยาลัยศรีปทุม ขอนแก่น ” </w:t>
                      </w:r>
                    </w:p>
                    <w:p w:rsidR="008D586A" w:rsidRPr="00885270" w:rsidRDefault="008D586A" w:rsidP="00885270">
                      <w:pPr>
                        <w:rPr>
                          <w:rFonts w:ascii="TH SarabunPSK" w:hAnsi="TH SarabunPSK" w:cs="TH SarabunPSK"/>
                          <w:i/>
                          <w:iCs/>
                          <w:color w:val="FF0000"/>
                          <w:sz w:val="28"/>
                          <w:szCs w:val="28"/>
                          <w:lang w:bidi="th-TH"/>
                        </w:rPr>
                      </w:pPr>
                      <w:r w:rsidRPr="00885270">
                        <w:rPr>
                          <w:rFonts w:ascii="TH SarabunPSK" w:hAnsi="TH SarabunPSK" w:cs="TH SarabunPSK"/>
                          <w:b/>
                          <w:bCs/>
                          <w:i/>
                          <w:iCs/>
                          <w:color w:val="FF0000"/>
                          <w:sz w:val="28"/>
                          <w:szCs w:val="28"/>
                          <w:cs/>
                          <w:lang w:bidi="th-TH"/>
                        </w:rPr>
                        <w:t xml:space="preserve">กรณี มศป.ขอนแก่น ที่เสนอเปิด/ปรับปรุง </w:t>
                      </w:r>
                      <w:r>
                        <w:rPr>
                          <w:rFonts w:ascii="TH SarabunPSK" w:hAnsi="TH SarabunPSK" w:cs="TH SarabunPSK" w:hint="cs"/>
                          <w:b/>
                          <w:bCs/>
                          <w:i/>
                          <w:iCs/>
                          <w:color w:val="FF0000"/>
                          <w:sz w:val="28"/>
                          <w:szCs w:val="28"/>
                          <w:cs/>
                          <w:lang w:bidi="th-TH"/>
                        </w:rPr>
                        <w:t>ฉบับ</w:t>
                      </w:r>
                      <w:r w:rsidRPr="00885270">
                        <w:rPr>
                          <w:rFonts w:ascii="TH SarabunPSK" w:hAnsi="TH SarabunPSK" w:cs="TH SarabunPSK"/>
                          <w:b/>
                          <w:bCs/>
                          <w:i/>
                          <w:iCs/>
                          <w:color w:val="FF0000"/>
                          <w:sz w:val="28"/>
                          <w:szCs w:val="28"/>
                          <w:cs/>
                          <w:lang w:bidi="th-TH"/>
                        </w:rPr>
                        <w:t xml:space="preserve">ตั้งแต่  ปีการศึกษา </w:t>
                      </w:r>
                      <w:r w:rsidRPr="00885270">
                        <w:rPr>
                          <w:rFonts w:ascii="TH SarabunPSK" w:hAnsi="TH SarabunPSK" w:cs="TH SarabunPSK"/>
                          <w:b/>
                          <w:bCs/>
                          <w:i/>
                          <w:iCs/>
                          <w:color w:val="FF0000"/>
                          <w:sz w:val="28"/>
                          <w:szCs w:val="28"/>
                          <w:lang w:val="af-ZA" w:bidi="th-TH"/>
                        </w:rPr>
                        <w:t xml:space="preserve">2562 </w:t>
                      </w:r>
                      <w:r w:rsidRPr="00885270">
                        <w:rPr>
                          <w:rFonts w:ascii="TH SarabunPSK" w:hAnsi="TH SarabunPSK" w:cs="TH SarabunPSK"/>
                          <w:b/>
                          <w:bCs/>
                          <w:i/>
                          <w:iCs/>
                          <w:color w:val="FF0000"/>
                          <w:sz w:val="28"/>
                          <w:szCs w:val="28"/>
                          <w:cs/>
                          <w:lang w:bidi="th-TH"/>
                        </w:rPr>
                        <w:t xml:space="preserve">ใช้ข้อความ  </w:t>
                      </w:r>
                      <w:r w:rsidRPr="00885270">
                        <w:rPr>
                          <w:rFonts w:ascii="TH SarabunPSK" w:hAnsi="TH SarabunPSK" w:cs="TH SarabunPSK"/>
                          <w:i/>
                          <w:iCs/>
                          <w:color w:val="FF0000"/>
                          <w:sz w:val="28"/>
                          <w:szCs w:val="28"/>
                          <w:cs/>
                          <w:lang w:bidi="th-TH"/>
                        </w:rPr>
                        <w:t xml:space="preserve">“มหาวิทยาลัยศรีปทุม วิทยาเขตขอนแก่น ” </w:t>
                      </w:r>
                    </w:p>
                  </w:txbxContent>
                </v:textbox>
                <w10:wrap anchorx="page"/>
              </v:shape>
            </w:pict>
          </mc:Fallback>
        </mc:AlternateContent>
      </w:r>
      <w:r w:rsidR="00062D81" w:rsidRPr="006A2E8C">
        <w:rPr>
          <w:rFonts w:ascii="TH SarabunPSK" w:hAnsi="TH SarabunPSK" w:cs="TH SarabunPSK"/>
          <w:b/>
          <w:bCs/>
          <w:sz w:val="52"/>
          <w:szCs w:val="52"/>
          <w:highlight w:val="yellow"/>
          <w:cs/>
          <w:lang w:bidi="th-TH"/>
        </w:rPr>
        <w:t>วิทยาเขตชลบุรี (ถ้ามี)</w:t>
      </w:r>
      <w:r w:rsidRPr="006A2E8C">
        <w:rPr>
          <w:rFonts w:ascii="TH SarabunPSK" w:hAnsi="TH SarabunPSK" w:cs="TH SarabunPSK"/>
          <w:b/>
          <w:bCs/>
          <w:sz w:val="52"/>
          <w:szCs w:val="52"/>
          <w:highlight w:val="yellow"/>
          <w:cs/>
          <w:lang w:bidi="th-TH"/>
        </w:rPr>
        <w:t xml:space="preserve"> </w:t>
      </w:r>
      <w:r w:rsidR="00062D81" w:rsidRPr="006A2E8C">
        <w:rPr>
          <w:rFonts w:ascii="TH SarabunPSK" w:hAnsi="TH SarabunPSK" w:cs="TH SarabunPSK"/>
          <w:b/>
          <w:bCs/>
          <w:sz w:val="52"/>
          <w:szCs w:val="52"/>
          <w:highlight w:val="yellow"/>
          <w:cs/>
          <w:lang w:bidi="th-TH"/>
        </w:rPr>
        <w:t xml:space="preserve">และ </w:t>
      </w:r>
      <w:r w:rsidRPr="006A2E8C">
        <w:rPr>
          <w:rFonts w:ascii="TH SarabunPSK" w:hAnsi="TH SarabunPSK" w:cs="TH SarabunPSK"/>
          <w:b/>
          <w:bCs/>
          <w:sz w:val="52"/>
          <w:szCs w:val="52"/>
          <w:highlight w:val="yellow"/>
          <w:cs/>
          <w:lang w:bidi="th-TH"/>
        </w:rPr>
        <w:t>วิทยาเขต</w:t>
      </w:r>
      <w:r w:rsidR="00062D81" w:rsidRPr="006A2E8C">
        <w:rPr>
          <w:rFonts w:ascii="TH SarabunPSK" w:hAnsi="TH SarabunPSK" w:cs="TH SarabunPSK"/>
          <w:b/>
          <w:bCs/>
          <w:sz w:val="52"/>
          <w:szCs w:val="52"/>
          <w:highlight w:val="yellow"/>
          <w:cs/>
          <w:lang w:bidi="th-TH"/>
        </w:rPr>
        <w:t>ขอนแก่น (ถ้ามี)</w:t>
      </w:r>
    </w:p>
    <w:p w:rsidR="00E12619" w:rsidRPr="006A2E8C" w:rsidRDefault="00861DE3" w:rsidP="00861DE3">
      <w:pPr>
        <w:jc w:val="center"/>
        <w:rPr>
          <w:rFonts w:ascii="TH SarabunPSK" w:hAnsi="TH SarabunPSK" w:cs="TH SarabunPSK"/>
          <w:b/>
          <w:bCs/>
          <w:sz w:val="32"/>
          <w:szCs w:val="32"/>
          <w:cs/>
          <w:lang w:bidi="th-TH"/>
        </w:rPr>
      </w:pPr>
      <w:r w:rsidRPr="006A2E8C">
        <w:rPr>
          <w:rFonts w:ascii="TH SarabunPSK" w:hAnsi="TH SarabunPSK" w:cs="TH SarabunPSK"/>
          <w:b/>
          <w:bCs/>
          <w:sz w:val="52"/>
          <w:szCs w:val="52"/>
          <w:cs/>
          <w:lang w:bidi="th-TH"/>
        </w:rPr>
        <w:br w:type="page"/>
      </w:r>
      <w:r w:rsidR="00D83E50" w:rsidRPr="006A2E8C">
        <w:rPr>
          <w:rFonts w:ascii="TH SarabunPSK" w:hAnsi="TH SarabunPSK" w:cs="TH SarabunPSK"/>
          <w:noProof/>
          <w:lang w:bidi="th-TH"/>
        </w:rPr>
        <w:lastRenderedPageBreak/>
        <mc:AlternateContent>
          <mc:Choice Requires="wps">
            <w:drawing>
              <wp:anchor distT="0" distB="0" distL="114300" distR="114300" simplePos="0" relativeHeight="251648512" behindDoc="0" locked="0" layoutInCell="1" allowOverlap="1" wp14:anchorId="17E86646" wp14:editId="49A84D11">
                <wp:simplePos x="0" y="0"/>
                <wp:positionH relativeFrom="page">
                  <wp:posOffset>4923155</wp:posOffset>
                </wp:positionH>
                <wp:positionV relativeFrom="paragraph">
                  <wp:posOffset>-812165</wp:posOffset>
                </wp:positionV>
                <wp:extent cx="2381885" cy="548005"/>
                <wp:effectExtent l="0" t="0" r="279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48005"/>
                        </a:xfrm>
                        <a:prstGeom prst="rect">
                          <a:avLst/>
                        </a:prstGeom>
                        <a:solidFill>
                          <a:srgbClr val="FFFFFF"/>
                        </a:solidFill>
                        <a:ln w="9525">
                          <a:solidFill>
                            <a:srgbClr val="000000"/>
                          </a:solidFill>
                          <a:miter lim="800000"/>
                          <a:headEnd/>
                          <a:tailEnd/>
                        </a:ln>
                      </wps:spPr>
                      <wps:txbx>
                        <w:txbxContent>
                          <w:p w:rsidR="008D586A" w:rsidRDefault="008D586A">
                            <w:r w:rsidRPr="00556483">
                              <w:rPr>
                                <w:rFonts w:ascii="Browallia New" w:hAnsi="Browallia New" w:cs="Browallia New"/>
                                <w:b/>
                                <w:bCs/>
                                <w:sz w:val="28"/>
                                <w:szCs w:val="28"/>
                                <w:cs/>
                                <w:lang w:bidi="th-TH"/>
                              </w:rPr>
                              <w:t>ตัวอักษร</w:t>
                            </w:r>
                            <w:r>
                              <w:rPr>
                                <w:rFonts w:hint="cs"/>
                                <w:b/>
                                <w:bCs/>
                                <w:sz w:val="28"/>
                                <w:szCs w:val="28"/>
                                <w:cs/>
                                <w:lang w:bidi="th-TH"/>
                              </w:rPr>
                              <w:t xml:space="preserve"> </w:t>
                            </w:r>
                            <w:r>
                              <w:rPr>
                                <w:b/>
                                <w:bCs/>
                                <w:sz w:val="28"/>
                                <w:szCs w:val="28"/>
                              </w:rPr>
                              <w:t xml:space="preserve">TH Sarabun PSK  </w:t>
                            </w:r>
                            <w:r>
                              <w:rPr>
                                <w:rFonts w:hint="cs"/>
                                <w:b/>
                                <w:bCs/>
                                <w:sz w:val="28"/>
                                <w:szCs w:val="28"/>
                                <w:cs/>
                                <w:lang w:bidi="th-TH"/>
                              </w:rPr>
                              <w:t xml:space="preserve"> </w:t>
                            </w:r>
                            <w:r>
                              <w:rPr>
                                <w:b/>
                                <w:bCs/>
                                <w:sz w:val="28"/>
                                <w:szCs w:val="28"/>
                                <w:lang w:bidi="th-TH"/>
                              </w:rPr>
                              <w:t>size</w:t>
                            </w:r>
                            <w:r>
                              <w:rPr>
                                <w:b/>
                                <w:bCs/>
                                <w:sz w:val="28"/>
                                <w:szCs w:val="28"/>
                              </w:rPr>
                              <w:t xml:space="preserve"> 16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E86646" id="_x0000_s1029" type="#_x0000_t202" style="position:absolute;left:0;text-align:left;margin-left:387.65pt;margin-top:-63.95pt;width:187.55pt;height:43.15pt;z-index:25164851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">
                <v:textbox style="mso-fit-shape-to-text:t">
                  <w:txbxContent>
                    <w:p w:rsidR="008D586A" w:rsidRDefault="008D586A">
                      <w:r w:rsidRPr="00556483">
                        <w:rPr>
                          <w:rFonts w:ascii="Browallia New" w:hAnsi="Browallia New" w:cs="Browallia New"/>
                          <w:b/>
                          <w:bCs/>
                          <w:sz w:val="28"/>
                          <w:szCs w:val="28"/>
                          <w:cs/>
                          <w:lang w:bidi="th-TH"/>
                        </w:rPr>
                        <w:t>ตัวอักษร</w:t>
                      </w:r>
                      <w:r>
                        <w:rPr>
                          <w:rFonts w:hint="cs"/>
                          <w:b/>
                          <w:bCs/>
                          <w:sz w:val="28"/>
                          <w:szCs w:val="28"/>
                          <w:cs/>
                          <w:lang w:bidi="th-TH"/>
                        </w:rPr>
                        <w:t xml:space="preserve"> </w:t>
                      </w:r>
                      <w:r>
                        <w:rPr>
                          <w:b/>
                          <w:bCs/>
                          <w:sz w:val="28"/>
                          <w:szCs w:val="28"/>
                        </w:rPr>
                        <w:t xml:space="preserve">TH Sarabun PSK  </w:t>
                      </w:r>
                      <w:r>
                        <w:rPr>
                          <w:rFonts w:hint="cs"/>
                          <w:b/>
                          <w:bCs/>
                          <w:sz w:val="28"/>
                          <w:szCs w:val="28"/>
                          <w:cs/>
                          <w:lang w:bidi="th-TH"/>
                        </w:rPr>
                        <w:t xml:space="preserve"> </w:t>
                      </w:r>
                      <w:r>
                        <w:rPr>
                          <w:b/>
                          <w:bCs/>
                          <w:sz w:val="28"/>
                          <w:szCs w:val="28"/>
                          <w:lang w:bidi="th-TH"/>
                        </w:rPr>
                        <w:t>size</w:t>
                      </w:r>
                      <w:r>
                        <w:rPr>
                          <w:b/>
                          <w:bCs/>
                          <w:sz w:val="28"/>
                          <w:szCs w:val="28"/>
                        </w:rPr>
                        <w:t xml:space="preserve"> 16 </w:t>
                      </w:r>
                    </w:p>
                  </w:txbxContent>
                </v:textbox>
                <w10:wrap anchorx="page"/>
              </v:shape>
            </w:pict>
          </mc:Fallback>
        </mc:AlternateContent>
      </w:r>
      <w:r w:rsidR="00D83E50" w:rsidRPr="006A2E8C">
        <w:rPr>
          <w:rFonts w:ascii="TH SarabunPSK" w:hAnsi="TH SarabunPSK" w:cs="TH SarabunPSK"/>
          <w:noProof/>
          <w:lang w:bidi="th-TH"/>
        </w:rPr>
        <mc:AlternateContent>
          <mc:Choice Requires="wps">
            <w:drawing>
              <wp:anchor distT="0" distB="0" distL="114300" distR="114300" simplePos="0" relativeHeight="251651584" behindDoc="0" locked="0" layoutInCell="1" allowOverlap="1" wp14:anchorId="2C03DEEC" wp14:editId="2B8BC932">
                <wp:simplePos x="0" y="0"/>
                <wp:positionH relativeFrom="column">
                  <wp:posOffset>3817620</wp:posOffset>
                </wp:positionH>
                <wp:positionV relativeFrom="paragraph">
                  <wp:posOffset>-276225</wp:posOffset>
                </wp:positionV>
                <wp:extent cx="647065" cy="378460"/>
                <wp:effectExtent l="20955" t="10160" r="8255" b="590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065" cy="37846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3947B" id="AutoShape 8" o:spid="_x0000_s1026" type="#_x0000_t34" style="position:absolute;margin-left:300.6pt;margin-top:-21.75pt;width:50.95pt;height:29.8pt;rotation:180;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" adj="10789">
                <v:stroke endarrow="block"/>
              </v:shape>
            </w:pict>
          </mc:Fallback>
        </mc:AlternateContent>
      </w:r>
      <w:r w:rsidR="00E12619" w:rsidRPr="006A2E8C">
        <w:rPr>
          <w:rFonts w:ascii="TH SarabunPSK" w:hAnsi="TH SarabunPSK" w:cs="TH SarabunPSK"/>
          <w:b/>
          <w:bCs/>
          <w:sz w:val="32"/>
          <w:szCs w:val="32"/>
          <w:cs/>
          <w:lang w:bidi="th-TH"/>
        </w:rPr>
        <w:t>รายละเอียดของหลักสูตร</w:t>
      </w:r>
    </w:p>
    <w:p w:rsidR="006A5E16" w:rsidRPr="006A2E8C" w:rsidRDefault="006A5E16" w:rsidP="0081522A">
      <w:pPr>
        <w:jc w:val="center"/>
        <w:rPr>
          <w:rFonts w:ascii="TH SarabunPSK" w:hAnsi="TH SarabunPSK" w:cs="TH SarabunPSK"/>
          <w:b/>
          <w:bCs/>
          <w:i/>
          <w:sz w:val="32"/>
          <w:szCs w:val="32"/>
          <w:highlight w:val="yellow"/>
          <w:cs/>
          <w:lang w:bidi="th-TH"/>
        </w:rPr>
      </w:pPr>
      <w:r w:rsidRPr="006A2E8C">
        <w:rPr>
          <w:rFonts w:ascii="TH SarabunPSK" w:hAnsi="TH SarabunPSK" w:cs="TH SarabunPSK"/>
          <w:b/>
          <w:bCs/>
          <w:i/>
          <w:sz w:val="32"/>
          <w:szCs w:val="32"/>
          <w:cs/>
          <w:lang w:bidi="th-TH"/>
        </w:rPr>
        <w:t>หลักสูตร</w:t>
      </w:r>
      <w:r w:rsidR="00B8411B" w:rsidRPr="006A2E8C">
        <w:rPr>
          <w:rFonts w:ascii="TH SarabunPSK" w:hAnsi="TH SarabunPSK" w:cs="TH SarabunPSK"/>
          <w:b/>
          <w:bCs/>
          <w:i/>
          <w:sz w:val="32"/>
          <w:szCs w:val="32"/>
          <w:cs/>
          <w:lang w:bidi="th-TH"/>
        </w:rPr>
        <w:t>.............................</w:t>
      </w:r>
    </w:p>
    <w:p w:rsidR="006A5E16" w:rsidRPr="006A2E8C" w:rsidRDefault="006A5E16" w:rsidP="0081522A">
      <w:pPr>
        <w:jc w:val="center"/>
        <w:rPr>
          <w:rFonts w:ascii="TH SarabunPSK" w:hAnsi="TH SarabunPSK" w:cs="TH SarabunPSK"/>
          <w:b/>
          <w:bCs/>
          <w:i/>
          <w:sz w:val="32"/>
          <w:szCs w:val="32"/>
        </w:rPr>
      </w:pPr>
      <w:r w:rsidRPr="006A2E8C">
        <w:rPr>
          <w:rFonts w:ascii="TH SarabunPSK" w:hAnsi="TH SarabunPSK" w:cs="TH SarabunPSK"/>
          <w:b/>
          <w:bCs/>
          <w:i/>
          <w:sz w:val="32"/>
          <w:szCs w:val="32"/>
          <w:cs/>
          <w:lang w:bidi="th-TH"/>
        </w:rPr>
        <w:t>สาขา</w:t>
      </w:r>
      <w:r w:rsidR="009B5369" w:rsidRPr="006A2E8C">
        <w:rPr>
          <w:rFonts w:ascii="TH SarabunPSK" w:hAnsi="TH SarabunPSK" w:cs="TH SarabunPSK"/>
          <w:b/>
          <w:bCs/>
          <w:i/>
          <w:sz w:val="32"/>
          <w:szCs w:val="32"/>
          <w:cs/>
          <w:lang w:bidi="th-TH"/>
        </w:rPr>
        <w:t>วิชา</w:t>
      </w:r>
      <w:r w:rsidR="00B8411B" w:rsidRPr="006A2E8C">
        <w:rPr>
          <w:rFonts w:ascii="TH SarabunPSK" w:hAnsi="TH SarabunPSK" w:cs="TH SarabunPSK"/>
          <w:b/>
          <w:bCs/>
          <w:i/>
          <w:sz w:val="32"/>
          <w:szCs w:val="32"/>
          <w:cs/>
          <w:lang w:bidi="th-TH"/>
        </w:rPr>
        <w:t>..............................</w:t>
      </w:r>
    </w:p>
    <w:p w:rsidR="008F2F40" w:rsidRPr="006A2E8C" w:rsidRDefault="006A5E16" w:rsidP="0081522A">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หลักสูตร</w:t>
      </w:r>
      <w:r w:rsidR="00B8411B" w:rsidRPr="006A2E8C">
        <w:rPr>
          <w:rFonts w:ascii="TH SarabunPSK" w:hAnsi="TH SarabunPSK" w:cs="TH SarabunPSK"/>
          <w:b/>
          <w:bCs/>
          <w:sz w:val="32"/>
          <w:szCs w:val="32"/>
          <w:highlight w:val="yellow"/>
          <w:cs/>
          <w:lang w:bidi="th-TH"/>
        </w:rPr>
        <w:t>ใหม่/</w:t>
      </w:r>
      <w:r w:rsidR="009B5369" w:rsidRPr="006A2E8C">
        <w:rPr>
          <w:rFonts w:ascii="TH SarabunPSK" w:hAnsi="TH SarabunPSK" w:cs="TH SarabunPSK"/>
          <w:b/>
          <w:bCs/>
          <w:sz w:val="32"/>
          <w:szCs w:val="32"/>
          <w:highlight w:val="yellow"/>
          <w:cs/>
          <w:lang w:bidi="th-TH"/>
        </w:rPr>
        <w:t>ปรับปรุง พ.ศ.</w:t>
      </w:r>
      <w:r w:rsidR="00732970" w:rsidRPr="006A2E8C">
        <w:rPr>
          <w:rFonts w:ascii="TH SarabunPSK" w:hAnsi="TH SarabunPSK" w:cs="TH SarabunPSK"/>
          <w:b/>
          <w:bCs/>
          <w:sz w:val="32"/>
          <w:szCs w:val="32"/>
          <w:highlight w:val="yellow"/>
          <w:cs/>
          <w:lang w:bidi="th-TH"/>
        </w:rPr>
        <w:t xml:space="preserve"> </w:t>
      </w:r>
      <w:r w:rsidR="00B8411B" w:rsidRPr="006A2E8C">
        <w:rPr>
          <w:rFonts w:ascii="TH SarabunPSK" w:hAnsi="TH SarabunPSK" w:cs="TH SarabunPSK"/>
          <w:b/>
          <w:bCs/>
          <w:sz w:val="32"/>
          <w:szCs w:val="32"/>
          <w:cs/>
          <w:lang w:bidi="th-TH"/>
        </w:rPr>
        <w:t>.............</w:t>
      </w:r>
    </w:p>
    <w:p w:rsidR="002F0586" w:rsidRPr="006A2E8C" w:rsidRDefault="002F0586" w:rsidP="0081522A">
      <w:pPr>
        <w:jc w:val="center"/>
        <w:rPr>
          <w:rFonts w:ascii="TH SarabunPSK" w:hAnsi="TH SarabunPSK" w:cs="TH SarabunPSK"/>
          <w:b/>
          <w:bCs/>
          <w:sz w:val="32"/>
          <w:szCs w:val="32"/>
          <w:lang w:bidi="th-TH"/>
        </w:rPr>
      </w:pPr>
    </w:p>
    <w:p w:rsidR="002F0586" w:rsidRPr="006A2E8C" w:rsidRDefault="002F0586" w:rsidP="0081522A">
      <w:pPr>
        <w:rPr>
          <w:rFonts w:ascii="TH SarabunPSK" w:hAnsi="TH SarabunPSK" w:cs="TH SarabunPSK"/>
          <w:b/>
          <w:bCs/>
          <w:i/>
          <w:sz w:val="32"/>
          <w:szCs w:val="32"/>
          <w:lang w:bidi="th-TH"/>
        </w:rPr>
      </w:pPr>
    </w:p>
    <w:p w:rsidR="000B545B" w:rsidRPr="006A2E8C" w:rsidRDefault="0015681D" w:rsidP="000B545B">
      <w:pPr>
        <w:tabs>
          <w:tab w:val="left" w:pos="2410"/>
        </w:tabs>
        <w:rPr>
          <w:rFonts w:ascii="TH SarabunPSK" w:hAnsi="TH SarabunPSK" w:cs="TH SarabunPSK"/>
          <w:i/>
          <w:sz w:val="32"/>
          <w:szCs w:val="32"/>
          <w:highlight w:val="yellow"/>
          <w:cs/>
          <w:lang w:bidi="th-TH"/>
        </w:rPr>
      </w:pPr>
      <w:r w:rsidRPr="006A2E8C">
        <w:rPr>
          <w:rFonts w:ascii="TH SarabunPSK" w:hAnsi="TH SarabunPSK" w:cs="TH SarabunPSK"/>
          <w:b/>
          <w:bCs/>
          <w:i/>
          <w:sz w:val="32"/>
          <w:szCs w:val="32"/>
          <w:cs/>
          <w:lang w:bidi="th-TH"/>
        </w:rPr>
        <w:t>ชื่อสถาบันอุดมศึกษา</w:t>
      </w:r>
      <w:r w:rsidR="00FD35F6" w:rsidRPr="006A2E8C">
        <w:rPr>
          <w:rFonts w:ascii="TH SarabunPSK" w:hAnsi="TH SarabunPSK" w:cs="TH SarabunPSK"/>
          <w:b/>
          <w:bCs/>
          <w:i/>
          <w:sz w:val="32"/>
          <w:szCs w:val="32"/>
          <w:cs/>
          <w:lang w:bidi="th-TH"/>
        </w:rPr>
        <w:t>/วิทยาเขต</w:t>
      </w:r>
      <w:r w:rsidRPr="006A2E8C">
        <w:rPr>
          <w:rFonts w:ascii="TH SarabunPSK" w:hAnsi="TH SarabunPSK" w:cs="TH SarabunPSK"/>
          <w:b/>
          <w:bCs/>
          <w:i/>
          <w:sz w:val="32"/>
          <w:szCs w:val="32"/>
          <w:cs/>
          <w:lang w:bidi="th-TH"/>
        </w:rPr>
        <w:t xml:space="preserve"> </w:t>
      </w:r>
      <w:r w:rsidR="000B545B" w:rsidRPr="006A2E8C">
        <w:rPr>
          <w:rFonts w:ascii="TH SarabunPSK" w:hAnsi="TH SarabunPSK" w:cs="TH SarabunPSK"/>
          <w:i/>
          <w:sz w:val="32"/>
          <w:szCs w:val="32"/>
          <w:cs/>
          <w:lang w:bidi="th-TH"/>
        </w:rPr>
        <w:tab/>
      </w:r>
      <w:r w:rsidR="002F0586" w:rsidRPr="006A2E8C">
        <w:rPr>
          <w:rFonts w:ascii="TH SarabunPSK" w:hAnsi="TH SarabunPSK" w:cs="TH SarabunPSK"/>
          <w:i/>
          <w:sz w:val="32"/>
          <w:szCs w:val="32"/>
          <w:cs/>
          <w:lang w:bidi="th-TH"/>
        </w:rPr>
        <w:t>มหาวิทยาลัยศรีปทุม</w:t>
      </w:r>
      <w:r w:rsidR="000B545B" w:rsidRPr="006A2E8C">
        <w:rPr>
          <w:rFonts w:ascii="TH SarabunPSK" w:hAnsi="TH SarabunPSK" w:cs="TH SarabunPSK"/>
          <w:i/>
          <w:iCs/>
          <w:sz w:val="32"/>
          <w:szCs w:val="32"/>
          <w:cs/>
          <w:lang w:bidi="th-TH"/>
        </w:rPr>
        <w:t xml:space="preserve"> </w:t>
      </w:r>
      <w:r w:rsidR="000B545B" w:rsidRPr="006A2E8C">
        <w:rPr>
          <w:rFonts w:ascii="TH SarabunPSK" w:hAnsi="TH SarabunPSK" w:cs="TH SarabunPSK"/>
          <w:i/>
          <w:sz w:val="32"/>
          <w:szCs w:val="32"/>
          <w:highlight w:val="yellow"/>
          <w:cs/>
          <w:lang w:bidi="th-TH"/>
        </w:rPr>
        <w:t>บางเขน  วิทยาเขตชลบุรี (ถ้ามี)  วิทยาเขตขอนแก่น(ถ้ามี)</w:t>
      </w:r>
    </w:p>
    <w:p w:rsidR="002F0586" w:rsidRPr="006A2E8C" w:rsidRDefault="0010481F" w:rsidP="000B545B">
      <w:pPr>
        <w:tabs>
          <w:tab w:val="left" w:pos="2410"/>
        </w:tabs>
        <w:rPr>
          <w:rFonts w:ascii="TH SarabunPSK" w:hAnsi="TH SarabunPSK" w:cs="TH SarabunPSK"/>
          <w:i/>
          <w:sz w:val="32"/>
          <w:szCs w:val="32"/>
          <w:highlight w:val="yellow"/>
          <w:cs/>
          <w:lang w:bidi="th-TH"/>
        </w:rPr>
      </w:pPr>
      <w:r w:rsidRPr="006A2E8C">
        <w:rPr>
          <w:rFonts w:ascii="TH SarabunPSK" w:hAnsi="TH SarabunPSK" w:cs="TH SarabunPSK"/>
          <w:b/>
          <w:bCs/>
          <w:i/>
          <w:sz w:val="32"/>
          <w:szCs w:val="32"/>
          <w:cs/>
          <w:lang w:bidi="th-TH"/>
        </w:rPr>
        <w:t>คณะ/</w:t>
      </w:r>
      <w:r w:rsidR="000B545B" w:rsidRPr="006A2E8C">
        <w:rPr>
          <w:rFonts w:ascii="TH SarabunPSK" w:hAnsi="TH SarabunPSK" w:cs="TH SarabunPSK"/>
          <w:b/>
          <w:bCs/>
          <w:i/>
          <w:sz w:val="32"/>
          <w:szCs w:val="32"/>
          <w:cs/>
          <w:lang w:bidi="th-TH"/>
        </w:rPr>
        <w:t>สาขา</w:t>
      </w:r>
      <w:r w:rsidR="0015681D" w:rsidRPr="006A2E8C">
        <w:rPr>
          <w:rFonts w:ascii="TH SarabunPSK" w:hAnsi="TH SarabunPSK" w:cs="TH SarabunPSK"/>
          <w:b/>
          <w:bCs/>
          <w:i/>
          <w:sz w:val="32"/>
          <w:szCs w:val="32"/>
          <w:cs/>
          <w:lang w:bidi="th-TH"/>
        </w:rPr>
        <w:t>ว</w:t>
      </w:r>
      <w:r w:rsidR="000B545B" w:rsidRPr="006A2E8C">
        <w:rPr>
          <w:rFonts w:ascii="TH SarabunPSK" w:hAnsi="TH SarabunPSK" w:cs="TH SarabunPSK"/>
          <w:b/>
          <w:bCs/>
          <w:i/>
          <w:sz w:val="32"/>
          <w:szCs w:val="32"/>
          <w:cs/>
          <w:lang w:bidi="th-TH"/>
        </w:rPr>
        <w:t xml:space="preserve">ิชา   </w:t>
      </w:r>
      <w:r w:rsidR="000B545B" w:rsidRPr="006A2E8C">
        <w:rPr>
          <w:rFonts w:ascii="TH SarabunPSK" w:hAnsi="TH SarabunPSK" w:cs="TH SarabunPSK"/>
          <w:sz w:val="32"/>
          <w:szCs w:val="32"/>
          <w:cs/>
          <w:lang w:bidi="th-TH"/>
        </w:rPr>
        <w:tab/>
      </w:r>
      <w:r w:rsidR="00FD35F6" w:rsidRPr="006A2E8C">
        <w:rPr>
          <w:rFonts w:ascii="TH SarabunPSK" w:hAnsi="TH SarabunPSK" w:cs="TH SarabunPSK"/>
          <w:sz w:val="32"/>
          <w:szCs w:val="32"/>
          <w:cs/>
          <w:lang w:bidi="th-TH"/>
        </w:rPr>
        <w:tab/>
      </w:r>
      <w:r w:rsidR="009B5369" w:rsidRPr="006A2E8C">
        <w:rPr>
          <w:rFonts w:ascii="TH SarabunPSK" w:hAnsi="TH SarabunPSK" w:cs="TH SarabunPSK"/>
          <w:sz w:val="32"/>
          <w:szCs w:val="32"/>
          <w:cs/>
          <w:lang w:bidi="th-TH"/>
        </w:rPr>
        <w:t>คณะ</w:t>
      </w:r>
      <w:r w:rsidR="00B8411B" w:rsidRPr="006A2E8C">
        <w:rPr>
          <w:rFonts w:ascii="TH SarabunPSK" w:hAnsi="TH SarabunPSK" w:cs="TH SarabunPSK"/>
          <w:sz w:val="32"/>
          <w:szCs w:val="32"/>
          <w:cs/>
          <w:lang w:bidi="th-TH"/>
        </w:rPr>
        <w:t>......................................</w:t>
      </w:r>
      <w:r w:rsidR="002F0586" w:rsidRPr="006A2E8C">
        <w:rPr>
          <w:rFonts w:ascii="TH SarabunPSK" w:hAnsi="TH SarabunPSK" w:cs="TH SarabunPSK"/>
          <w:i/>
          <w:sz w:val="32"/>
          <w:szCs w:val="32"/>
          <w:cs/>
          <w:lang w:bidi="th-TH"/>
        </w:rPr>
        <w:t xml:space="preserve"> </w:t>
      </w:r>
      <w:r w:rsidR="00967A29" w:rsidRPr="006A2E8C">
        <w:rPr>
          <w:rFonts w:ascii="TH SarabunPSK" w:hAnsi="TH SarabunPSK" w:cs="TH SarabunPSK"/>
          <w:i/>
          <w:sz w:val="32"/>
          <w:szCs w:val="32"/>
          <w:cs/>
          <w:lang w:bidi="th-TH"/>
        </w:rPr>
        <w:t>สาขาวิชา</w:t>
      </w:r>
      <w:r w:rsidR="00967A29" w:rsidRPr="006A2E8C">
        <w:rPr>
          <w:rFonts w:ascii="TH SarabunPSK" w:hAnsi="TH SarabunPSK" w:cs="TH SarabunPSK"/>
          <w:i/>
          <w:sz w:val="32"/>
          <w:szCs w:val="32"/>
          <w:highlight w:val="yellow"/>
          <w:cs/>
          <w:lang w:bidi="th-TH"/>
        </w:rPr>
        <w:t>..................................</w:t>
      </w:r>
    </w:p>
    <w:p w:rsidR="001A3F61" w:rsidRPr="006A2E8C" w:rsidRDefault="001A3F61" w:rsidP="0081522A">
      <w:pPr>
        <w:rPr>
          <w:rFonts w:ascii="TH SarabunPSK" w:hAnsi="TH SarabunPSK" w:cs="TH SarabunPSK"/>
          <w:i/>
          <w:sz w:val="16"/>
          <w:szCs w:val="16"/>
          <w:lang w:bidi="th-TH"/>
        </w:rPr>
      </w:pPr>
    </w:p>
    <w:p w:rsidR="001A3F61" w:rsidRPr="006A2E8C" w:rsidRDefault="001A3F61" w:rsidP="001A3F61">
      <w:pPr>
        <w:pStyle w:val="Heading7"/>
        <w:spacing w:before="0" w:after="0"/>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 xml:space="preserve">หมวดที่ </w:t>
      </w:r>
      <w:r w:rsidRPr="006A2E8C">
        <w:rPr>
          <w:rFonts w:ascii="TH SarabunPSK" w:hAnsi="TH SarabunPSK" w:cs="TH SarabunPSK"/>
          <w:b/>
          <w:bCs/>
          <w:sz w:val="32"/>
          <w:szCs w:val="32"/>
          <w:lang w:val="en-US" w:bidi="th-TH"/>
        </w:rPr>
        <w:t xml:space="preserve">1  </w:t>
      </w:r>
      <w:r w:rsidRPr="006A2E8C">
        <w:rPr>
          <w:rFonts w:ascii="TH SarabunPSK" w:hAnsi="TH SarabunPSK" w:cs="TH SarabunPSK"/>
          <w:b/>
          <w:bCs/>
          <w:sz w:val="32"/>
          <w:szCs w:val="32"/>
          <w:cs/>
          <w:lang w:bidi="th-TH"/>
        </w:rPr>
        <w:t>ข้อมูลทั่วไป</w:t>
      </w:r>
    </w:p>
    <w:p w:rsidR="001A3F61" w:rsidRPr="006A2E8C" w:rsidRDefault="001A3F61" w:rsidP="0081522A">
      <w:pPr>
        <w:rPr>
          <w:rFonts w:ascii="TH SarabunPSK" w:hAnsi="TH SarabunPSK" w:cs="TH SarabunPSK"/>
          <w:iCs/>
          <w:sz w:val="14"/>
          <w:szCs w:val="14"/>
          <w:cs/>
          <w:lang w:bidi="th-TH"/>
        </w:rPr>
      </w:pPr>
    </w:p>
    <w:p w:rsidR="00621427" w:rsidRPr="006A2E8C" w:rsidRDefault="00621427" w:rsidP="0081522A">
      <w:pPr>
        <w:numPr>
          <w:ilvl w:val="0"/>
          <w:numId w:val="1"/>
        </w:numPr>
        <w:tabs>
          <w:tab w:val="left" w:pos="720"/>
          <w:tab w:val="left" w:pos="108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ชื่อหลักสูตร</w:t>
      </w:r>
    </w:p>
    <w:p w:rsidR="00621427" w:rsidRPr="006A2E8C" w:rsidRDefault="00621427" w:rsidP="0081522A">
      <w:pPr>
        <w:tabs>
          <w:tab w:val="left" w:pos="1985"/>
        </w:tabs>
        <w:ind w:left="367"/>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ภาษาไทย</w:t>
      </w:r>
      <w:r w:rsidR="008204E0" w:rsidRPr="006A2E8C">
        <w:rPr>
          <w:rFonts w:ascii="TH SarabunPSK" w:hAnsi="TH SarabunPSK" w:cs="TH SarabunPSK"/>
          <w:sz w:val="32"/>
          <w:szCs w:val="32"/>
          <w:cs/>
          <w:lang w:bidi="th-TH"/>
        </w:rPr>
        <w:tab/>
      </w:r>
      <w:r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ab/>
      </w:r>
      <w:r w:rsidR="009B5369" w:rsidRPr="006A2E8C">
        <w:rPr>
          <w:rFonts w:ascii="TH SarabunPSK" w:hAnsi="TH SarabunPSK" w:cs="TH SarabunPSK"/>
          <w:sz w:val="32"/>
          <w:szCs w:val="32"/>
          <w:cs/>
          <w:lang w:bidi="th-TH"/>
        </w:rPr>
        <w:t>หลักสูตร</w:t>
      </w:r>
      <w:r w:rsidR="00B8411B" w:rsidRPr="006A2E8C">
        <w:rPr>
          <w:rFonts w:ascii="TH SarabunPSK" w:hAnsi="TH SarabunPSK" w:cs="TH SarabunPSK"/>
          <w:sz w:val="32"/>
          <w:szCs w:val="32"/>
          <w:cs/>
          <w:lang w:bidi="th-TH"/>
        </w:rPr>
        <w:t>......................</w:t>
      </w:r>
      <w:r w:rsidR="009B5369" w:rsidRPr="006A2E8C">
        <w:rPr>
          <w:rFonts w:ascii="TH SarabunPSK" w:hAnsi="TH SarabunPSK" w:cs="TH SarabunPSK"/>
          <w:sz w:val="32"/>
          <w:szCs w:val="32"/>
          <w:cs/>
          <w:lang w:bidi="th-TH"/>
        </w:rPr>
        <w:t xml:space="preserve"> สาขาวิชา</w:t>
      </w:r>
      <w:r w:rsidR="00B8411B" w:rsidRPr="006A2E8C">
        <w:rPr>
          <w:rFonts w:ascii="TH SarabunPSK" w:hAnsi="TH SarabunPSK" w:cs="TH SarabunPSK"/>
          <w:sz w:val="32"/>
          <w:szCs w:val="32"/>
          <w:cs/>
          <w:lang w:bidi="th-TH"/>
        </w:rPr>
        <w:t>..................................</w:t>
      </w:r>
    </w:p>
    <w:p w:rsidR="00621427" w:rsidRPr="006A2E8C" w:rsidRDefault="00621427" w:rsidP="0081522A">
      <w:pPr>
        <w:tabs>
          <w:tab w:val="left" w:pos="1985"/>
        </w:tabs>
        <w:ind w:firstLine="367"/>
        <w:rPr>
          <w:rFonts w:ascii="TH SarabunPSK" w:hAnsi="TH SarabunPSK" w:cs="TH SarabunPSK"/>
          <w:sz w:val="32"/>
          <w:szCs w:val="32"/>
          <w:lang w:bidi="th-TH"/>
        </w:rPr>
      </w:pPr>
      <w:r w:rsidRPr="006A2E8C">
        <w:rPr>
          <w:rFonts w:ascii="TH SarabunPSK" w:hAnsi="TH SarabunPSK" w:cs="TH SarabunPSK"/>
          <w:sz w:val="32"/>
          <w:szCs w:val="32"/>
          <w:cs/>
          <w:lang w:bidi="th-TH"/>
        </w:rPr>
        <w:t>ภาษาอังกฤษ</w:t>
      </w:r>
      <w:r w:rsidR="008204E0" w:rsidRPr="006A2E8C">
        <w:rPr>
          <w:rFonts w:ascii="TH SarabunPSK" w:hAnsi="TH SarabunPSK" w:cs="TH SarabunPSK"/>
          <w:sz w:val="32"/>
          <w:szCs w:val="32"/>
          <w:cs/>
          <w:lang w:bidi="th-TH"/>
        </w:rPr>
        <w:tab/>
      </w:r>
      <w:r w:rsidRPr="006A2E8C">
        <w:rPr>
          <w:rFonts w:ascii="TH SarabunPSK" w:hAnsi="TH SarabunPSK" w:cs="TH SarabunPSK"/>
          <w:sz w:val="32"/>
          <w:szCs w:val="32"/>
          <w:cs/>
          <w:lang w:bidi="th-TH"/>
        </w:rPr>
        <w:t xml:space="preserve">: </w:t>
      </w:r>
      <w:r w:rsidR="00C64D21" w:rsidRPr="006A2E8C">
        <w:rPr>
          <w:rFonts w:ascii="TH SarabunPSK" w:hAnsi="TH SarabunPSK" w:cs="TH SarabunPSK"/>
          <w:i/>
          <w:iCs/>
          <w:color w:val="FF0000"/>
          <w:sz w:val="32"/>
          <w:szCs w:val="32"/>
          <w:cs/>
          <w:lang w:bidi="th-TH"/>
        </w:rPr>
        <w:t>ระบุชื่อเต็มของปริญญาภาษาอังกฤษ</w:t>
      </w:r>
    </w:p>
    <w:p w:rsidR="00621427" w:rsidRPr="006A2E8C" w:rsidRDefault="00621427" w:rsidP="0081522A">
      <w:pPr>
        <w:ind w:firstLine="367"/>
        <w:rPr>
          <w:rFonts w:ascii="TH SarabunPSK" w:hAnsi="TH SarabunPSK" w:cs="TH SarabunPSK"/>
          <w:sz w:val="32"/>
          <w:szCs w:val="32"/>
          <w:lang w:bidi="th-TH"/>
        </w:rPr>
      </w:pPr>
    </w:p>
    <w:p w:rsidR="00621427" w:rsidRPr="006A2E8C" w:rsidRDefault="00621427" w:rsidP="0081522A">
      <w:pPr>
        <w:numPr>
          <w:ilvl w:val="0"/>
          <w:numId w:val="1"/>
        </w:numPr>
        <w:tabs>
          <w:tab w:val="left" w:pos="720"/>
          <w:tab w:val="left" w:pos="1080"/>
          <w:tab w:val="left" w:pos="1440"/>
        </w:tabs>
        <w:jc w:val="thaiDistribute"/>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 xml:space="preserve">ชื่อปริญญาและสาขาวิชา </w:t>
      </w:r>
    </w:p>
    <w:p w:rsidR="009B5369" w:rsidRPr="006A2E8C" w:rsidRDefault="009B5369" w:rsidP="0081522A">
      <w:pPr>
        <w:tabs>
          <w:tab w:val="left" w:pos="1985"/>
        </w:tabs>
        <w:ind w:left="349"/>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ชื่อเต็ม (ไทย)</w:t>
      </w:r>
      <w:r w:rsidRPr="006A2E8C">
        <w:rPr>
          <w:rFonts w:ascii="TH SarabunPSK" w:hAnsi="TH SarabunPSK" w:cs="TH SarabunPSK"/>
          <w:sz w:val="32"/>
          <w:szCs w:val="32"/>
          <w:cs/>
          <w:lang w:bidi="th-TH"/>
        </w:rPr>
        <w:tab/>
        <w:t>:</w:t>
      </w:r>
      <w:r w:rsidRPr="006A2E8C">
        <w:rPr>
          <w:rFonts w:ascii="TH SarabunPSK" w:hAnsi="TH SarabunPSK" w:cs="TH SarabunPSK"/>
          <w:sz w:val="32"/>
          <w:szCs w:val="32"/>
          <w:cs/>
          <w:lang w:bidi="th-TH"/>
        </w:rPr>
        <w:tab/>
      </w:r>
      <w:r w:rsidR="00B8411B"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 xml:space="preserve">บัณฑิต </w:t>
      </w:r>
      <w:r w:rsidR="00C64D21" w:rsidRPr="006A2E8C">
        <w:rPr>
          <w:rFonts w:ascii="TH SarabunPSK" w:hAnsi="TH SarabunPSK" w:cs="TH SarabunPSK"/>
          <w:sz w:val="32"/>
          <w:szCs w:val="32"/>
          <w:cs/>
          <w:lang w:bidi="th-TH"/>
        </w:rPr>
        <w:t>(ระบุสาขา ถ้ามี)</w:t>
      </w:r>
    </w:p>
    <w:p w:rsidR="009B5369" w:rsidRPr="006A2E8C" w:rsidRDefault="009B5369" w:rsidP="0081522A">
      <w:pPr>
        <w:tabs>
          <w:tab w:val="left" w:pos="1985"/>
        </w:tabs>
        <w:ind w:left="349"/>
        <w:jc w:val="thaiDistribute"/>
        <w:rPr>
          <w:rFonts w:ascii="TH SarabunPSK" w:hAnsi="TH SarabunPSK" w:cs="TH SarabunPSK"/>
          <w:sz w:val="32"/>
          <w:szCs w:val="32"/>
        </w:rPr>
      </w:pPr>
      <w:r w:rsidRPr="006A2E8C">
        <w:rPr>
          <w:rFonts w:ascii="TH SarabunPSK" w:hAnsi="TH SarabunPSK" w:cs="TH SarabunPSK"/>
          <w:sz w:val="32"/>
          <w:szCs w:val="32"/>
          <w:cs/>
          <w:lang w:bidi="th-TH"/>
        </w:rPr>
        <w:t>ชื่อย่อ (ไทย)</w:t>
      </w:r>
      <w:r w:rsidRPr="006A2E8C">
        <w:rPr>
          <w:rFonts w:ascii="TH SarabunPSK" w:hAnsi="TH SarabunPSK" w:cs="TH SarabunPSK"/>
          <w:sz w:val="32"/>
          <w:szCs w:val="32"/>
          <w:cs/>
          <w:lang w:bidi="th-TH"/>
        </w:rPr>
        <w:tab/>
        <w:t>:</w:t>
      </w:r>
      <w:r w:rsidRPr="006A2E8C">
        <w:rPr>
          <w:rFonts w:ascii="TH SarabunPSK" w:hAnsi="TH SarabunPSK" w:cs="TH SarabunPSK"/>
          <w:sz w:val="32"/>
          <w:szCs w:val="32"/>
          <w:cs/>
          <w:lang w:bidi="th-TH"/>
        </w:rPr>
        <w:tab/>
      </w:r>
      <w:r w:rsidR="00C64D21" w:rsidRPr="006A2E8C">
        <w:rPr>
          <w:rFonts w:ascii="TH SarabunPSK" w:hAnsi="TH SarabunPSK" w:cs="TH SarabunPSK"/>
          <w:i/>
          <w:iCs/>
          <w:color w:val="FF0000"/>
          <w:sz w:val="32"/>
          <w:szCs w:val="32"/>
          <w:cs/>
          <w:lang w:bidi="th-TH"/>
        </w:rPr>
        <w:t>ระบุอักษรย่อของปริญญา</w:t>
      </w:r>
      <w:r w:rsidRPr="006A2E8C">
        <w:rPr>
          <w:rFonts w:ascii="TH SarabunPSK" w:hAnsi="TH SarabunPSK" w:cs="TH SarabunPSK"/>
          <w:sz w:val="32"/>
          <w:szCs w:val="32"/>
          <w:cs/>
          <w:lang w:bidi="th-TH"/>
        </w:rPr>
        <w:t xml:space="preserve"> </w:t>
      </w:r>
      <w:r w:rsidR="00B8411B" w:rsidRPr="006A2E8C">
        <w:rPr>
          <w:rFonts w:ascii="TH SarabunPSK" w:hAnsi="TH SarabunPSK" w:cs="TH SarabunPSK"/>
          <w:sz w:val="32"/>
          <w:szCs w:val="32"/>
          <w:cs/>
          <w:lang w:bidi="th-TH"/>
        </w:rPr>
        <w:t>(ระบุสาขา ถ้ามี)</w:t>
      </w:r>
    </w:p>
    <w:p w:rsidR="009B5369" w:rsidRPr="006A2E8C" w:rsidRDefault="009B5369" w:rsidP="0081522A">
      <w:pPr>
        <w:tabs>
          <w:tab w:val="left" w:pos="1080"/>
          <w:tab w:val="left" w:pos="1985"/>
        </w:tabs>
        <w:ind w:left="349"/>
        <w:jc w:val="thaiDistribute"/>
        <w:rPr>
          <w:rFonts w:ascii="TH SarabunPSK" w:hAnsi="TH SarabunPSK" w:cs="TH SarabunPSK"/>
          <w:sz w:val="32"/>
          <w:szCs w:val="32"/>
        </w:rPr>
      </w:pPr>
      <w:r w:rsidRPr="006A2E8C">
        <w:rPr>
          <w:rFonts w:ascii="TH SarabunPSK" w:hAnsi="TH SarabunPSK" w:cs="TH SarabunPSK"/>
          <w:sz w:val="32"/>
          <w:szCs w:val="32"/>
          <w:cs/>
          <w:lang w:bidi="th-TH"/>
        </w:rPr>
        <w:t>ชื่อเต็ม (อังกฤษ)</w:t>
      </w:r>
      <w:r w:rsidRPr="006A2E8C">
        <w:rPr>
          <w:rFonts w:ascii="TH SarabunPSK" w:hAnsi="TH SarabunPSK" w:cs="TH SarabunPSK"/>
          <w:sz w:val="32"/>
          <w:szCs w:val="32"/>
          <w:cs/>
          <w:lang w:bidi="th-TH"/>
        </w:rPr>
        <w:tab/>
        <w:t xml:space="preserve">: </w:t>
      </w:r>
      <w:r w:rsidRPr="006A2E8C">
        <w:rPr>
          <w:rFonts w:ascii="TH SarabunPSK" w:hAnsi="TH SarabunPSK" w:cs="TH SarabunPSK"/>
          <w:sz w:val="32"/>
          <w:szCs w:val="32"/>
          <w:cs/>
          <w:lang w:bidi="th-TH"/>
        </w:rPr>
        <w:tab/>
      </w:r>
      <w:r w:rsidRPr="006A2E8C">
        <w:rPr>
          <w:rFonts w:ascii="TH SarabunPSK" w:hAnsi="TH SarabunPSK" w:cs="TH SarabunPSK"/>
          <w:sz w:val="32"/>
          <w:szCs w:val="32"/>
        </w:rPr>
        <w:t xml:space="preserve">Bachelor of </w:t>
      </w:r>
      <w:r w:rsidR="00B8411B"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w:t>
      </w:r>
      <w:r w:rsidR="00B8411B"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ab/>
      </w:r>
    </w:p>
    <w:p w:rsidR="009B5369" w:rsidRPr="006A2E8C" w:rsidRDefault="009B5369" w:rsidP="0081522A">
      <w:pPr>
        <w:tabs>
          <w:tab w:val="left" w:pos="1985"/>
        </w:tabs>
        <w:ind w:left="349"/>
        <w:rPr>
          <w:rFonts w:ascii="TH SarabunPSK" w:hAnsi="TH SarabunPSK" w:cs="TH SarabunPSK"/>
          <w:sz w:val="32"/>
          <w:szCs w:val="32"/>
          <w:lang w:bidi="th-TH"/>
        </w:rPr>
      </w:pPr>
      <w:r w:rsidRPr="006A2E8C">
        <w:rPr>
          <w:rFonts w:ascii="TH SarabunPSK" w:hAnsi="TH SarabunPSK" w:cs="TH SarabunPSK"/>
          <w:sz w:val="32"/>
          <w:szCs w:val="32"/>
          <w:cs/>
          <w:lang w:bidi="th-TH"/>
        </w:rPr>
        <w:t>ชื่อย่อ (อังกฤษ)</w:t>
      </w:r>
      <w:r w:rsidRPr="006A2E8C">
        <w:rPr>
          <w:rFonts w:ascii="TH SarabunPSK" w:hAnsi="TH SarabunPSK" w:cs="TH SarabunPSK"/>
          <w:sz w:val="32"/>
          <w:szCs w:val="32"/>
          <w:cs/>
          <w:lang w:bidi="th-TH"/>
        </w:rPr>
        <w:tab/>
        <w:t xml:space="preserve">: </w:t>
      </w:r>
      <w:r w:rsidR="00B8411B"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 xml:space="preserve"> (</w:t>
      </w:r>
      <w:r w:rsidR="00B8411B"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w:t>
      </w:r>
    </w:p>
    <w:p w:rsidR="009B5369" w:rsidRPr="006A2E8C" w:rsidRDefault="009B5369" w:rsidP="0081522A">
      <w:pPr>
        <w:tabs>
          <w:tab w:val="left" w:pos="2844"/>
        </w:tabs>
        <w:ind w:firstLine="367"/>
        <w:rPr>
          <w:rFonts w:ascii="TH SarabunPSK" w:hAnsi="TH SarabunPSK" w:cs="TH SarabunPSK"/>
          <w:sz w:val="32"/>
          <w:szCs w:val="32"/>
          <w:lang w:bidi="th-TH"/>
        </w:rPr>
      </w:pPr>
      <w:r w:rsidRPr="006A2E8C">
        <w:rPr>
          <w:rFonts w:ascii="TH SarabunPSK" w:hAnsi="TH SarabunPSK" w:cs="TH SarabunPSK"/>
          <w:sz w:val="32"/>
          <w:szCs w:val="32"/>
          <w:lang w:bidi="th-TH"/>
        </w:rPr>
        <w:tab/>
      </w:r>
    </w:p>
    <w:p w:rsidR="009B5369" w:rsidRPr="006A2E8C" w:rsidRDefault="009B5369" w:rsidP="0081522A">
      <w:pPr>
        <w:numPr>
          <w:ilvl w:val="0"/>
          <w:numId w:val="1"/>
        </w:numPr>
        <w:tabs>
          <w:tab w:val="left" w:pos="720"/>
          <w:tab w:val="left" w:pos="108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วิชาเอก</w:t>
      </w:r>
    </w:p>
    <w:p w:rsidR="00556483" w:rsidRPr="006A2E8C" w:rsidRDefault="00556483" w:rsidP="00556483">
      <w:pPr>
        <w:ind w:firstLine="720"/>
        <w:jc w:val="thaiDistribute"/>
        <w:rPr>
          <w:rFonts w:ascii="TH SarabunPSK" w:hAnsi="TH SarabunPSK" w:cs="TH SarabunPSK"/>
          <w:i/>
          <w:iCs/>
          <w:color w:val="FF0000"/>
          <w:sz w:val="32"/>
          <w:szCs w:val="32"/>
          <w:cs/>
          <w:lang w:bidi="th-TH"/>
        </w:rPr>
      </w:pPr>
      <w:r w:rsidRPr="006A2E8C">
        <w:rPr>
          <w:rFonts w:ascii="TH SarabunPSK" w:hAnsi="TH SarabunPSK" w:cs="TH SarabunPSK"/>
          <w:i/>
          <w:iCs/>
          <w:color w:val="FF0000"/>
          <w:sz w:val="32"/>
          <w:szCs w:val="32"/>
          <w:cs/>
          <w:lang w:bidi="th-TH"/>
        </w:rPr>
        <w:t xml:space="preserve">    ถ้ามี ระบุ   ถ้าไม่มี ระบุว่า ไม่มี</w:t>
      </w:r>
      <w:r w:rsidR="009D3EE7" w:rsidRPr="006A2E8C">
        <w:rPr>
          <w:rFonts w:ascii="TH SarabunPSK" w:hAnsi="TH SarabunPSK" w:cs="TH SarabunPSK"/>
          <w:i/>
          <w:iCs/>
          <w:color w:val="FF0000"/>
          <w:sz w:val="32"/>
          <w:szCs w:val="32"/>
          <w:cs/>
          <w:lang w:bidi="th-TH"/>
        </w:rPr>
        <w:t xml:space="preserve"> (สาขาวิชา ไม่ใช่วิชาเอก)</w:t>
      </w:r>
    </w:p>
    <w:p w:rsidR="009B5369" w:rsidRPr="006A2E8C" w:rsidRDefault="009B5369" w:rsidP="0081522A">
      <w:pPr>
        <w:ind w:firstLine="720"/>
        <w:jc w:val="thaiDistribute"/>
        <w:rPr>
          <w:rFonts w:ascii="TH SarabunPSK" w:hAnsi="TH SarabunPSK" w:cs="TH SarabunPSK"/>
          <w:sz w:val="32"/>
          <w:szCs w:val="32"/>
          <w:cs/>
          <w:lang w:bidi="th-TH"/>
        </w:rPr>
      </w:pPr>
    </w:p>
    <w:p w:rsidR="009B5369" w:rsidRPr="006A2E8C" w:rsidRDefault="009B5369" w:rsidP="0081522A">
      <w:pPr>
        <w:numPr>
          <w:ilvl w:val="0"/>
          <w:numId w:val="1"/>
        </w:numPr>
        <w:tabs>
          <w:tab w:val="left" w:pos="720"/>
          <w:tab w:val="left" w:pos="108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จำนวนหน่วยกิตที่เรียนตลอดหลักสูตร</w:t>
      </w:r>
    </w:p>
    <w:p w:rsidR="009B5369" w:rsidRPr="006A2E8C" w:rsidRDefault="0081522A" w:rsidP="0081522A">
      <w:pPr>
        <w:tabs>
          <w:tab w:val="left" w:pos="720"/>
          <w:tab w:val="left" w:pos="1080"/>
          <w:tab w:val="left" w:pos="1440"/>
        </w:tabs>
        <w:ind w:firstLine="36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ab/>
      </w:r>
      <w:r w:rsidR="00B8411B" w:rsidRPr="006A2E8C">
        <w:rPr>
          <w:rFonts w:ascii="TH SarabunPSK" w:hAnsi="TH SarabunPSK" w:cs="TH SarabunPSK"/>
          <w:sz w:val="32"/>
          <w:szCs w:val="32"/>
          <w:cs/>
          <w:lang w:bidi="th-TH"/>
        </w:rPr>
        <w:t>..........</w:t>
      </w:r>
      <w:r w:rsidR="000C4B9B" w:rsidRPr="006A2E8C">
        <w:rPr>
          <w:rFonts w:ascii="TH SarabunPSK" w:hAnsi="TH SarabunPSK" w:cs="TH SarabunPSK"/>
          <w:sz w:val="32"/>
          <w:szCs w:val="32"/>
          <w:cs/>
          <w:lang w:bidi="th-TH"/>
        </w:rPr>
        <w:t>....</w:t>
      </w:r>
      <w:r w:rsidR="009B5369" w:rsidRPr="006A2E8C">
        <w:rPr>
          <w:rFonts w:ascii="TH SarabunPSK" w:hAnsi="TH SarabunPSK" w:cs="TH SarabunPSK"/>
          <w:sz w:val="32"/>
          <w:szCs w:val="32"/>
          <w:cs/>
          <w:lang w:bidi="th-TH"/>
        </w:rPr>
        <w:t>หน่วยกิต</w:t>
      </w:r>
    </w:p>
    <w:p w:rsidR="009B5369" w:rsidRPr="006A2E8C" w:rsidRDefault="009B5369" w:rsidP="0081522A">
      <w:pPr>
        <w:tabs>
          <w:tab w:val="left" w:pos="720"/>
          <w:tab w:val="left" w:pos="1080"/>
          <w:tab w:val="left" w:pos="1440"/>
        </w:tabs>
        <w:ind w:firstLine="720"/>
        <w:jc w:val="thaiDistribute"/>
        <w:rPr>
          <w:rFonts w:ascii="TH SarabunPSK" w:hAnsi="TH SarabunPSK" w:cs="TH SarabunPSK"/>
          <w:sz w:val="32"/>
          <w:szCs w:val="32"/>
          <w:lang w:bidi="th-TH"/>
        </w:rPr>
      </w:pPr>
    </w:p>
    <w:p w:rsidR="009B5369" w:rsidRPr="006A2E8C" w:rsidRDefault="009B5369" w:rsidP="0081522A">
      <w:pPr>
        <w:numPr>
          <w:ilvl w:val="0"/>
          <w:numId w:val="1"/>
        </w:numPr>
        <w:tabs>
          <w:tab w:val="left" w:pos="720"/>
          <w:tab w:val="left" w:pos="108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รูปแบบของหลักสูตร</w:t>
      </w:r>
    </w:p>
    <w:p w:rsidR="009B5369" w:rsidRPr="006A2E8C" w:rsidRDefault="009B5369" w:rsidP="0081522A">
      <w:pPr>
        <w:tabs>
          <w:tab w:val="left" w:pos="360"/>
          <w:tab w:val="left" w:pos="432"/>
          <w:tab w:val="left" w:pos="1080"/>
          <w:tab w:val="left" w:pos="1440"/>
        </w:tabs>
        <w:jc w:val="thaiDistribute"/>
        <w:rPr>
          <w:rFonts w:ascii="TH SarabunPSK" w:hAnsi="TH SarabunPSK" w:cs="TH SarabunPSK"/>
          <w:sz w:val="32"/>
          <w:szCs w:val="32"/>
          <w:lang w:bidi="th-TH"/>
        </w:rPr>
      </w:pPr>
      <w:r w:rsidRPr="006A2E8C">
        <w:rPr>
          <w:rFonts w:ascii="TH SarabunPSK" w:hAnsi="TH SarabunPSK" w:cs="TH SarabunPSK"/>
          <w:b/>
          <w:bCs/>
          <w:sz w:val="32"/>
          <w:szCs w:val="32"/>
          <w:lang w:bidi="th-TH"/>
        </w:rPr>
        <w:tab/>
        <w:t>5</w:t>
      </w:r>
      <w:r w:rsidRPr="006A2E8C">
        <w:rPr>
          <w:rFonts w:ascii="TH SarabunPSK" w:hAnsi="TH SarabunPSK" w:cs="TH SarabunPSK"/>
          <w:b/>
          <w:bCs/>
          <w:sz w:val="32"/>
          <w:szCs w:val="32"/>
          <w:cs/>
          <w:lang w:bidi="th-TH"/>
        </w:rPr>
        <w:t>.1 รูปแบบ</w:t>
      </w:r>
    </w:p>
    <w:p w:rsidR="005D64FB" w:rsidRPr="006A2E8C" w:rsidRDefault="00347909" w:rsidP="0081522A">
      <w:pPr>
        <w:tabs>
          <w:tab w:val="left" w:pos="1080"/>
          <w:tab w:val="left" w:pos="1440"/>
        </w:tabs>
        <w:ind w:firstLine="720"/>
        <w:jc w:val="thaiDistribute"/>
        <w:rPr>
          <w:rFonts w:ascii="TH SarabunPSK" w:hAnsi="TH SarabunPSK" w:cs="TH SarabunPSK"/>
          <w:sz w:val="32"/>
          <w:szCs w:val="32"/>
          <w:lang w:bidi="th-TH"/>
        </w:rPr>
      </w:pPr>
      <w:r w:rsidRPr="006A2E8C">
        <w:rPr>
          <w:rFonts w:ascii="TH SarabunPSK" w:hAnsi="TH SarabunPSK" w:cs="TH SarabunPSK"/>
          <w:sz w:val="32"/>
          <w:szCs w:val="32"/>
          <w:lang w:bidi="th-TH"/>
        </w:rPr>
        <w:tab/>
      </w:r>
      <w:r w:rsidR="009B5369" w:rsidRPr="006A2E8C">
        <w:rPr>
          <w:rFonts w:ascii="TH SarabunPSK" w:hAnsi="TH SarabunPSK" w:cs="TH SarabunPSK"/>
          <w:sz w:val="32"/>
          <w:szCs w:val="32"/>
          <w:cs/>
          <w:lang w:bidi="th-TH"/>
        </w:rPr>
        <w:t>เป็</w:t>
      </w:r>
      <w:r w:rsidR="00985EA2" w:rsidRPr="006A2E8C">
        <w:rPr>
          <w:rFonts w:ascii="TH SarabunPSK" w:hAnsi="TH SarabunPSK" w:cs="TH SarabunPSK"/>
          <w:sz w:val="32"/>
          <w:szCs w:val="32"/>
          <w:cs/>
          <w:lang w:bidi="th-TH"/>
        </w:rPr>
        <w:t>นหลักสูตรระดับปริญญา</w:t>
      </w:r>
      <w:r w:rsidR="00D83E50" w:rsidRPr="006A2E8C">
        <w:rPr>
          <w:rFonts w:ascii="TH SarabunPSK" w:hAnsi="TH SarabunPSK" w:cs="TH SarabunPSK"/>
          <w:sz w:val="32"/>
          <w:szCs w:val="32"/>
          <w:cs/>
          <w:lang w:bidi="th-TH"/>
        </w:rPr>
        <w:t>ตรี</w:t>
      </w:r>
      <w:r w:rsidR="005D64FB" w:rsidRPr="006A2E8C">
        <w:rPr>
          <w:rFonts w:ascii="TH SarabunPSK" w:hAnsi="TH SarabunPSK" w:cs="TH SarabunPSK"/>
          <w:sz w:val="32"/>
          <w:szCs w:val="32"/>
          <w:cs/>
          <w:lang w:bidi="th-TH"/>
        </w:rPr>
        <w:t xml:space="preserve">........... </w:t>
      </w:r>
      <w:r w:rsidR="007A374B" w:rsidRPr="006A2E8C">
        <w:rPr>
          <w:rFonts w:ascii="TH SarabunPSK" w:hAnsi="TH SarabunPSK" w:cs="TH SarabunPSK"/>
          <w:sz w:val="32"/>
          <w:szCs w:val="32"/>
          <w:highlight w:val="yellow"/>
          <w:cs/>
          <w:lang w:bidi="th-TH"/>
        </w:rPr>
        <w:t xml:space="preserve">(วิชาการ / </w:t>
      </w:r>
      <w:r w:rsidR="005D64FB" w:rsidRPr="006A2E8C">
        <w:rPr>
          <w:rFonts w:ascii="TH SarabunPSK" w:hAnsi="TH SarabunPSK" w:cs="TH SarabunPSK"/>
          <w:sz w:val="32"/>
          <w:szCs w:val="32"/>
          <w:highlight w:val="yellow"/>
          <w:cs/>
          <w:lang w:bidi="th-TH"/>
        </w:rPr>
        <w:t>วิชาชีพหรือปฏิบัติการ</w:t>
      </w:r>
      <w:r w:rsidR="005D64FB" w:rsidRPr="006A2E8C">
        <w:rPr>
          <w:rFonts w:ascii="TH SarabunPSK" w:hAnsi="TH SarabunPSK" w:cs="TH SarabunPSK"/>
          <w:sz w:val="32"/>
          <w:szCs w:val="32"/>
          <w:cs/>
          <w:lang w:bidi="th-TH"/>
        </w:rPr>
        <w:t>)</w:t>
      </w:r>
    </w:p>
    <w:p w:rsidR="009B5369" w:rsidRPr="006A2E8C" w:rsidRDefault="003F4630" w:rsidP="003F4630">
      <w:pPr>
        <w:tabs>
          <w:tab w:val="left" w:pos="426"/>
        </w:tabs>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ab/>
        <w:t>ระบุให้สอดคล้องตามเกณฑ์มาตรฐานหลักสูตร ระดับปริญญาตรี และกรณีที่มีมาตรฐาน</w:t>
      </w:r>
      <w:r w:rsidRPr="006A2E8C">
        <w:rPr>
          <w:rFonts w:ascii="TH SarabunPSK" w:eastAsia="BrowalliaNew" w:hAnsi="TH SarabunPSK" w:cs="TH SarabunPSK"/>
          <w:color w:val="FF0000"/>
          <w:sz w:val="32"/>
          <w:szCs w:val="32"/>
          <w:cs/>
          <w:lang w:bidi="th-TH"/>
        </w:rPr>
        <w:t>วุฒิระดับปริญญาตรีสาขา.........</w:t>
      </w:r>
      <w:r w:rsidR="005D64FB" w:rsidRPr="006A2E8C">
        <w:rPr>
          <w:rFonts w:ascii="TH SarabunPSK" w:hAnsi="TH SarabunPSK" w:cs="TH SarabunPSK"/>
          <w:color w:val="FF0000"/>
          <w:sz w:val="32"/>
          <w:szCs w:val="32"/>
          <w:cs/>
          <w:lang w:bidi="th-TH"/>
        </w:rPr>
        <w:t xml:space="preserve"> </w:t>
      </w:r>
    </w:p>
    <w:p w:rsidR="009B5369" w:rsidRPr="006A2E8C" w:rsidRDefault="009B5369" w:rsidP="0081522A">
      <w:pPr>
        <w:tabs>
          <w:tab w:val="left" w:pos="360"/>
          <w:tab w:val="left" w:pos="432"/>
          <w:tab w:val="left" w:pos="108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lang w:bidi="th-TH"/>
        </w:rPr>
        <w:tab/>
        <w:t>5</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2</w:t>
      </w:r>
      <w:r w:rsidRPr="006A2E8C">
        <w:rPr>
          <w:rFonts w:ascii="TH SarabunPSK" w:hAnsi="TH SarabunPSK" w:cs="TH SarabunPSK"/>
          <w:b/>
          <w:bCs/>
          <w:sz w:val="32"/>
          <w:szCs w:val="32"/>
          <w:cs/>
          <w:lang w:bidi="th-TH"/>
        </w:rPr>
        <w:t xml:space="preserve">ภาษาที่ใช้ </w:t>
      </w:r>
    </w:p>
    <w:p w:rsidR="00D83E50" w:rsidRPr="006A2E8C" w:rsidRDefault="00D83E50" w:rsidP="0081522A">
      <w:pPr>
        <w:tabs>
          <w:tab w:val="left" w:pos="360"/>
          <w:tab w:val="left" w:pos="720"/>
          <w:tab w:val="left" w:pos="1080"/>
          <w:tab w:val="left" w:pos="1440"/>
        </w:tabs>
        <w:jc w:val="thaiDistribute"/>
        <w:rPr>
          <w:rFonts w:ascii="TH SarabunPSK" w:hAnsi="TH SarabunPSK" w:cs="TH SarabunPSK"/>
          <w:color w:val="0070C0"/>
          <w:sz w:val="32"/>
          <w:szCs w:val="32"/>
          <w:lang w:bidi="th-TH"/>
        </w:rPr>
      </w:pPr>
      <w:r w:rsidRPr="006A2E8C">
        <w:rPr>
          <w:rFonts w:ascii="TH SarabunPSK" w:hAnsi="TH SarabunPSK" w:cs="TH SarabunPSK"/>
          <w:sz w:val="32"/>
          <w:szCs w:val="32"/>
          <w:cs/>
          <w:lang w:bidi="th-TH"/>
        </w:rPr>
        <w:tab/>
      </w:r>
      <w:r w:rsidRPr="006A2E8C">
        <w:rPr>
          <w:rFonts w:ascii="TH SarabunPSK" w:hAnsi="TH SarabunPSK" w:cs="TH SarabunPSK"/>
          <w:sz w:val="32"/>
          <w:szCs w:val="32"/>
          <w:cs/>
          <w:lang w:bidi="th-TH"/>
        </w:rPr>
        <w:tab/>
      </w:r>
      <w:r w:rsidRPr="006A2E8C">
        <w:rPr>
          <w:rFonts w:ascii="TH SarabunPSK" w:hAnsi="TH SarabunPSK" w:cs="TH SarabunPSK"/>
          <w:sz w:val="32"/>
          <w:szCs w:val="32"/>
          <w:cs/>
          <w:lang w:bidi="th-TH"/>
        </w:rPr>
        <w:tab/>
        <w:t>การเรียนการสอนใช้ภาษาไทย</w:t>
      </w:r>
      <w:r w:rsidR="00426FDC"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และ/หรือภาษาอังกฤษ</w:t>
      </w:r>
      <w:r w:rsidR="00426FDC" w:rsidRPr="006A2E8C">
        <w:rPr>
          <w:rFonts w:ascii="TH SarabunPSK" w:hAnsi="TH SarabunPSK" w:cs="TH SarabunPSK"/>
          <w:sz w:val="32"/>
          <w:szCs w:val="32"/>
          <w:cs/>
          <w:lang w:bidi="th-TH"/>
        </w:rPr>
        <w:t xml:space="preserve"> </w:t>
      </w:r>
      <w:r w:rsidR="00426FDC" w:rsidRPr="006A2E8C">
        <w:rPr>
          <w:rFonts w:ascii="TH SarabunPSK" w:hAnsi="TH SarabunPSK" w:cs="TH SarabunPSK"/>
          <w:color w:val="000000" w:themeColor="text1"/>
          <w:sz w:val="32"/>
          <w:szCs w:val="32"/>
          <w:cs/>
          <w:lang w:bidi="th-TH"/>
        </w:rPr>
        <w:t>และ/หรือภาษาจีน</w:t>
      </w:r>
    </w:p>
    <w:p w:rsidR="00347909" w:rsidRPr="006A2E8C" w:rsidRDefault="006E6200" w:rsidP="0081522A">
      <w:pPr>
        <w:tabs>
          <w:tab w:val="left" w:pos="360"/>
          <w:tab w:val="left" w:pos="720"/>
          <w:tab w:val="left" w:pos="1080"/>
          <w:tab w:val="left" w:pos="1440"/>
        </w:tabs>
        <w:jc w:val="thaiDistribute"/>
        <w:rPr>
          <w:rFonts w:ascii="TH SarabunPSK" w:hAnsi="TH SarabunPSK" w:cs="TH SarabunPSK"/>
          <w:sz w:val="32"/>
          <w:szCs w:val="32"/>
          <w:lang w:bidi="th-TH"/>
        </w:rPr>
      </w:pPr>
      <w:r w:rsidRPr="006A2E8C">
        <w:rPr>
          <w:rFonts w:ascii="TH SarabunPSK" w:hAnsi="TH SarabunPSK" w:cs="TH SarabunPSK"/>
          <w:b/>
          <w:bCs/>
          <w:sz w:val="32"/>
          <w:szCs w:val="32"/>
          <w:lang w:bidi="th-TH"/>
        </w:rPr>
        <w:lastRenderedPageBreak/>
        <w:tab/>
        <w:t>5</w:t>
      </w:r>
      <w:r w:rsidRPr="006A2E8C">
        <w:rPr>
          <w:rFonts w:ascii="TH SarabunPSK" w:hAnsi="TH SarabunPSK" w:cs="TH SarabunPSK"/>
          <w:b/>
          <w:bCs/>
          <w:sz w:val="32"/>
          <w:szCs w:val="32"/>
          <w:cs/>
          <w:lang w:bidi="th-TH"/>
        </w:rPr>
        <w:t>.</w:t>
      </w:r>
      <w:r w:rsidR="004E0047"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 xml:space="preserve"> การรับเข้าศึกษา</w:t>
      </w:r>
      <w:r w:rsidRPr="006A2E8C">
        <w:rPr>
          <w:rFonts w:ascii="TH SarabunPSK" w:hAnsi="TH SarabunPSK" w:cs="TH SarabunPSK"/>
          <w:sz w:val="32"/>
          <w:szCs w:val="32"/>
          <w:cs/>
          <w:lang w:bidi="th-TH"/>
        </w:rPr>
        <w:t xml:space="preserve"> </w:t>
      </w:r>
    </w:p>
    <w:p w:rsidR="00CF081C" w:rsidRPr="006A2E8C" w:rsidRDefault="00347909" w:rsidP="0081522A">
      <w:pPr>
        <w:tabs>
          <w:tab w:val="left" w:pos="360"/>
          <w:tab w:val="left" w:pos="720"/>
          <w:tab w:val="left" w:pos="1080"/>
          <w:tab w:val="left" w:pos="1440"/>
        </w:tabs>
        <w:jc w:val="thaiDistribute"/>
        <w:rPr>
          <w:rFonts w:ascii="TH SarabunPSK" w:hAnsi="TH SarabunPSK" w:cs="TH SarabunPSK"/>
          <w:sz w:val="32"/>
          <w:szCs w:val="32"/>
        </w:rPr>
      </w:pPr>
      <w:r w:rsidRPr="006A2E8C">
        <w:rPr>
          <w:rFonts w:ascii="TH SarabunPSK" w:hAnsi="TH SarabunPSK" w:cs="TH SarabunPSK"/>
          <w:sz w:val="32"/>
          <w:szCs w:val="32"/>
          <w:lang w:bidi="th-TH"/>
        </w:rPr>
        <w:tab/>
      </w:r>
      <w:r w:rsidRPr="006A2E8C">
        <w:rPr>
          <w:rFonts w:ascii="TH SarabunPSK" w:hAnsi="TH SarabunPSK" w:cs="TH SarabunPSK"/>
          <w:sz w:val="32"/>
          <w:szCs w:val="32"/>
          <w:lang w:bidi="th-TH"/>
        </w:rPr>
        <w:tab/>
      </w:r>
      <w:r w:rsidRPr="006A2E8C">
        <w:rPr>
          <w:rFonts w:ascii="TH SarabunPSK" w:hAnsi="TH SarabunPSK" w:cs="TH SarabunPSK"/>
          <w:sz w:val="32"/>
          <w:szCs w:val="32"/>
          <w:lang w:bidi="th-TH"/>
        </w:rPr>
        <w:tab/>
      </w:r>
      <w:r w:rsidR="00CF081C" w:rsidRPr="006A2E8C">
        <w:rPr>
          <w:rFonts w:ascii="TH SarabunPSK" w:hAnsi="TH SarabunPSK" w:cs="TH SarabunPSK"/>
          <w:sz w:val="32"/>
          <w:szCs w:val="32"/>
          <w:cs/>
          <w:lang w:bidi="th-TH"/>
        </w:rPr>
        <w:t>รับนักศึกษาไทยหรือนักศึกษาต่างประเทศ</w:t>
      </w:r>
    </w:p>
    <w:p w:rsidR="006E6200" w:rsidRPr="006A2E8C" w:rsidRDefault="006E6200" w:rsidP="006E6200">
      <w:pPr>
        <w:numPr>
          <w:ilvl w:val="1"/>
          <w:numId w:val="3"/>
        </w:numPr>
        <w:tabs>
          <w:tab w:val="left" w:pos="360"/>
          <w:tab w:val="left" w:pos="1080"/>
          <w:tab w:val="left" w:pos="1440"/>
        </w:tabs>
        <w:jc w:val="thaiDistribute"/>
        <w:rPr>
          <w:rFonts w:ascii="TH SarabunPSK" w:hAnsi="TH SarabunPSK" w:cs="TH SarabunPSK"/>
          <w:sz w:val="32"/>
          <w:szCs w:val="32"/>
          <w:lang w:bidi="th-TH"/>
        </w:rPr>
      </w:pPr>
      <w:r w:rsidRPr="006A2E8C">
        <w:rPr>
          <w:rFonts w:ascii="TH SarabunPSK" w:hAnsi="TH SarabunPSK" w:cs="TH SarabunPSK"/>
          <w:b/>
          <w:bCs/>
          <w:sz w:val="32"/>
          <w:szCs w:val="32"/>
          <w:cs/>
          <w:lang w:bidi="th-TH"/>
        </w:rPr>
        <w:t>ความร่วมมือกับสถาบันอื่น</w:t>
      </w:r>
      <w:r w:rsidRPr="006A2E8C">
        <w:rPr>
          <w:rFonts w:ascii="TH SarabunPSK" w:hAnsi="TH SarabunPSK" w:cs="TH SarabunPSK"/>
          <w:sz w:val="32"/>
          <w:szCs w:val="32"/>
          <w:cs/>
          <w:lang w:bidi="th-TH"/>
        </w:rPr>
        <w:t xml:space="preserve"> </w:t>
      </w:r>
    </w:p>
    <w:p w:rsidR="006E6200" w:rsidRPr="006A2E8C" w:rsidRDefault="00347909" w:rsidP="00347909">
      <w:pPr>
        <w:tabs>
          <w:tab w:val="left" w:pos="720"/>
          <w:tab w:val="left" w:pos="1080"/>
          <w:tab w:val="left" w:pos="1440"/>
        </w:tabs>
        <w:ind w:firstLine="720"/>
        <w:jc w:val="thaiDistribute"/>
        <w:rPr>
          <w:rFonts w:ascii="TH SarabunPSK" w:hAnsi="TH SarabunPSK" w:cs="TH SarabunPSK"/>
          <w:sz w:val="32"/>
          <w:szCs w:val="32"/>
          <w:lang w:bidi="th-TH"/>
        </w:rPr>
      </w:pPr>
      <w:r w:rsidRPr="006A2E8C">
        <w:rPr>
          <w:rFonts w:ascii="TH SarabunPSK" w:hAnsi="TH SarabunPSK" w:cs="TH SarabunPSK"/>
          <w:sz w:val="32"/>
          <w:szCs w:val="32"/>
        </w:rPr>
        <w:tab/>
      </w:r>
      <w:r w:rsidR="00CF081C" w:rsidRPr="006A2E8C">
        <w:rPr>
          <w:rFonts w:ascii="TH SarabunPSK" w:hAnsi="TH SarabunPSK" w:cs="TH SarabunPSK"/>
          <w:sz w:val="32"/>
          <w:szCs w:val="32"/>
          <w:cs/>
          <w:lang w:bidi="th-TH"/>
        </w:rPr>
        <w:t>เป็นหลักสูตรของสถาบันโดยเฉพาะ</w:t>
      </w:r>
      <w:r w:rsidR="00D71A11" w:rsidRPr="006A2E8C">
        <w:rPr>
          <w:rFonts w:ascii="TH SarabunPSK" w:hAnsi="TH SarabunPSK" w:cs="TH SarabunPSK"/>
          <w:sz w:val="32"/>
          <w:szCs w:val="32"/>
          <w:cs/>
          <w:lang w:bidi="th-TH"/>
        </w:rPr>
        <w:t xml:space="preserve">  </w:t>
      </w:r>
    </w:p>
    <w:p w:rsidR="006E6200" w:rsidRPr="006A2E8C" w:rsidRDefault="006E6200" w:rsidP="006E6200">
      <w:pPr>
        <w:numPr>
          <w:ilvl w:val="1"/>
          <w:numId w:val="3"/>
        </w:numPr>
        <w:tabs>
          <w:tab w:val="left" w:pos="36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การให้ปริญญาแก่ผู้สำเร็จการศึกษา </w:t>
      </w:r>
    </w:p>
    <w:p w:rsidR="00556483" w:rsidRPr="006A2E8C" w:rsidRDefault="002B0DDF" w:rsidP="00556483">
      <w:pPr>
        <w:tabs>
          <w:tab w:val="left" w:pos="720"/>
          <w:tab w:val="left" w:pos="1080"/>
          <w:tab w:val="left" w:pos="1440"/>
        </w:tabs>
        <w:ind w:firstLine="720"/>
        <w:jc w:val="thaiDistribute"/>
        <w:rPr>
          <w:rFonts w:ascii="TH SarabunPSK" w:hAnsi="TH SarabunPSK" w:cs="TH SarabunPSK"/>
          <w:sz w:val="32"/>
          <w:szCs w:val="32"/>
          <w:lang w:bidi="th-TH"/>
        </w:rPr>
      </w:pPr>
      <w:r w:rsidRPr="006A2E8C">
        <w:rPr>
          <w:rFonts w:ascii="TH SarabunPSK" w:hAnsi="TH SarabunPSK" w:cs="TH SarabunPSK"/>
          <w:sz w:val="32"/>
          <w:szCs w:val="32"/>
          <w:lang w:bidi="th-TH"/>
        </w:rPr>
        <w:tab/>
      </w:r>
      <w:r w:rsidR="006E6200" w:rsidRPr="006A2E8C">
        <w:rPr>
          <w:rFonts w:ascii="TH SarabunPSK" w:hAnsi="TH SarabunPSK" w:cs="TH SarabunPSK"/>
          <w:sz w:val="32"/>
          <w:szCs w:val="32"/>
          <w:cs/>
          <w:lang w:bidi="th-TH"/>
        </w:rPr>
        <w:t>ให้ปริญญาเพียงสาขาวิชาเดียว</w:t>
      </w:r>
      <w:r w:rsidR="00313A7A" w:rsidRPr="006A2E8C">
        <w:rPr>
          <w:rFonts w:ascii="TH SarabunPSK" w:hAnsi="TH SarabunPSK" w:cs="TH SarabunPSK"/>
          <w:sz w:val="32"/>
          <w:szCs w:val="32"/>
          <w:cs/>
          <w:lang w:bidi="th-TH"/>
        </w:rPr>
        <w:t xml:space="preserve"> </w:t>
      </w:r>
      <w:r w:rsidR="00556483" w:rsidRPr="006A2E8C">
        <w:rPr>
          <w:rFonts w:ascii="TH SarabunPSK" w:hAnsi="TH SarabunPSK" w:cs="TH SarabunPSK"/>
          <w:sz w:val="32"/>
          <w:szCs w:val="32"/>
          <w:highlight w:val="yellow"/>
          <w:cs/>
          <w:lang w:bidi="th-TH"/>
        </w:rPr>
        <w:t>(และกรณีสำเร็จปริญญาตรีในสาขาวิชาใดๆ หรือสาขาวิชาที่ใกล้เคียงกับสาขาวิชานี้ สามารถมาเรียนเป็นปริญญาที่สองได้ โดยสามารถเทียบโอนรายวิชาได้มากน้อยต่างกันตามสาขาวิชาที่สำเร็จมา)</w:t>
      </w:r>
    </w:p>
    <w:p w:rsidR="003F4630" w:rsidRPr="006A2E8C" w:rsidRDefault="003F4630" w:rsidP="00556483">
      <w:pPr>
        <w:tabs>
          <w:tab w:val="left" w:pos="720"/>
          <w:tab w:val="left" w:pos="1080"/>
          <w:tab w:val="left" w:pos="1440"/>
        </w:tabs>
        <w:ind w:firstLine="720"/>
        <w:jc w:val="thaiDistribute"/>
        <w:rPr>
          <w:rFonts w:ascii="TH SarabunPSK" w:hAnsi="TH SarabunPSK" w:cs="TH SarabunPSK"/>
          <w:sz w:val="32"/>
          <w:szCs w:val="32"/>
          <w:lang w:bidi="th-TH"/>
        </w:rPr>
      </w:pPr>
    </w:p>
    <w:p w:rsidR="00CF081C" w:rsidRPr="006A2E8C" w:rsidRDefault="00CF081C" w:rsidP="003B0E72">
      <w:pPr>
        <w:numPr>
          <w:ilvl w:val="0"/>
          <w:numId w:val="1"/>
        </w:numPr>
        <w:rPr>
          <w:rFonts w:ascii="TH SarabunPSK" w:hAnsi="TH SarabunPSK" w:cs="TH SarabunPSK"/>
          <w:b/>
          <w:bCs/>
          <w:sz w:val="32"/>
          <w:szCs w:val="32"/>
        </w:rPr>
      </w:pPr>
      <w:r w:rsidRPr="006A2E8C">
        <w:rPr>
          <w:rFonts w:ascii="TH SarabunPSK" w:hAnsi="TH SarabunPSK" w:cs="TH SarabunPSK"/>
          <w:b/>
          <w:bCs/>
          <w:sz w:val="32"/>
          <w:szCs w:val="32"/>
          <w:cs/>
          <w:lang w:bidi="th-TH"/>
        </w:rPr>
        <w:t>สถานภาพของหลักสูตร</w:t>
      </w:r>
      <w:r w:rsidR="005D77E8" w:rsidRPr="006A2E8C">
        <w:rPr>
          <w:rFonts w:ascii="TH SarabunPSK" w:hAnsi="TH SarabunPSK" w:cs="TH SarabunPSK"/>
          <w:b/>
          <w:bCs/>
          <w:sz w:val="32"/>
          <w:szCs w:val="32"/>
          <w:cs/>
          <w:lang w:bidi="th-TH"/>
        </w:rPr>
        <w:t>และการพิจารณาอนุมัติ/เห็นชอบหลักสูตร</w:t>
      </w:r>
      <w:r w:rsidRPr="006A2E8C">
        <w:rPr>
          <w:rFonts w:ascii="TH SarabunPSK" w:hAnsi="TH SarabunPSK" w:cs="TH SarabunPSK"/>
          <w:b/>
          <w:bCs/>
          <w:sz w:val="32"/>
          <w:szCs w:val="32"/>
          <w:cs/>
          <w:lang w:bidi="th-TH"/>
        </w:rPr>
        <w:t xml:space="preserve"> </w:t>
      </w:r>
    </w:p>
    <w:p w:rsidR="00CF081C" w:rsidRPr="006A2E8C" w:rsidRDefault="00CF081C" w:rsidP="00510099">
      <w:pPr>
        <w:pStyle w:val="Default"/>
        <w:tabs>
          <w:tab w:val="left" w:pos="426"/>
        </w:tabs>
        <w:ind w:left="360"/>
        <w:jc w:val="both"/>
        <w:rPr>
          <w:rFonts w:ascii="TH SarabunPSK" w:hAnsi="TH SarabunPSK" w:cs="TH SarabunPSK"/>
          <w:sz w:val="32"/>
          <w:szCs w:val="32"/>
          <w:cs/>
        </w:rPr>
      </w:pPr>
      <w:r w:rsidRPr="006A2E8C">
        <w:rPr>
          <w:rFonts w:ascii="TH SarabunPSK" w:hAnsi="TH SarabunPSK" w:cs="TH SarabunPSK"/>
          <w:sz w:val="32"/>
          <w:szCs w:val="32"/>
          <w:cs/>
        </w:rPr>
        <w:t>หลักสูตร</w:t>
      </w:r>
      <w:r w:rsidR="00B8411B" w:rsidRPr="006A2E8C">
        <w:rPr>
          <w:rFonts w:ascii="TH SarabunPSK" w:hAnsi="TH SarabunPSK" w:cs="TH SarabunPSK"/>
          <w:sz w:val="32"/>
          <w:szCs w:val="32"/>
          <w:highlight w:val="yellow"/>
          <w:cs/>
        </w:rPr>
        <w:t>ใหม่/</w:t>
      </w:r>
      <w:r w:rsidRPr="006A2E8C">
        <w:rPr>
          <w:rFonts w:ascii="TH SarabunPSK" w:hAnsi="TH SarabunPSK" w:cs="TH SarabunPSK"/>
          <w:sz w:val="32"/>
          <w:szCs w:val="32"/>
          <w:highlight w:val="yellow"/>
          <w:cs/>
        </w:rPr>
        <w:t>ปรับปรุง</w:t>
      </w:r>
      <w:r w:rsidRPr="006A2E8C">
        <w:rPr>
          <w:rFonts w:ascii="TH SarabunPSK" w:hAnsi="TH SarabunPSK" w:cs="TH SarabunPSK"/>
          <w:sz w:val="32"/>
          <w:szCs w:val="32"/>
          <w:cs/>
        </w:rPr>
        <w:t xml:space="preserve"> พ.ศ. </w:t>
      </w:r>
      <w:r w:rsidR="00B8411B" w:rsidRPr="006A2E8C">
        <w:rPr>
          <w:rFonts w:ascii="TH SarabunPSK" w:hAnsi="TH SarabunPSK" w:cs="TH SarabunPSK"/>
          <w:sz w:val="32"/>
          <w:szCs w:val="32"/>
          <w:cs/>
        </w:rPr>
        <w:t>.........</w:t>
      </w:r>
      <w:r w:rsidRPr="006A2E8C">
        <w:rPr>
          <w:rFonts w:ascii="TH SarabunPSK" w:hAnsi="TH SarabunPSK" w:cs="TH SarabunPSK"/>
          <w:sz w:val="32"/>
          <w:szCs w:val="32"/>
          <w:cs/>
        </w:rPr>
        <w:t xml:space="preserve"> </w:t>
      </w:r>
      <w:r w:rsidR="00313A7A" w:rsidRPr="006A2E8C">
        <w:rPr>
          <w:rFonts w:ascii="TH SarabunPSK" w:hAnsi="TH SarabunPSK" w:cs="TH SarabunPSK"/>
          <w:sz w:val="32"/>
          <w:szCs w:val="32"/>
          <w:cs/>
        </w:rPr>
        <w:t xml:space="preserve"> เริ่มใช้หลักสูตรนี้ </w:t>
      </w:r>
      <w:r w:rsidR="00510099" w:rsidRPr="006A2E8C">
        <w:rPr>
          <w:rFonts w:ascii="TH SarabunPSK" w:hAnsi="TH SarabunPSK" w:cs="TH SarabunPSK"/>
          <w:sz w:val="32"/>
          <w:szCs w:val="32"/>
          <w:cs/>
        </w:rPr>
        <w:t>ตั้งแต่</w:t>
      </w:r>
      <w:r w:rsidR="00313A7A" w:rsidRPr="006A2E8C">
        <w:rPr>
          <w:rFonts w:ascii="TH SarabunPSK" w:hAnsi="TH SarabunPSK" w:cs="TH SarabunPSK"/>
          <w:sz w:val="32"/>
          <w:szCs w:val="32"/>
          <w:cs/>
        </w:rPr>
        <w:t xml:space="preserve">ปีการศึกษา </w:t>
      </w:r>
      <w:r w:rsidR="00B8411B" w:rsidRPr="006A2E8C">
        <w:rPr>
          <w:rFonts w:ascii="TH SarabunPSK" w:hAnsi="TH SarabunPSK" w:cs="TH SarabunPSK"/>
          <w:sz w:val="32"/>
          <w:szCs w:val="32"/>
          <w:cs/>
        </w:rPr>
        <w:t>.........</w:t>
      </w:r>
    </w:p>
    <w:p w:rsidR="009A3FE6" w:rsidRPr="006A2E8C" w:rsidRDefault="00CF081C" w:rsidP="000F039C">
      <w:pPr>
        <w:numPr>
          <w:ilvl w:val="0"/>
          <w:numId w:val="15"/>
        </w:numPr>
        <w:tabs>
          <w:tab w:val="left" w:pos="540"/>
        </w:tabs>
        <w:ind w:left="0" w:firstLine="36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คณะกรรมการมาตรฐานหลักสูตร</w:t>
      </w:r>
      <w:r w:rsidR="00B8411B" w:rsidRPr="006A2E8C">
        <w:rPr>
          <w:rFonts w:ascii="TH SarabunPSK" w:hAnsi="TH SarabunPSK" w:cs="TH SarabunPSK"/>
          <w:sz w:val="32"/>
          <w:szCs w:val="32"/>
          <w:cs/>
          <w:lang w:bidi="th-TH"/>
        </w:rPr>
        <w:t>.................................</w:t>
      </w:r>
      <w:r w:rsidR="008A256F" w:rsidRPr="006A2E8C">
        <w:rPr>
          <w:rFonts w:ascii="TH SarabunPSK" w:hAnsi="TH SarabunPSK" w:cs="TH SarabunPSK"/>
          <w:sz w:val="32"/>
          <w:szCs w:val="32"/>
          <w:cs/>
          <w:lang w:bidi="th-TH"/>
        </w:rPr>
        <w:t>บัณฑิต สาขา</w:t>
      </w:r>
      <w:r w:rsidR="00F74969" w:rsidRPr="006A2E8C">
        <w:rPr>
          <w:rFonts w:ascii="TH SarabunPSK" w:hAnsi="TH SarabunPSK" w:cs="TH SarabunPSK"/>
          <w:sz w:val="32"/>
          <w:szCs w:val="32"/>
          <w:cs/>
          <w:lang w:bidi="th-TH"/>
        </w:rPr>
        <w:t>วิชา</w:t>
      </w:r>
      <w:r w:rsidR="00B8411B"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ได้ให้ความ</w:t>
      </w:r>
      <w:r w:rsidR="00B67B42" w:rsidRPr="006A2E8C">
        <w:rPr>
          <w:rFonts w:ascii="TH SarabunPSK" w:hAnsi="TH SarabunPSK" w:cs="TH SarabunPSK"/>
          <w:sz w:val="32"/>
          <w:szCs w:val="32"/>
          <w:cs/>
          <w:lang w:bidi="th-TH"/>
        </w:rPr>
        <w:t>เห็น</w:t>
      </w:r>
      <w:r w:rsidRPr="006A2E8C">
        <w:rPr>
          <w:rFonts w:ascii="TH SarabunPSK" w:hAnsi="TH SarabunPSK" w:cs="TH SarabunPSK"/>
          <w:sz w:val="32"/>
          <w:szCs w:val="32"/>
          <w:cs/>
          <w:lang w:bidi="th-TH"/>
        </w:rPr>
        <w:t>ชอบ</w:t>
      </w:r>
      <w:r w:rsidRPr="006A2E8C">
        <w:rPr>
          <w:rFonts w:ascii="TH SarabunPSK" w:hAnsi="TH SarabunPSK" w:cs="TH SarabunPSK"/>
          <w:sz w:val="32"/>
          <w:szCs w:val="32"/>
          <w:highlight w:val="yellow"/>
          <w:cs/>
          <w:lang w:bidi="th-TH"/>
        </w:rPr>
        <w:t>การปรับปรุงหลัก</w:t>
      </w:r>
      <w:r w:rsidR="00987888" w:rsidRPr="006A2E8C">
        <w:rPr>
          <w:rFonts w:ascii="TH SarabunPSK" w:hAnsi="TH SarabunPSK" w:cs="TH SarabunPSK"/>
          <w:sz w:val="32"/>
          <w:szCs w:val="32"/>
          <w:highlight w:val="yellow"/>
          <w:cs/>
          <w:lang w:bidi="th-TH"/>
        </w:rPr>
        <w:t>สูตร</w:t>
      </w:r>
      <w:r w:rsidR="009A3FE6" w:rsidRPr="006A2E8C">
        <w:rPr>
          <w:rFonts w:ascii="TH SarabunPSK" w:hAnsi="TH SarabunPSK" w:cs="TH SarabunPSK"/>
          <w:sz w:val="32"/>
          <w:szCs w:val="32"/>
          <w:highlight w:val="yellow"/>
          <w:cs/>
          <w:lang w:bidi="th-TH"/>
        </w:rPr>
        <w:t>/หลักสูตรและการเปิดสอน</w:t>
      </w:r>
      <w:r w:rsidR="00987888" w:rsidRPr="006A2E8C">
        <w:rPr>
          <w:rFonts w:ascii="TH SarabunPSK" w:hAnsi="TH SarabunPSK" w:cs="TH SarabunPSK"/>
          <w:sz w:val="32"/>
          <w:szCs w:val="32"/>
          <w:rtl/>
          <w:cs/>
          <w:lang w:bidi="th-TH"/>
        </w:rPr>
        <w:t xml:space="preserve">  </w:t>
      </w:r>
      <w:r w:rsidR="00861DE3" w:rsidRPr="006A2E8C">
        <w:rPr>
          <w:rFonts w:ascii="TH SarabunPSK" w:hAnsi="TH SarabunPSK" w:cs="TH SarabunPSK"/>
          <w:sz w:val="32"/>
          <w:szCs w:val="32"/>
          <w:cs/>
          <w:lang w:bidi="th-TH"/>
        </w:rPr>
        <w:t xml:space="preserve">เมื่อวันที่ </w:t>
      </w:r>
      <w:r w:rsidR="00DC4481" w:rsidRPr="006A2E8C">
        <w:rPr>
          <w:rFonts w:ascii="TH SarabunPSK" w:hAnsi="TH SarabunPSK" w:cs="TH SarabunPSK"/>
          <w:sz w:val="32"/>
          <w:szCs w:val="32"/>
          <w:cs/>
          <w:lang w:bidi="th-TH"/>
        </w:rPr>
        <w:t>..........เดือน...........</w:t>
      </w:r>
      <w:r w:rsidR="009A3FE6" w:rsidRPr="006A2E8C">
        <w:rPr>
          <w:rFonts w:ascii="TH SarabunPSK" w:hAnsi="TH SarabunPSK" w:cs="TH SarabunPSK"/>
          <w:sz w:val="32"/>
          <w:szCs w:val="32"/>
          <w:cs/>
          <w:lang w:bidi="th-TH"/>
        </w:rPr>
        <w:t xml:space="preserve">พ.ศ. </w:t>
      </w:r>
      <w:r w:rsidR="00DC4481" w:rsidRPr="006A2E8C">
        <w:rPr>
          <w:rFonts w:ascii="TH SarabunPSK" w:hAnsi="TH SarabunPSK" w:cs="TH SarabunPSK"/>
          <w:sz w:val="32"/>
          <w:szCs w:val="32"/>
          <w:cs/>
          <w:lang w:bidi="th-TH"/>
        </w:rPr>
        <w:t>...............</w:t>
      </w:r>
    </w:p>
    <w:p w:rsidR="00A07E00" w:rsidRPr="006A2E8C" w:rsidRDefault="00A07E00" w:rsidP="000F039C">
      <w:pPr>
        <w:numPr>
          <w:ilvl w:val="0"/>
          <w:numId w:val="15"/>
        </w:numPr>
        <w:tabs>
          <w:tab w:val="left" w:pos="540"/>
        </w:tabs>
        <w:ind w:left="0" w:firstLine="36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คณะอนุกรรมการพัฒนาหลักสูตร</w:t>
      </w:r>
      <w:r w:rsidR="00DC4481"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บัณฑิต สาขาวิชา</w:t>
      </w:r>
      <w:r w:rsidR="00DC4481"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 xml:space="preserve"> ได้ให้ความเห็นชอบการปรับปรุงหลักสูตร  เมื่อวันที่ </w:t>
      </w:r>
      <w:r w:rsidR="00DC4481" w:rsidRPr="006A2E8C">
        <w:rPr>
          <w:rFonts w:ascii="TH SarabunPSK" w:hAnsi="TH SarabunPSK" w:cs="TH SarabunPSK"/>
          <w:sz w:val="32"/>
          <w:szCs w:val="32"/>
          <w:cs/>
          <w:lang w:bidi="th-TH"/>
        </w:rPr>
        <w:t>..........เดือน...........พ.ศ. ...............</w:t>
      </w:r>
      <w:r w:rsidR="001A3F61" w:rsidRPr="006A2E8C">
        <w:rPr>
          <w:rFonts w:ascii="TH SarabunPSK" w:hAnsi="TH SarabunPSK" w:cs="TH SarabunPSK"/>
          <w:sz w:val="32"/>
          <w:szCs w:val="32"/>
          <w:highlight w:val="yellow"/>
          <w:cs/>
          <w:lang w:bidi="th-TH"/>
        </w:rPr>
        <w:t xml:space="preserve"> (กรณีหลักสูตรที่มีสภาวิชาชีพ)</w:t>
      </w:r>
    </w:p>
    <w:p w:rsidR="00CF081C" w:rsidRPr="006A2E8C" w:rsidRDefault="00CF081C" w:rsidP="000F039C">
      <w:pPr>
        <w:numPr>
          <w:ilvl w:val="0"/>
          <w:numId w:val="15"/>
        </w:numPr>
        <w:tabs>
          <w:tab w:val="left" w:pos="540"/>
        </w:tabs>
        <w:ind w:left="0" w:firstLine="360"/>
        <w:jc w:val="thaiDistribute"/>
        <w:rPr>
          <w:rFonts w:ascii="TH SarabunPSK" w:hAnsi="TH SarabunPSK" w:cs="TH SarabunPSK"/>
          <w:sz w:val="32"/>
          <w:szCs w:val="32"/>
        </w:rPr>
      </w:pPr>
      <w:r w:rsidRPr="006A2E8C">
        <w:rPr>
          <w:rFonts w:ascii="TH SarabunPSK" w:hAnsi="TH SarabunPSK" w:cs="TH SarabunPSK"/>
          <w:sz w:val="32"/>
          <w:szCs w:val="32"/>
          <w:cs/>
          <w:lang w:bidi="th-TH"/>
        </w:rPr>
        <w:t>ส</w:t>
      </w:r>
      <w:r w:rsidR="00F74969" w:rsidRPr="006A2E8C">
        <w:rPr>
          <w:rFonts w:ascii="TH SarabunPSK" w:hAnsi="TH SarabunPSK" w:cs="TH SarabunPSK"/>
          <w:sz w:val="32"/>
          <w:szCs w:val="32"/>
          <w:cs/>
          <w:lang w:bidi="th-TH"/>
        </w:rPr>
        <w:t>ภาวิชาการ</w:t>
      </w:r>
      <w:r w:rsidR="00AD5EEB" w:rsidRPr="006A2E8C">
        <w:rPr>
          <w:rFonts w:ascii="TH SarabunPSK" w:hAnsi="TH SarabunPSK" w:cs="TH SarabunPSK"/>
          <w:sz w:val="32"/>
          <w:szCs w:val="32"/>
          <w:cs/>
          <w:lang w:bidi="th-TH"/>
        </w:rPr>
        <w:t>มหาวิทยาลัยศรีปทุมได้</w:t>
      </w:r>
      <w:r w:rsidRPr="006A2E8C">
        <w:rPr>
          <w:rFonts w:ascii="TH SarabunPSK" w:hAnsi="TH SarabunPSK" w:cs="TH SarabunPSK"/>
          <w:sz w:val="32"/>
          <w:szCs w:val="32"/>
          <w:cs/>
          <w:lang w:bidi="th-TH"/>
        </w:rPr>
        <w:t>ให้</w:t>
      </w:r>
      <w:r w:rsidR="00904606" w:rsidRPr="006A2E8C">
        <w:rPr>
          <w:rFonts w:ascii="TH SarabunPSK" w:hAnsi="TH SarabunPSK" w:cs="TH SarabunPSK"/>
          <w:sz w:val="32"/>
          <w:szCs w:val="32"/>
          <w:cs/>
          <w:lang w:bidi="th-TH"/>
        </w:rPr>
        <w:t>ความ</w:t>
      </w:r>
      <w:r w:rsidRPr="006A2E8C">
        <w:rPr>
          <w:rFonts w:ascii="TH SarabunPSK" w:hAnsi="TH SarabunPSK" w:cs="TH SarabunPSK"/>
          <w:sz w:val="32"/>
          <w:szCs w:val="32"/>
          <w:cs/>
          <w:lang w:bidi="th-TH"/>
        </w:rPr>
        <w:t>เห็นชอบ</w:t>
      </w:r>
      <w:r w:rsidR="00313A7A" w:rsidRPr="006A2E8C">
        <w:rPr>
          <w:rFonts w:ascii="TH SarabunPSK" w:hAnsi="TH SarabunPSK" w:cs="TH SarabunPSK"/>
          <w:sz w:val="32"/>
          <w:szCs w:val="32"/>
          <w:cs/>
          <w:lang w:bidi="th-TH"/>
        </w:rPr>
        <w:t xml:space="preserve">หลักสูตร </w:t>
      </w:r>
      <w:r w:rsidRPr="006A2E8C">
        <w:rPr>
          <w:rFonts w:ascii="TH SarabunPSK" w:hAnsi="TH SarabunPSK" w:cs="TH SarabunPSK"/>
          <w:sz w:val="32"/>
          <w:szCs w:val="32"/>
          <w:cs/>
          <w:lang w:bidi="th-TH"/>
        </w:rPr>
        <w:t xml:space="preserve">ในการประชุม ครั้งที่ </w:t>
      </w:r>
      <w:r w:rsidR="00DC4481" w:rsidRPr="006A2E8C">
        <w:rPr>
          <w:rFonts w:ascii="TH SarabunPSK" w:hAnsi="TH SarabunPSK" w:cs="TH SarabunPSK"/>
          <w:sz w:val="32"/>
          <w:szCs w:val="32"/>
          <w:cs/>
          <w:lang w:bidi="th-TH"/>
        </w:rPr>
        <w:t>......</w:t>
      </w:r>
      <w:r w:rsidR="00BE6ABE" w:rsidRPr="006A2E8C">
        <w:rPr>
          <w:rFonts w:ascii="TH SarabunPSK" w:hAnsi="TH SarabunPSK" w:cs="TH SarabunPSK"/>
          <w:sz w:val="32"/>
          <w:szCs w:val="32"/>
          <w:cs/>
          <w:lang w:bidi="th-TH"/>
        </w:rPr>
        <w:t xml:space="preserve"> </w:t>
      </w:r>
      <w:r w:rsidR="009A3FE6" w:rsidRPr="006A2E8C">
        <w:rPr>
          <w:rFonts w:ascii="TH SarabunPSK" w:hAnsi="TH SarabunPSK" w:cs="TH SarabunPSK"/>
          <w:sz w:val="32"/>
          <w:szCs w:val="32"/>
          <w:cs/>
          <w:lang w:bidi="th-TH"/>
        </w:rPr>
        <w:t>ปีการศึกษา</w:t>
      </w:r>
      <w:r w:rsidR="00347909" w:rsidRPr="006A2E8C">
        <w:rPr>
          <w:rFonts w:ascii="TH SarabunPSK" w:hAnsi="TH SarabunPSK" w:cs="TH SarabunPSK"/>
          <w:sz w:val="32"/>
          <w:szCs w:val="32"/>
          <w:cs/>
          <w:lang w:bidi="th-TH"/>
        </w:rPr>
        <w:t xml:space="preserve"> </w:t>
      </w:r>
      <w:r w:rsidR="00DC4481" w:rsidRPr="006A2E8C">
        <w:rPr>
          <w:rFonts w:ascii="TH SarabunPSK" w:hAnsi="TH SarabunPSK" w:cs="TH SarabunPSK"/>
          <w:sz w:val="32"/>
          <w:szCs w:val="32"/>
          <w:cs/>
          <w:lang w:bidi="th-TH"/>
        </w:rPr>
        <w:t>..........</w:t>
      </w:r>
      <w:r w:rsidR="00A07E00" w:rsidRPr="006A2E8C">
        <w:rPr>
          <w:rFonts w:ascii="TH SarabunPSK" w:hAnsi="TH SarabunPSK" w:cs="TH SarabunPSK"/>
          <w:sz w:val="32"/>
          <w:szCs w:val="32"/>
          <w:cs/>
          <w:lang w:bidi="th-TH"/>
        </w:rPr>
        <w:t xml:space="preserve"> </w:t>
      </w:r>
      <w:r w:rsidR="0063199E" w:rsidRPr="006A2E8C">
        <w:rPr>
          <w:rFonts w:ascii="TH SarabunPSK" w:hAnsi="TH SarabunPSK" w:cs="TH SarabunPSK"/>
          <w:sz w:val="32"/>
          <w:szCs w:val="32"/>
          <w:cs/>
          <w:lang w:bidi="th-TH"/>
        </w:rPr>
        <w:t>เมื่อวันที่</w:t>
      </w:r>
      <w:r w:rsidR="00054945" w:rsidRPr="006A2E8C">
        <w:rPr>
          <w:rFonts w:ascii="TH SarabunPSK" w:hAnsi="TH SarabunPSK" w:cs="TH SarabunPSK"/>
          <w:sz w:val="32"/>
          <w:szCs w:val="32"/>
          <w:cs/>
          <w:lang w:bidi="th-TH"/>
        </w:rPr>
        <w:t xml:space="preserve"> </w:t>
      </w:r>
      <w:r w:rsidR="00DC4481" w:rsidRPr="006A2E8C">
        <w:rPr>
          <w:rFonts w:ascii="TH SarabunPSK" w:hAnsi="TH SarabunPSK" w:cs="TH SarabunPSK"/>
          <w:sz w:val="32"/>
          <w:szCs w:val="32"/>
          <w:cs/>
          <w:lang w:bidi="th-TH"/>
        </w:rPr>
        <w:t>..........เดือน...........พ.ศ. ...............</w:t>
      </w:r>
    </w:p>
    <w:p w:rsidR="003B0E72" w:rsidRPr="006A2E8C" w:rsidRDefault="008204E0" w:rsidP="00DC4481">
      <w:pPr>
        <w:tabs>
          <w:tab w:val="left" w:pos="540"/>
        </w:tabs>
        <w:ind w:firstLine="36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w:t>
      </w:r>
      <w:r w:rsidR="003B0C42" w:rsidRPr="006A2E8C">
        <w:rPr>
          <w:rFonts w:ascii="TH SarabunPSK" w:hAnsi="TH SarabunPSK" w:cs="TH SarabunPSK"/>
          <w:sz w:val="32"/>
          <w:szCs w:val="32"/>
          <w:cs/>
          <w:lang w:bidi="th-TH"/>
        </w:rPr>
        <w:tab/>
      </w:r>
      <w:r w:rsidR="00904606" w:rsidRPr="006A2E8C">
        <w:rPr>
          <w:rFonts w:ascii="TH SarabunPSK" w:hAnsi="TH SarabunPSK" w:cs="TH SarabunPSK"/>
          <w:sz w:val="32"/>
          <w:szCs w:val="32"/>
          <w:cs/>
          <w:lang w:bidi="th-TH"/>
        </w:rPr>
        <w:t>สภามหาวิทยาลัยศรีปทุมได้</w:t>
      </w:r>
      <w:r w:rsidR="00CF081C" w:rsidRPr="006A2E8C">
        <w:rPr>
          <w:rFonts w:ascii="TH SarabunPSK" w:hAnsi="TH SarabunPSK" w:cs="TH SarabunPSK"/>
          <w:sz w:val="32"/>
          <w:szCs w:val="32"/>
          <w:cs/>
          <w:lang w:bidi="th-TH"/>
        </w:rPr>
        <w:t>อนุมัติ</w:t>
      </w:r>
      <w:r w:rsidR="008C7270" w:rsidRPr="006A2E8C">
        <w:rPr>
          <w:rFonts w:ascii="TH SarabunPSK" w:hAnsi="TH SarabunPSK" w:cs="TH SarabunPSK"/>
          <w:sz w:val="32"/>
          <w:szCs w:val="32"/>
          <w:cs/>
          <w:lang w:bidi="th-TH"/>
        </w:rPr>
        <w:t>การ</w:t>
      </w:r>
      <w:r w:rsidR="008C7270" w:rsidRPr="006A2E8C">
        <w:rPr>
          <w:rFonts w:ascii="TH SarabunPSK" w:hAnsi="TH SarabunPSK" w:cs="TH SarabunPSK"/>
          <w:sz w:val="32"/>
          <w:szCs w:val="32"/>
          <w:highlight w:val="yellow"/>
          <w:cs/>
          <w:lang w:bidi="th-TH"/>
        </w:rPr>
        <w:t>ปรับปรุงหลักสูตร/หลักสูตรและการเปิดสอน</w:t>
      </w:r>
      <w:r w:rsidR="008C7270" w:rsidRPr="006A2E8C">
        <w:rPr>
          <w:rFonts w:ascii="TH SarabunPSK" w:hAnsi="TH SarabunPSK" w:cs="TH SarabunPSK"/>
          <w:sz w:val="32"/>
          <w:szCs w:val="32"/>
          <w:rtl/>
          <w:cs/>
          <w:lang w:bidi="th-TH"/>
        </w:rPr>
        <w:t xml:space="preserve">  </w:t>
      </w:r>
      <w:r w:rsidR="009A3FE6" w:rsidRPr="006A2E8C">
        <w:rPr>
          <w:rFonts w:ascii="TH SarabunPSK" w:hAnsi="TH SarabunPSK" w:cs="TH SarabunPSK"/>
          <w:sz w:val="32"/>
          <w:szCs w:val="32"/>
          <w:cs/>
          <w:lang w:bidi="th-TH"/>
        </w:rPr>
        <w:t>ในการประชุม</w:t>
      </w:r>
      <w:r w:rsidR="00C16975" w:rsidRPr="006A2E8C">
        <w:rPr>
          <w:rFonts w:ascii="TH SarabunPSK" w:hAnsi="TH SarabunPSK" w:cs="TH SarabunPSK"/>
          <w:sz w:val="32"/>
          <w:szCs w:val="32"/>
          <w:cs/>
          <w:lang w:bidi="th-TH"/>
        </w:rPr>
        <w:t xml:space="preserve">ครั้งที่ </w:t>
      </w:r>
      <w:r w:rsidR="008C7270" w:rsidRPr="006A2E8C">
        <w:rPr>
          <w:rFonts w:ascii="TH SarabunPSK" w:hAnsi="TH SarabunPSK" w:cs="TH SarabunPSK"/>
          <w:sz w:val="32"/>
          <w:szCs w:val="32"/>
          <w:cs/>
          <w:lang w:bidi="th-TH"/>
        </w:rPr>
        <w:t>..</w:t>
      </w:r>
      <w:r w:rsidR="00DC4481" w:rsidRPr="006A2E8C">
        <w:rPr>
          <w:rFonts w:ascii="TH SarabunPSK" w:hAnsi="TH SarabunPSK" w:cs="TH SarabunPSK"/>
          <w:sz w:val="32"/>
          <w:szCs w:val="32"/>
          <w:cs/>
          <w:lang w:bidi="th-TH"/>
        </w:rPr>
        <w:t>.../......</w:t>
      </w:r>
      <w:r w:rsidR="00347909" w:rsidRPr="006A2E8C">
        <w:rPr>
          <w:rFonts w:ascii="TH SarabunPSK" w:hAnsi="TH SarabunPSK" w:cs="TH SarabunPSK"/>
          <w:sz w:val="32"/>
          <w:szCs w:val="32"/>
          <w:cs/>
          <w:lang w:bidi="th-TH"/>
        </w:rPr>
        <w:t xml:space="preserve"> </w:t>
      </w:r>
      <w:r w:rsidR="00987888" w:rsidRPr="006A2E8C">
        <w:rPr>
          <w:rFonts w:ascii="TH SarabunPSK" w:hAnsi="TH SarabunPSK" w:cs="TH SarabunPSK"/>
          <w:sz w:val="32"/>
          <w:szCs w:val="32"/>
          <w:cs/>
          <w:lang w:bidi="th-TH"/>
        </w:rPr>
        <w:t>เมื่อวันที่</w:t>
      </w:r>
      <w:r w:rsidR="00F74969" w:rsidRPr="006A2E8C">
        <w:rPr>
          <w:rFonts w:ascii="TH SarabunPSK" w:hAnsi="TH SarabunPSK" w:cs="TH SarabunPSK"/>
          <w:sz w:val="32"/>
          <w:szCs w:val="32"/>
          <w:cs/>
          <w:lang w:bidi="th-TH"/>
        </w:rPr>
        <w:t xml:space="preserve"> </w:t>
      </w:r>
      <w:r w:rsidR="00DC4481" w:rsidRPr="006A2E8C">
        <w:rPr>
          <w:rFonts w:ascii="TH SarabunPSK" w:hAnsi="TH SarabunPSK" w:cs="TH SarabunPSK"/>
          <w:sz w:val="32"/>
          <w:szCs w:val="32"/>
          <w:cs/>
          <w:lang w:bidi="th-TH"/>
        </w:rPr>
        <w:t>..........เดือน...........พ.ศ. ...............</w:t>
      </w:r>
    </w:p>
    <w:p w:rsidR="00DC4481" w:rsidRPr="006A2E8C" w:rsidRDefault="00DC4481" w:rsidP="00DC4481">
      <w:pPr>
        <w:tabs>
          <w:tab w:val="left" w:pos="540"/>
        </w:tabs>
        <w:ind w:firstLine="360"/>
        <w:jc w:val="thaiDistribute"/>
        <w:rPr>
          <w:rFonts w:ascii="TH SarabunPSK" w:hAnsi="TH SarabunPSK" w:cs="TH SarabunPSK"/>
          <w:sz w:val="32"/>
          <w:szCs w:val="32"/>
          <w:lang w:bidi="th-TH"/>
        </w:rPr>
      </w:pPr>
    </w:p>
    <w:p w:rsidR="003B0E72" w:rsidRPr="006A2E8C" w:rsidRDefault="003811E4" w:rsidP="003B0E72">
      <w:pPr>
        <w:numPr>
          <w:ilvl w:val="0"/>
          <w:numId w:val="1"/>
        </w:numPr>
        <w:rPr>
          <w:rFonts w:ascii="TH SarabunPSK" w:hAnsi="TH SarabunPSK" w:cs="TH SarabunPSK"/>
          <w:b/>
          <w:bCs/>
          <w:sz w:val="32"/>
          <w:szCs w:val="32"/>
        </w:rPr>
      </w:pPr>
      <w:r w:rsidRPr="006A2E8C">
        <w:rPr>
          <w:rFonts w:ascii="TH SarabunPSK" w:hAnsi="TH SarabunPSK" w:cs="TH SarabunPSK"/>
          <w:b/>
          <w:bCs/>
          <w:sz w:val="32"/>
          <w:szCs w:val="32"/>
          <w:cs/>
          <w:lang w:bidi="th-TH"/>
        </w:rPr>
        <w:t>ความพร้อมในการเผยแพร่หลักสูตรที่มีคุณภาพและมาตรฐาน</w:t>
      </w:r>
    </w:p>
    <w:p w:rsidR="008B0D41" w:rsidRPr="006A2E8C" w:rsidRDefault="008B0D41" w:rsidP="008B0D41">
      <w:pPr>
        <w:tabs>
          <w:tab w:val="left" w:pos="426"/>
          <w:tab w:val="left" w:pos="1080"/>
        </w:tabs>
        <w:autoSpaceDE w:val="0"/>
        <w:autoSpaceDN w:val="0"/>
        <w:adjustRightInd w:val="0"/>
        <w:jc w:val="thaiDistribute"/>
        <w:rPr>
          <w:rFonts w:ascii="TH SarabunPSK" w:eastAsia="BrowalliaNew" w:hAnsi="TH SarabunPSK" w:cs="TH SarabunPSK"/>
          <w:sz w:val="32"/>
          <w:szCs w:val="32"/>
          <w:lang w:bidi="th-TH"/>
        </w:rPr>
      </w:pPr>
      <w:r w:rsidRPr="006A2E8C">
        <w:rPr>
          <w:rFonts w:ascii="TH SarabunPSK" w:eastAsia="BrowalliaNew" w:hAnsi="TH SarabunPSK" w:cs="TH SarabunPSK"/>
          <w:sz w:val="32"/>
          <w:szCs w:val="32"/>
          <w:highlight w:val="yellow"/>
          <w:cs/>
          <w:lang w:bidi="th-TH"/>
        </w:rPr>
        <w:t>กรณี</w:t>
      </w:r>
      <w:r w:rsidRPr="006A2E8C">
        <w:rPr>
          <w:rStyle w:val="PageNumber"/>
          <w:rFonts w:ascii="TH SarabunPSK" w:hAnsi="TH SarabunPSK" w:cs="TH SarabunPSK"/>
          <w:sz w:val="30"/>
          <w:szCs w:val="30"/>
          <w:highlight w:val="yellow"/>
          <w:cs/>
          <w:lang w:bidi="th-TH"/>
        </w:rPr>
        <w:t>ไม่มี มคอ.</w:t>
      </w:r>
      <w:bookmarkStart w:id="0" w:name="_Hlk25525327"/>
      <w:r w:rsidRPr="006A2E8C">
        <w:rPr>
          <w:rStyle w:val="PageNumber"/>
          <w:rFonts w:ascii="TH SarabunPSK" w:hAnsi="TH SarabunPSK" w:cs="TH SarabunPSK"/>
          <w:sz w:val="30"/>
          <w:szCs w:val="30"/>
          <w:highlight w:val="yellow"/>
          <w:cs/>
          <w:lang w:bidi="th-TH"/>
        </w:rPr>
        <w:t>1</w:t>
      </w:r>
      <w:r w:rsidRPr="006A2E8C">
        <w:rPr>
          <w:rStyle w:val="PageNumber"/>
          <w:rFonts w:ascii="TH SarabunPSK" w:hAnsi="TH SarabunPSK" w:cs="TH SarabunPSK"/>
          <w:sz w:val="30"/>
          <w:szCs w:val="30"/>
          <w:cs/>
          <w:lang w:bidi="th-TH"/>
        </w:rPr>
        <w:t xml:space="preserve">  </w:t>
      </w:r>
      <w:r w:rsidR="00C825CE" w:rsidRPr="006A2E8C">
        <w:rPr>
          <w:rFonts w:ascii="TH SarabunPSK" w:eastAsia="BrowalliaNew" w:hAnsi="TH SarabunPSK" w:cs="TH SarabunPSK"/>
          <w:sz w:val="32"/>
          <w:szCs w:val="32"/>
          <w:cs/>
          <w:lang w:bidi="th-TH"/>
        </w:rPr>
        <w:t>หลักสูตรจะได้รับการเผยแพร่ว่าเป็นหลักสูตรที่มีคุณภาพและมาตรฐานตามกรอบมาตรฐานคุณวุฒิระดับอุดมศึกษา</w:t>
      </w:r>
      <w:r w:rsidR="00ED605E" w:rsidRPr="006A2E8C">
        <w:rPr>
          <w:rFonts w:ascii="TH SarabunPSK" w:eastAsia="BrowalliaNew" w:hAnsi="TH SarabunPSK" w:cs="TH SarabunPSK"/>
          <w:sz w:val="32"/>
          <w:szCs w:val="32"/>
          <w:cs/>
          <w:lang w:bidi="th-TH"/>
        </w:rPr>
        <w:t>แห่งชาติ</w:t>
      </w:r>
      <w:r w:rsidR="00C825CE" w:rsidRPr="006A2E8C">
        <w:rPr>
          <w:rFonts w:ascii="TH SarabunPSK" w:eastAsia="BrowalliaNew" w:hAnsi="TH SarabunPSK" w:cs="TH SarabunPSK"/>
          <w:sz w:val="32"/>
          <w:szCs w:val="32"/>
          <w:cs/>
          <w:lang w:bidi="th-TH"/>
        </w:rPr>
        <w:t xml:space="preserve"> พ.ศ. 2552</w:t>
      </w:r>
      <w:r w:rsidRPr="006A2E8C">
        <w:rPr>
          <w:rFonts w:ascii="TH SarabunPSK" w:eastAsia="BrowalliaNew" w:hAnsi="TH SarabunPSK" w:cs="TH SarabunPSK"/>
          <w:sz w:val="32"/>
          <w:szCs w:val="32"/>
          <w:cs/>
          <w:lang w:bidi="th-TH"/>
        </w:rPr>
        <w:t xml:space="preserve">  ปีการศึกษา ..........</w:t>
      </w:r>
    </w:p>
    <w:bookmarkEnd w:id="0"/>
    <w:p w:rsidR="008B0D41" w:rsidRPr="006A2E8C" w:rsidRDefault="008B0D41" w:rsidP="008B0D41">
      <w:pPr>
        <w:tabs>
          <w:tab w:val="left" w:pos="426"/>
          <w:tab w:val="left" w:pos="1080"/>
        </w:tabs>
        <w:autoSpaceDE w:val="0"/>
        <w:autoSpaceDN w:val="0"/>
        <w:adjustRightInd w:val="0"/>
        <w:jc w:val="thaiDistribute"/>
        <w:rPr>
          <w:rFonts w:ascii="TH SarabunPSK" w:eastAsia="BrowalliaNew" w:hAnsi="TH SarabunPSK" w:cs="TH SarabunPSK"/>
          <w:sz w:val="32"/>
          <w:szCs w:val="32"/>
          <w:lang w:bidi="th-TH"/>
        </w:rPr>
      </w:pPr>
      <w:r w:rsidRPr="006A2E8C">
        <w:rPr>
          <w:rFonts w:ascii="TH SarabunPSK" w:eastAsia="BrowalliaNew" w:hAnsi="TH SarabunPSK" w:cs="TH SarabunPSK"/>
          <w:i/>
          <w:iCs/>
          <w:color w:val="FF0000"/>
          <w:sz w:val="32"/>
          <w:szCs w:val="32"/>
          <w:cs/>
          <w:lang w:bidi="th-TH"/>
        </w:rPr>
        <w:t>ควรเผยแพร่หลักสูตรหลังการเปิดสอนไปแล้วอย่างน้อยครึ่งระยะเวลาของหลักสูตร เช่น ระดับปริญญาตรี เปิดสอน ปี 2553 ควรเผยแพร่ ปีการศึกษา 2555 หรือ 2556</w:t>
      </w:r>
    </w:p>
    <w:p w:rsidR="008B0D41" w:rsidRPr="006A2E8C" w:rsidRDefault="008B0D41" w:rsidP="00347909">
      <w:pPr>
        <w:tabs>
          <w:tab w:val="left" w:pos="426"/>
          <w:tab w:val="left" w:pos="1080"/>
        </w:tabs>
        <w:autoSpaceDE w:val="0"/>
        <w:autoSpaceDN w:val="0"/>
        <w:adjustRightInd w:val="0"/>
        <w:jc w:val="thaiDistribute"/>
        <w:rPr>
          <w:rFonts w:ascii="TH SarabunPSK" w:eastAsia="BrowalliaNew" w:hAnsi="TH SarabunPSK" w:cs="TH SarabunPSK"/>
          <w:sz w:val="32"/>
          <w:szCs w:val="32"/>
          <w:lang w:bidi="th-TH"/>
        </w:rPr>
      </w:pPr>
    </w:p>
    <w:p w:rsidR="008B0D41" w:rsidRPr="006A2E8C" w:rsidRDefault="008B0D41" w:rsidP="008B0D41">
      <w:pPr>
        <w:tabs>
          <w:tab w:val="left" w:pos="426"/>
          <w:tab w:val="left" w:pos="1080"/>
          <w:tab w:val="left" w:pos="1701"/>
        </w:tabs>
        <w:autoSpaceDE w:val="0"/>
        <w:autoSpaceDN w:val="0"/>
        <w:adjustRightInd w:val="0"/>
        <w:jc w:val="thaiDistribute"/>
        <w:rPr>
          <w:rFonts w:ascii="TH SarabunPSK" w:eastAsia="BrowalliaNew" w:hAnsi="TH SarabunPSK" w:cs="TH SarabunPSK"/>
          <w:sz w:val="32"/>
          <w:szCs w:val="32"/>
          <w:lang w:bidi="th-TH"/>
        </w:rPr>
      </w:pPr>
      <w:r w:rsidRPr="006A2E8C">
        <w:rPr>
          <w:rFonts w:ascii="TH SarabunPSK" w:eastAsia="BrowalliaNew" w:hAnsi="TH SarabunPSK" w:cs="TH SarabunPSK"/>
          <w:sz w:val="32"/>
          <w:szCs w:val="32"/>
          <w:highlight w:val="yellow"/>
          <w:cs/>
          <w:lang w:bidi="th-TH"/>
        </w:rPr>
        <w:t>กรณีมี มคอ.1</w:t>
      </w:r>
      <w:r w:rsidRPr="006A2E8C">
        <w:rPr>
          <w:rFonts w:ascii="TH SarabunPSK" w:eastAsia="BrowalliaNew" w:hAnsi="TH SarabunPSK" w:cs="TH SarabunPSK"/>
          <w:sz w:val="32"/>
          <w:szCs w:val="32"/>
          <w:cs/>
          <w:lang w:bidi="th-TH"/>
        </w:rPr>
        <w:t xml:space="preserve">  </w:t>
      </w:r>
      <w:r w:rsidR="00C825CE" w:rsidRPr="006A2E8C">
        <w:rPr>
          <w:rFonts w:ascii="TH SarabunPSK" w:eastAsia="BrowalliaNew" w:hAnsi="TH SarabunPSK" w:cs="TH SarabunPSK"/>
          <w:sz w:val="32"/>
          <w:szCs w:val="32"/>
          <w:cs/>
          <w:lang w:bidi="th-TH"/>
        </w:rPr>
        <w:t>หลักสูตรจะได้รับการเผยแพร่ว่าเป็นหลักสูตรที่มีคุณภาพและมาตรฐาน</w:t>
      </w:r>
      <w:r w:rsidR="00325121" w:rsidRPr="006A2E8C">
        <w:rPr>
          <w:rFonts w:ascii="TH SarabunPSK" w:eastAsia="BrowalliaNew" w:hAnsi="TH SarabunPSK" w:cs="TH SarabunPSK"/>
          <w:sz w:val="32"/>
          <w:szCs w:val="32"/>
          <w:cs/>
          <w:lang w:bidi="th-TH"/>
        </w:rPr>
        <w:t>วุฒิระดับ</w:t>
      </w:r>
      <w:r w:rsidRPr="006A2E8C">
        <w:rPr>
          <w:rFonts w:ascii="TH SarabunPSK" w:eastAsia="BrowalliaNew" w:hAnsi="TH SarabunPSK" w:cs="TH SarabunPSK"/>
          <w:sz w:val="32"/>
          <w:szCs w:val="32"/>
          <w:cs/>
          <w:lang w:bidi="th-TH"/>
        </w:rPr>
        <w:t>.............</w:t>
      </w:r>
      <w:r w:rsidR="00325121" w:rsidRPr="006A2E8C">
        <w:rPr>
          <w:rFonts w:ascii="TH SarabunPSK" w:eastAsia="BrowalliaNew" w:hAnsi="TH SarabunPSK" w:cs="TH SarabunPSK"/>
          <w:sz w:val="32"/>
          <w:szCs w:val="32"/>
          <w:cs/>
          <w:lang w:bidi="th-TH"/>
        </w:rPr>
        <w:t>สาขา</w:t>
      </w:r>
      <w:r w:rsidR="00DC4481" w:rsidRPr="006A2E8C">
        <w:rPr>
          <w:rFonts w:ascii="TH SarabunPSK" w:eastAsia="BrowalliaNew" w:hAnsi="TH SarabunPSK" w:cs="TH SarabunPSK"/>
          <w:sz w:val="32"/>
          <w:szCs w:val="32"/>
          <w:cs/>
          <w:lang w:bidi="th-TH"/>
        </w:rPr>
        <w:t>.................</w:t>
      </w:r>
      <w:r w:rsidRPr="006A2E8C">
        <w:rPr>
          <w:rFonts w:ascii="TH SarabunPSK" w:eastAsia="BrowalliaNew" w:hAnsi="TH SarabunPSK" w:cs="TH SarabunPSK"/>
          <w:sz w:val="32"/>
          <w:szCs w:val="32"/>
          <w:cs/>
          <w:lang w:bidi="th-TH"/>
        </w:rPr>
        <w:t>พ.ศ.</w:t>
      </w:r>
      <w:r w:rsidR="00E668CC" w:rsidRPr="006A2E8C">
        <w:rPr>
          <w:rFonts w:ascii="TH SarabunPSK" w:eastAsia="BrowalliaNew" w:hAnsi="TH SarabunPSK" w:cs="TH SarabunPSK"/>
          <w:sz w:val="32"/>
          <w:szCs w:val="32"/>
          <w:cs/>
          <w:lang w:bidi="th-TH"/>
        </w:rPr>
        <w:t xml:space="preserve"> </w:t>
      </w:r>
      <w:r w:rsidRPr="006A2E8C">
        <w:rPr>
          <w:rFonts w:ascii="TH SarabunPSK" w:eastAsia="BrowalliaNew" w:hAnsi="TH SarabunPSK" w:cs="TH SarabunPSK"/>
          <w:sz w:val="32"/>
          <w:szCs w:val="32"/>
          <w:cs/>
          <w:lang w:bidi="th-TH"/>
        </w:rPr>
        <w:t>...........</w:t>
      </w:r>
      <w:r w:rsidR="00325121" w:rsidRPr="006A2E8C">
        <w:rPr>
          <w:rFonts w:ascii="TH SarabunPSK" w:eastAsia="BrowalliaNew" w:hAnsi="TH SarabunPSK" w:cs="TH SarabunPSK"/>
          <w:sz w:val="32"/>
          <w:szCs w:val="32"/>
          <w:cs/>
          <w:lang w:bidi="th-TH"/>
        </w:rPr>
        <w:t xml:space="preserve"> </w:t>
      </w:r>
      <w:r w:rsidR="00E77BDB" w:rsidRPr="006A2E8C">
        <w:rPr>
          <w:rFonts w:ascii="TH SarabunPSK" w:eastAsia="BrowalliaNew" w:hAnsi="TH SarabunPSK" w:cs="TH SarabunPSK"/>
          <w:sz w:val="32"/>
          <w:szCs w:val="32"/>
          <w:cs/>
          <w:lang w:bidi="th-TH"/>
        </w:rPr>
        <w:t xml:space="preserve">ปีการศึกษา </w:t>
      </w:r>
      <w:r w:rsidR="00DC4481" w:rsidRPr="006A2E8C">
        <w:rPr>
          <w:rFonts w:ascii="TH SarabunPSK" w:eastAsia="BrowalliaNew" w:hAnsi="TH SarabunPSK" w:cs="TH SarabunPSK"/>
          <w:sz w:val="32"/>
          <w:szCs w:val="32"/>
          <w:cs/>
          <w:lang w:bidi="th-TH"/>
        </w:rPr>
        <w:t>........</w:t>
      </w:r>
    </w:p>
    <w:p w:rsidR="006B5025" w:rsidRPr="006A2E8C" w:rsidRDefault="00C64D21" w:rsidP="008B0D41">
      <w:pPr>
        <w:tabs>
          <w:tab w:val="left" w:pos="426"/>
          <w:tab w:val="left" w:pos="1080"/>
          <w:tab w:val="left" w:pos="1701"/>
        </w:tabs>
        <w:autoSpaceDE w:val="0"/>
        <w:autoSpaceDN w:val="0"/>
        <w:adjustRightInd w:val="0"/>
        <w:jc w:val="thaiDistribute"/>
        <w:rPr>
          <w:rFonts w:ascii="TH SarabunPSK" w:eastAsia="BrowalliaNew" w:hAnsi="TH SarabunPSK" w:cs="TH SarabunPSK"/>
          <w:sz w:val="32"/>
          <w:szCs w:val="32"/>
          <w:u w:val="single"/>
          <w:lang w:bidi="th-TH"/>
        </w:rPr>
      </w:pPr>
      <w:r w:rsidRPr="006A2E8C">
        <w:rPr>
          <w:rFonts w:ascii="TH SarabunPSK" w:eastAsia="BrowalliaNew" w:hAnsi="TH SarabunPSK" w:cs="TH SarabunPSK"/>
          <w:i/>
          <w:iCs/>
          <w:color w:val="FF0000"/>
          <w:sz w:val="32"/>
          <w:szCs w:val="32"/>
          <w:cs/>
          <w:lang w:bidi="th-TH"/>
        </w:rPr>
        <w:t>ควรเผยแพร่หลักสูตรหลังการเปิดสอนไปแล้วอย่างน้อยครึ่งระยะเวลาของหลักสูตร เช่น ระดับปริญญาตรี เปิดสอน ปี 2553 ควรเผยแพร่ ปีการศึกษา 2555 หรือ 2556</w:t>
      </w:r>
    </w:p>
    <w:p w:rsidR="009A3FE6" w:rsidRPr="006A2E8C" w:rsidRDefault="00347909" w:rsidP="00865065">
      <w:pPr>
        <w:tabs>
          <w:tab w:val="left" w:pos="1080"/>
        </w:tabs>
        <w:jc w:val="thaiDistribute"/>
        <w:rPr>
          <w:rFonts w:ascii="TH SarabunPSK" w:eastAsia="BrowalliaNew" w:hAnsi="TH SarabunPSK" w:cs="TH SarabunPSK"/>
          <w:sz w:val="32"/>
          <w:szCs w:val="32"/>
          <w:lang w:bidi="th-TH"/>
        </w:rPr>
      </w:pPr>
      <w:r w:rsidRPr="006A2E8C">
        <w:rPr>
          <w:rFonts w:ascii="TH SarabunPSK" w:eastAsia="BrowalliaNew" w:hAnsi="TH SarabunPSK" w:cs="TH SarabunPSK"/>
          <w:sz w:val="32"/>
          <w:szCs w:val="32"/>
          <w:cs/>
          <w:lang w:bidi="th-TH"/>
        </w:rPr>
        <w:tab/>
      </w:r>
    </w:p>
    <w:p w:rsidR="003F4630" w:rsidRPr="006A2E8C" w:rsidRDefault="003F4630" w:rsidP="00865065">
      <w:pPr>
        <w:tabs>
          <w:tab w:val="left" w:pos="1080"/>
        </w:tabs>
        <w:jc w:val="thaiDistribute"/>
        <w:rPr>
          <w:rFonts w:ascii="TH SarabunPSK" w:eastAsia="BrowalliaNew" w:hAnsi="TH SarabunPSK" w:cs="TH SarabunPSK"/>
          <w:sz w:val="32"/>
          <w:szCs w:val="32"/>
          <w:lang w:bidi="th-TH"/>
        </w:rPr>
      </w:pPr>
    </w:p>
    <w:p w:rsidR="003F4630" w:rsidRPr="006A2E8C" w:rsidRDefault="003F4630" w:rsidP="00865065">
      <w:pPr>
        <w:tabs>
          <w:tab w:val="left" w:pos="1080"/>
        </w:tabs>
        <w:jc w:val="thaiDistribute"/>
        <w:rPr>
          <w:rFonts w:ascii="TH SarabunPSK" w:hAnsi="TH SarabunPSK" w:cs="TH SarabunPSK"/>
          <w:sz w:val="32"/>
          <w:szCs w:val="32"/>
          <w:lang w:bidi="th-TH"/>
        </w:rPr>
      </w:pPr>
    </w:p>
    <w:p w:rsidR="003B0E72" w:rsidRPr="006A2E8C" w:rsidRDefault="003B0E72" w:rsidP="003B0E72">
      <w:pPr>
        <w:numPr>
          <w:ilvl w:val="0"/>
          <w:numId w:val="1"/>
        </w:numPr>
        <w:tabs>
          <w:tab w:val="left" w:pos="720"/>
          <w:tab w:val="left" w:pos="108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lastRenderedPageBreak/>
        <w:t xml:space="preserve">อาชีพที่สามารถประกอบได้หลังสำเร็จการศึกษา </w:t>
      </w:r>
    </w:p>
    <w:p w:rsidR="00C64D21" w:rsidRPr="006A2E8C" w:rsidRDefault="00C64D21" w:rsidP="00C64D21">
      <w:pPr>
        <w:tabs>
          <w:tab w:val="left" w:pos="720"/>
          <w:tab w:val="left" w:pos="1080"/>
          <w:tab w:val="left" w:pos="1440"/>
        </w:tabs>
        <w:ind w:left="360"/>
        <w:jc w:val="thaiDistribute"/>
        <w:rPr>
          <w:rFonts w:ascii="TH SarabunPSK" w:hAnsi="TH SarabunPSK" w:cs="TH SarabunPSK"/>
          <w:i/>
          <w:iCs/>
          <w:color w:val="FF0000"/>
          <w:sz w:val="32"/>
          <w:szCs w:val="32"/>
          <w:lang w:bidi="th-TH"/>
        </w:rPr>
      </w:pPr>
      <w:r w:rsidRPr="006A2E8C">
        <w:rPr>
          <w:rFonts w:ascii="TH SarabunPSK" w:hAnsi="TH SarabunPSK" w:cs="TH SarabunPSK"/>
          <w:b/>
          <w:bCs/>
          <w:sz w:val="32"/>
          <w:szCs w:val="32"/>
          <w:cs/>
          <w:lang w:bidi="th-TH"/>
        </w:rPr>
        <w:tab/>
      </w:r>
      <w:r w:rsidRPr="006A2E8C">
        <w:rPr>
          <w:rFonts w:ascii="TH SarabunPSK" w:hAnsi="TH SarabunPSK" w:cs="TH SarabunPSK"/>
          <w:i/>
          <w:iCs/>
          <w:color w:val="FF0000"/>
          <w:sz w:val="32"/>
          <w:szCs w:val="32"/>
          <w:cs/>
          <w:lang w:bidi="th-TH"/>
        </w:rPr>
        <w:t>ระบุอาชีพที่สามารถประกอบได้หลังสำเร็จการศึกษา</w:t>
      </w:r>
    </w:p>
    <w:p w:rsidR="00CF5B99" w:rsidRPr="006A2E8C" w:rsidRDefault="00215EB4" w:rsidP="00A16EFE">
      <w:pPr>
        <w:ind w:left="394"/>
        <w:jc w:val="thaiDistribute"/>
        <w:rPr>
          <w:rFonts w:ascii="TH SarabunPSK" w:hAnsi="TH SarabunPSK" w:cs="TH SarabunPSK"/>
          <w:sz w:val="32"/>
          <w:szCs w:val="32"/>
          <w:lang w:bidi="th-TH"/>
        </w:rPr>
      </w:pPr>
      <w:r w:rsidRPr="006A2E8C">
        <w:rPr>
          <w:rFonts w:ascii="TH SarabunPSK" w:hAnsi="TH SarabunPSK" w:cs="TH SarabunPSK"/>
          <w:sz w:val="32"/>
          <w:szCs w:val="32"/>
          <w:lang w:val="en-GB" w:bidi="th-TH"/>
        </w:rPr>
        <w:t>8</w:t>
      </w:r>
      <w:r w:rsidRPr="006A2E8C">
        <w:rPr>
          <w:rFonts w:ascii="TH SarabunPSK" w:hAnsi="TH SarabunPSK" w:cs="TH SarabunPSK"/>
          <w:sz w:val="32"/>
          <w:szCs w:val="32"/>
          <w:cs/>
          <w:lang w:val="en-GB" w:bidi="th-TH"/>
        </w:rPr>
        <w:t>.</w:t>
      </w:r>
      <w:r w:rsidRPr="006A2E8C">
        <w:rPr>
          <w:rFonts w:ascii="TH SarabunPSK" w:hAnsi="TH SarabunPSK" w:cs="TH SarabunPSK"/>
          <w:sz w:val="32"/>
          <w:szCs w:val="32"/>
          <w:lang w:val="en-GB" w:bidi="th-TH"/>
        </w:rPr>
        <w:t>1</w:t>
      </w:r>
      <w:r w:rsidR="007B194C" w:rsidRPr="006A2E8C">
        <w:rPr>
          <w:rFonts w:ascii="TH SarabunPSK" w:hAnsi="TH SarabunPSK" w:cs="TH SarabunPSK"/>
          <w:sz w:val="32"/>
          <w:szCs w:val="32"/>
          <w:cs/>
          <w:lang w:bidi="th-TH"/>
        </w:rPr>
        <w:t>………</w:t>
      </w:r>
    </w:p>
    <w:p w:rsidR="00215EB4" w:rsidRPr="006A2E8C" w:rsidRDefault="00215EB4" w:rsidP="00A16EFE">
      <w:pPr>
        <w:ind w:left="394"/>
        <w:jc w:val="thaiDistribute"/>
        <w:rPr>
          <w:rFonts w:ascii="TH SarabunPSK" w:hAnsi="TH SarabunPSK" w:cs="TH SarabunPSK"/>
          <w:sz w:val="32"/>
          <w:szCs w:val="32"/>
          <w:lang w:val="en-GB" w:bidi="th-TH"/>
        </w:rPr>
      </w:pPr>
      <w:r w:rsidRPr="006A2E8C">
        <w:rPr>
          <w:rFonts w:ascii="TH SarabunPSK" w:hAnsi="TH SarabunPSK" w:cs="TH SarabunPSK"/>
          <w:sz w:val="32"/>
          <w:szCs w:val="32"/>
          <w:lang w:val="en-GB" w:bidi="th-TH"/>
        </w:rPr>
        <w:t>8</w:t>
      </w:r>
      <w:r w:rsidRPr="006A2E8C">
        <w:rPr>
          <w:rFonts w:ascii="TH SarabunPSK" w:hAnsi="TH SarabunPSK" w:cs="TH SarabunPSK"/>
          <w:sz w:val="32"/>
          <w:szCs w:val="32"/>
          <w:cs/>
          <w:lang w:val="en-GB" w:bidi="th-TH"/>
        </w:rPr>
        <w:t>.</w:t>
      </w:r>
      <w:r w:rsidRPr="006A2E8C">
        <w:rPr>
          <w:rFonts w:ascii="TH SarabunPSK" w:hAnsi="TH SarabunPSK" w:cs="TH SarabunPSK"/>
          <w:sz w:val="32"/>
          <w:szCs w:val="32"/>
          <w:lang w:val="en-GB" w:bidi="th-TH"/>
        </w:rPr>
        <w:t>2</w:t>
      </w:r>
      <w:r w:rsidR="007B194C" w:rsidRPr="006A2E8C">
        <w:rPr>
          <w:rFonts w:ascii="TH SarabunPSK" w:hAnsi="TH SarabunPSK" w:cs="TH SarabunPSK"/>
          <w:sz w:val="32"/>
          <w:szCs w:val="32"/>
          <w:cs/>
          <w:lang w:val="en-GB" w:bidi="th-TH"/>
        </w:rPr>
        <w:t>………</w:t>
      </w:r>
    </w:p>
    <w:p w:rsidR="006607B5" w:rsidRPr="006A2E8C" w:rsidRDefault="006607B5" w:rsidP="00A16EFE">
      <w:pPr>
        <w:ind w:left="394"/>
        <w:jc w:val="thaiDistribute"/>
        <w:rPr>
          <w:rFonts w:ascii="TH SarabunPSK" w:hAnsi="TH SarabunPSK" w:cs="TH SarabunPSK"/>
          <w:sz w:val="32"/>
          <w:szCs w:val="32"/>
          <w:lang w:val="en-GB" w:bidi="th-TH"/>
        </w:rPr>
      </w:pPr>
    </w:p>
    <w:p w:rsidR="00583578" w:rsidRPr="006A2E8C" w:rsidRDefault="005D77E8" w:rsidP="00583578">
      <w:pPr>
        <w:pStyle w:val="ListParagraph"/>
        <w:numPr>
          <w:ilvl w:val="0"/>
          <w:numId w:val="1"/>
        </w:numPr>
        <w:tabs>
          <w:tab w:val="left" w:pos="720"/>
          <w:tab w:val="left" w:pos="1080"/>
          <w:tab w:val="left" w:pos="1440"/>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ชื่อ เลขประจำตัวบัตรประชาชน ตำแหน่ง และคุณวุฒิการศึกษา</w:t>
      </w:r>
    </w:p>
    <w:p w:rsidR="00215EB4" w:rsidRPr="006A2E8C" w:rsidRDefault="005D77E8" w:rsidP="000F039C">
      <w:pPr>
        <w:pStyle w:val="ListParagraph"/>
        <w:numPr>
          <w:ilvl w:val="1"/>
          <w:numId w:val="27"/>
        </w:numPr>
        <w:tabs>
          <w:tab w:val="left" w:pos="720"/>
          <w:tab w:val="left" w:pos="1080"/>
          <w:tab w:val="left" w:pos="1440"/>
        </w:tabs>
        <w:jc w:val="thaiDistribute"/>
        <w:rPr>
          <w:rFonts w:ascii="TH SarabunPSK" w:hAnsi="TH SarabunPSK" w:cs="TH SarabunPSK"/>
          <w:sz w:val="32"/>
          <w:szCs w:val="32"/>
          <w:lang w:bidi="th-TH"/>
        </w:rPr>
      </w:pPr>
      <w:r w:rsidRPr="006A2E8C">
        <w:rPr>
          <w:rFonts w:ascii="TH SarabunPSK" w:hAnsi="TH SarabunPSK" w:cs="TH SarabunPSK"/>
          <w:b/>
          <w:bCs/>
          <w:sz w:val="32"/>
          <w:szCs w:val="32"/>
          <w:cs/>
          <w:lang w:bidi="th-TH"/>
        </w:rPr>
        <w:t>อาจารย์ผู้รับผิดชอบหลักสูตร</w:t>
      </w:r>
      <w:r w:rsidR="00215EB4" w:rsidRPr="006A2E8C">
        <w:rPr>
          <w:rFonts w:ascii="TH SarabunPSK" w:hAnsi="TH SarabunPSK" w:cs="TH SarabunPSK"/>
          <w:b/>
          <w:bCs/>
          <w:sz w:val="32"/>
          <w:szCs w:val="32"/>
          <w:cs/>
          <w:lang w:bidi="th-TH"/>
        </w:rPr>
        <w:t xml:space="preserve"> </w:t>
      </w:r>
      <w:r w:rsidR="00215EB4" w:rsidRPr="006A2E8C">
        <w:rPr>
          <w:rFonts w:ascii="TH SarabunPSK" w:hAnsi="TH SarabunPSK" w:cs="TH SarabunPSK"/>
          <w:sz w:val="32"/>
          <w:szCs w:val="32"/>
          <w:cs/>
          <w:lang w:bidi="th-TH"/>
        </w:rPr>
        <w:t xml:space="preserve"> </w:t>
      </w:r>
      <w:r w:rsidR="00215EB4" w:rsidRPr="006A2E8C">
        <w:rPr>
          <w:rFonts w:ascii="TH SarabunPSK" w:hAnsi="TH SarabunPSK" w:cs="TH SarabunPSK"/>
          <w:i/>
          <w:iCs/>
          <w:color w:val="FF0000"/>
          <w:sz w:val="32"/>
          <w:szCs w:val="32"/>
          <w:u w:val="single"/>
          <w:cs/>
          <w:lang w:bidi="th-TH"/>
        </w:rPr>
        <w:t>(ระดับปริญญาตรี</w:t>
      </w:r>
      <w:r w:rsidR="00215EB4" w:rsidRPr="006A2E8C">
        <w:rPr>
          <w:rFonts w:ascii="TH SarabunPSK" w:hAnsi="TH SarabunPSK" w:cs="TH SarabunPSK"/>
          <w:i/>
          <w:iCs/>
          <w:color w:val="FF0000"/>
          <w:sz w:val="32"/>
          <w:szCs w:val="32"/>
          <w:u w:val="single"/>
          <w:lang w:bidi="th-TH"/>
        </w:rPr>
        <w:t xml:space="preserve"> 5 </w:t>
      </w:r>
      <w:r w:rsidR="00215EB4" w:rsidRPr="006A2E8C">
        <w:rPr>
          <w:rFonts w:ascii="TH SarabunPSK" w:hAnsi="TH SarabunPSK" w:cs="TH SarabunPSK"/>
          <w:i/>
          <w:iCs/>
          <w:color w:val="FF0000"/>
          <w:sz w:val="32"/>
          <w:szCs w:val="32"/>
          <w:u w:val="single"/>
          <w:cs/>
          <w:lang w:bidi="th-TH"/>
        </w:rPr>
        <w:t>คน)</w:t>
      </w:r>
      <w:r w:rsidR="00D621A0" w:rsidRPr="006A2E8C">
        <w:rPr>
          <w:rFonts w:ascii="TH SarabunPSK" w:hAnsi="TH SarabunPSK" w:cs="TH SarabunPSK"/>
          <w:sz w:val="32"/>
          <w:szCs w:val="32"/>
          <w:lang w:bidi="th-TH"/>
        </w:rPr>
        <w:t>,</w:t>
      </w: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58"/>
        <w:gridCol w:w="2976"/>
        <w:gridCol w:w="1701"/>
        <w:gridCol w:w="2268"/>
      </w:tblGrid>
      <w:tr w:rsidR="00D621A0" w:rsidRPr="006A2E8C" w:rsidTr="00D621A0">
        <w:trPr>
          <w:tblHeader/>
        </w:trPr>
        <w:tc>
          <w:tcPr>
            <w:tcW w:w="810" w:type="dxa"/>
            <w:vAlign w:val="center"/>
          </w:tcPr>
          <w:p w:rsidR="00D621A0" w:rsidRPr="006A2E8C" w:rsidRDefault="00D621A0" w:rsidP="00494BB4">
            <w:pPr>
              <w:tabs>
                <w:tab w:val="left" w:pos="993"/>
              </w:tabs>
              <w:jc w:val="center"/>
              <w:rPr>
                <w:rFonts w:ascii="TH SarabunPSK" w:eastAsia="Cordia New" w:hAnsi="TH SarabunPSK" w:cs="TH SarabunPSK"/>
                <w:b/>
                <w:bCs/>
                <w:sz w:val="32"/>
                <w:szCs w:val="32"/>
                <w:lang w:eastAsia="zh-CN"/>
              </w:rPr>
            </w:pPr>
            <w:r w:rsidRPr="006A2E8C">
              <w:rPr>
                <w:rFonts w:ascii="TH SarabunPSK" w:hAnsi="TH SarabunPSK" w:cs="TH SarabunPSK"/>
                <w:b/>
                <w:bCs/>
                <w:sz w:val="32"/>
                <w:szCs w:val="32"/>
                <w:cs/>
                <w:lang w:bidi="th-TH"/>
              </w:rPr>
              <w:t>ลำดับ</w:t>
            </w:r>
          </w:p>
        </w:tc>
        <w:tc>
          <w:tcPr>
            <w:tcW w:w="3058" w:type="dxa"/>
            <w:vAlign w:val="center"/>
          </w:tcPr>
          <w:p w:rsidR="00D621A0" w:rsidRPr="006A2E8C" w:rsidRDefault="00D621A0" w:rsidP="001346A1">
            <w:pPr>
              <w:tabs>
                <w:tab w:val="left" w:pos="993"/>
              </w:tabs>
              <w:jc w:val="center"/>
              <w:rPr>
                <w:rFonts w:ascii="TH SarabunPSK" w:hAnsi="TH SarabunPSK" w:cs="TH SarabunPSK"/>
                <w:b/>
                <w:bCs/>
                <w:sz w:val="32"/>
                <w:szCs w:val="32"/>
              </w:rPr>
            </w:pPr>
            <w:r w:rsidRPr="006A2E8C">
              <w:rPr>
                <w:rFonts w:ascii="TH SarabunPSK" w:hAnsi="TH SarabunPSK" w:cs="TH SarabunPSK"/>
                <w:b/>
                <w:bCs/>
                <w:sz w:val="32"/>
                <w:szCs w:val="32"/>
                <w:cs/>
                <w:lang w:bidi="th-TH"/>
              </w:rPr>
              <w:t>ชื่อ-สกุล/</w:t>
            </w:r>
          </w:p>
          <w:p w:rsidR="00D621A0" w:rsidRPr="006A2E8C" w:rsidRDefault="00D621A0" w:rsidP="001346A1">
            <w:pPr>
              <w:tabs>
                <w:tab w:val="left" w:pos="993"/>
              </w:tabs>
              <w:jc w:val="center"/>
              <w:rPr>
                <w:rFonts w:ascii="TH SarabunPSK" w:eastAsia="Cordia New" w:hAnsi="TH SarabunPSK" w:cs="TH SarabunPSK"/>
                <w:b/>
                <w:bCs/>
                <w:sz w:val="32"/>
                <w:szCs w:val="32"/>
                <w:rtl/>
                <w:cs/>
                <w:lang w:eastAsia="zh-CN"/>
              </w:rPr>
            </w:pPr>
            <w:r w:rsidRPr="006A2E8C">
              <w:rPr>
                <w:rFonts w:ascii="TH SarabunPSK" w:hAnsi="TH SarabunPSK" w:cs="TH SarabunPSK"/>
                <w:b/>
                <w:bCs/>
                <w:sz w:val="32"/>
                <w:szCs w:val="32"/>
                <w:cs/>
                <w:lang w:bidi="th-TH"/>
              </w:rPr>
              <w:t>เลขประจำตัวบัตรประชาชน</w:t>
            </w:r>
          </w:p>
        </w:tc>
        <w:tc>
          <w:tcPr>
            <w:tcW w:w="2976" w:type="dxa"/>
            <w:vAlign w:val="center"/>
          </w:tcPr>
          <w:p w:rsidR="00D621A0" w:rsidRPr="006A2E8C" w:rsidRDefault="00B07032" w:rsidP="00494BB4">
            <w:pPr>
              <w:tabs>
                <w:tab w:val="left" w:pos="993"/>
              </w:tabs>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คุณวุฒิการศึกษา (</w:t>
            </w:r>
            <w:r w:rsidR="00D621A0" w:rsidRPr="006A2E8C">
              <w:rPr>
                <w:rFonts w:ascii="TH SarabunPSK" w:hAnsi="TH SarabunPSK" w:cs="TH SarabunPSK"/>
                <w:b/>
                <w:bCs/>
                <w:sz w:val="32"/>
                <w:szCs w:val="32"/>
                <w:cs/>
                <w:lang w:bidi="th-TH"/>
              </w:rPr>
              <w:t>สาขาวิชา</w:t>
            </w:r>
            <w:r w:rsidRPr="006A2E8C">
              <w:rPr>
                <w:rFonts w:ascii="TH SarabunPSK" w:hAnsi="TH SarabunPSK" w:cs="TH SarabunPSK"/>
                <w:b/>
                <w:bCs/>
                <w:sz w:val="32"/>
                <w:szCs w:val="32"/>
                <w:cs/>
                <w:lang w:bidi="th-TH"/>
              </w:rPr>
              <w:t>)</w:t>
            </w:r>
            <w:r w:rsidR="00D621A0" w:rsidRPr="006A2E8C">
              <w:rPr>
                <w:rFonts w:ascii="TH SarabunPSK" w:hAnsi="TH SarabunPSK" w:cs="TH SarabunPSK"/>
                <w:b/>
                <w:bCs/>
                <w:sz w:val="32"/>
                <w:szCs w:val="32"/>
                <w:cs/>
                <w:lang w:bidi="th-TH"/>
              </w:rPr>
              <w:t>/</w:t>
            </w:r>
          </w:p>
          <w:p w:rsidR="00D621A0" w:rsidRPr="006A2E8C" w:rsidRDefault="00D621A0" w:rsidP="00494BB4">
            <w:pPr>
              <w:tabs>
                <w:tab w:val="left" w:pos="993"/>
              </w:tabs>
              <w:jc w:val="center"/>
              <w:rPr>
                <w:rFonts w:ascii="TH SarabunPSK" w:eastAsia="Cordia New" w:hAnsi="TH SarabunPSK" w:cs="TH SarabunPSK"/>
                <w:b/>
                <w:bCs/>
                <w:sz w:val="32"/>
                <w:szCs w:val="32"/>
                <w:rtl/>
                <w:cs/>
                <w:lang w:eastAsia="zh-CN"/>
              </w:rPr>
            </w:pPr>
            <w:r w:rsidRPr="006A2E8C">
              <w:rPr>
                <w:rFonts w:ascii="TH SarabunPSK" w:hAnsi="TH SarabunPSK" w:cs="TH SarabunPSK"/>
                <w:b/>
                <w:bCs/>
                <w:sz w:val="32"/>
                <w:szCs w:val="32"/>
                <w:cs/>
                <w:lang w:bidi="th-TH"/>
              </w:rPr>
              <w:t>ปีที่สำเร็จ</w:t>
            </w:r>
          </w:p>
        </w:tc>
        <w:tc>
          <w:tcPr>
            <w:tcW w:w="1701" w:type="dxa"/>
          </w:tcPr>
          <w:p w:rsidR="00D621A0" w:rsidRPr="006A2E8C" w:rsidRDefault="00D621A0" w:rsidP="00494BB4">
            <w:pPr>
              <w:tabs>
                <w:tab w:val="left" w:pos="993"/>
              </w:tabs>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กลุ่มวิชา </w:t>
            </w:r>
          </w:p>
          <w:p w:rsidR="00D621A0" w:rsidRPr="006A2E8C" w:rsidRDefault="00D621A0" w:rsidP="00494BB4">
            <w:pPr>
              <w:tabs>
                <w:tab w:val="left" w:pos="993"/>
              </w:tabs>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(ถ้ามี)</w:t>
            </w:r>
          </w:p>
        </w:tc>
        <w:tc>
          <w:tcPr>
            <w:tcW w:w="2268" w:type="dxa"/>
            <w:vAlign w:val="center"/>
          </w:tcPr>
          <w:p w:rsidR="00D621A0" w:rsidRPr="006A2E8C" w:rsidRDefault="00D621A0" w:rsidP="00494BB4">
            <w:pPr>
              <w:tabs>
                <w:tab w:val="left" w:pos="993"/>
              </w:tabs>
              <w:jc w:val="center"/>
              <w:rPr>
                <w:rFonts w:ascii="TH SarabunPSK" w:eastAsia="Cordia New" w:hAnsi="TH SarabunPSK" w:cs="TH SarabunPSK"/>
                <w:b/>
                <w:bCs/>
                <w:spacing w:val="-6"/>
                <w:sz w:val="32"/>
                <w:szCs w:val="32"/>
                <w:lang w:eastAsia="zh-CN"/>
              </w:rPr>
            </w:pPr>
            <w:r w:rsidRPr="006A2E8C">
              <w:rPr>
                <w:rFonts w:ascii="TH SarabunPSK" w:hAnsi="TH SarabunPSK" w:cs="TH SarabunPSK"/>
                <w:b/>
                <w:bCs/>
                <w:sz w:val="32"/>
                <w:szCs w:val="32"/>
                <w:cs/>
                <w:lang w:bidi="th-TH"/>
              </w:rPr>
              <w:t>สถาบันที่สำเร็จการศึกษา</w:t>
            </w:r>
          </w:p>
        </w:tc>
      </w:tr>
      <w:tr w:rsidR="00D621A0" w:rsidRPr="006A2E8C" w:rsidTr="00D621A0">
        <w:tc>
          <w:tcPr>
            <w:tcW w:w="810" w:type="dxa"/>
          </w:tcPr>
          <w:p w:rsidR="00D621A0" w:rsidRPr="006A2E8C" w:rsidRDefault="00D621A0" w:rsidP="00E21975">
            <w:pPr>
              <w:jc w:val="center"/>
              <w:rPr>
                <w:rFonts w:ascii="TH SarabunPSK" w:hAnsi="TH SarabunPSK" w:cs="TH SarabunPSK"/>
                <w:b/>
                <w:bCs/>
                <w:spacing w:val="-4"/>
                <w:sz w:val="32"/>
                <w:szCs w:val="32"/>
              </w:rPr>
            </w:pPr>
            <w:r w:rsidRPr="006A2E8C">
              <w:rPr>
                <w:rFonts w:ascii="TH SarabunPSK" w:hAnsi="TH SarabunPSK" w:cs="TH SarabunPSK"/>
                <w:sz w:val="32"/>
                <w:szCs w:val="32"/>
              </w:rPr>
              <w:t>1</w:t>
            </w:r>
          </w:p>
        </w:tc>
        <w:tc>
          <w:tcPr>
            <w:tcW w:w="3058" w:type="dxa"/>
          </w:tcPr>
          <w:p w:rsidR="00D621A0" w:rsidRPr="006A2E8C" w:rsidRDefault="00D621A0" w:rsidP="00E21975">
            <w:pPr>
              <w:rPr>
                <w:rFonts w:ascii="TH SarabunPSK" w:hAnsi="TH SarabunPSK" w:cs="TH SarabunPSK"/>
                <w:sz w:val="32"/>
                <w:szCs w:val="32"/>
                <w:highlight w:val="yellow"/>
              </w:rPr>
            </w:pPr>
            <w:r w:rsidRPr="006A2E8C">
              <w:rPr>
                <w:rFonts w:ascii="TH SarabunPSK" w:hAnsi="TH SarabunPSK" w:cs="TH SarabunPSK"/>
                <w:sz w:val="32"/>
                <w:szCs w:val="32"/>
                <w:highlight w:val="yellow"/>
                <w:cs/>
                <w:lang w:bidi="th-TH"/>
              </w:rPr>
              <w:t>ตำแหน่งทางวิชาการ (ถ้ามี)ชื่อ-สกุล</w:t>
            </w:r>
          </w:p>
          <w:p w:rsidR="00D621A0" w:rsidRPr="006A2E8C" w:rsidRDefault="00D621A0" w:rsidP="00DC4481">
            <w:pPr>
              <w:rPr>
                <w:rFonts w:ascii="TH SarabunPSK" w:hAnsi="TH SarabunPSK" w:cs="TH SarabunPSK"/>
                <w:b/>
                <w:bCs/>
                <w:spacing w:val="-4"/>
                <w:sz w:val="32"/>
                <w:szCs w:val="32"/>
                <w:highlight w:val="yellow"/>
                <w:cs/>
                <w:lang w:bidi="th-TH"/>
              </w:rPr>
            </w:pPr>
            <w:r w:rsidRPr="006A2E8C">
              <w:rPr>
                <w:rFonts w:ascii="TH SarabunPSK" w:hAnsi="TH SarabunPSK" w:cs="TH SarabunPSK"/>
                <w:sz w:val="32"/>
                <w:szCs w:val="32"/>
                <w:highlight w:val="yellow"/>
                <w:cs/>
                <w:lang w:bidi="th-TH"/>
              </w:rPr>
              <w:t>เลขบัตรประชาชน (</w:t>
            </w:r>
            <w:r w:rsidRPr="006A2E8C">
              <w:rPr>
                <w:rFonts w:ascii="TH SarabunPSK" w:hAnsi="TH SarabunPSK" w:cs="TH SarabunPSK"/>
                <w:sz w:val="32"/>
                <w:szCs w:val="32"/>
                <w:highlight w:val="yellow"/>
                <w:lang w:bidi="th-TH"/>
              </w:rPr>
              <w:t xml:space="preserve">4 </w:t>
            </w:r>
            <w:r w:rsidRPr="006A2E8C">
              <w:rPr>
                <w:rFonts w:ascii="TH SarabunPSK" w:hAnsi="TH SarabunPSK" w:cs="TH SarabunPSK"/>
                <w:sz w:val="32"/>
                <w:szCs w:val="32"/>
                <w:highlight w:val="yellow"/>
                <w:cs/>
                <w:lang w:bidi="th-TH"/>
              </w:rPr>
              <w:t xml:space="preserve">ตัวหลัง ให้ระบุ </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p>
        </w:tc>
        <w:tc>
          <w:tcPr>
            <w:tcW w:w="2976" w:type="dxa"/>
          </w:tcPr>
          <w:p w:rsidR="00D621A0" w:rsidRPr="006A2E8C" w:rsidRDefault="00D621A0" w:rsidP="00E21975">
            <w:pPr>
              <w:tabs>
                <w:tab w:val="left" w:pos="864"/>
                <w:tab w:val="left" w:pos="1224"/>
                <w:tab w:val="left" w:pos="1584"/>
                <w:tab w:val="left" w:pos="1944"/>
                <w:tab w:val="left" w:pos="2304"/>
                <w:tab w:val="left" w:pos="2664"/>
              </w:tabs>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วุฒิย่อ (สาขา)</w:t>
            </w:r>
            <w:r w:rsidRPr="006A2E8C">
              <w:rPr>
                <w:rFonts w:ascii="TH SarabunPSK" w:hAnsi="TH SarabunPSK" w:cs="TH SarabunPSK"/>
                <w:sz w:val="32"/>
                <w:szCs w:val="32"/>
                <w:highlight w:val="yellow"/>
              </w:rPr>
              <w:t>,</w:t>
            </w:r>
            <w:r w:rsidRPr="006A2E8C">
              <w:rPr>
                <w:rFonts w:ascii="TH SarabunPSK" w:hAnsi="TH SarabunPSK" w:cs="TH SarabunPSK"/>
                <w:sz w:val="32"/>
                <w:szCs w:val="32"/>
                <w:highlight w:val="yellow"/>
                <w:cs/>
                <w:lang w:bidi="th-TH"/>
              </w:rPr>
              <w:t xml:space="preserve"> ปีที่จบ</w:t>
            </w:r>
          </w:p>
          <w:p w:rsidR="00D621A0" w:rsidRPr="006A2E8C" w:rsidRDefault="00D621A0" w:rsidP="000E1712">
            <w:pPr>
              <w:tabs>
                <w:tab w:val="left" w:pos="864"/>
                <w:tab w:val="left" w:pos="1224"/>
                <w:tab w:val="left" w:pos="1584"/>
                <w:tab w:val="left" w:pos="1944"/>
                <w:tab w:val="left" w:pos="2304"/>
                <w:tab w:val="left" w:pos="2664"/>
              </w:tabs>
              <w:rPr>
                <w:rFonts w:ascii="TH SarabunPSK" w:hAnsi="TH SarabunPSK" w:cs="TH SarabunPSK"/>
                <w:sz w:val="32"/>
                <w:szCs w:val="32"/>
                <w:highlight w:val="yellow"/>
              </w:rPr>
            </w:pPr>
            <w:r w:rsidRPr="006A2E8C">
              <w:rPr>
                <w:rFonts w:ascii="TH SarabunPSK" w:hAnsi="TH SarabunPSK" w:cs="TH SarabunPSK"/>
                <w:i/>
                <w:iCs/>
                <w:color w:val="FF0000"/>
                <w:sz w:val="32"/>
                <w:szCs w:val="32"/>
                <w:cs/>
                <w:lang w:bidi="th-TH"/>
              </w:rPr>
              <w:t xml:space="preserve">กรณีจบการศึกษาจากสถาบันต่างประเทศ หรือหลักสูตร </w:t>
            </w:r>
            <w:r w:rsidRPr="006A2E8C">
              <w:rPr>
                <w:rFonts w:ascii="TH SarabunPSK" w:hAnsi="TH SarabunPSK" w:cs="TH SarabunPSK"/>
                <w:i/>
                <w:iCs/>
                <w:color w:val="FF0000"/>
                <w:sz w:val="32"/>
                <w:szCs w:val="32"/>
              </w:rPr>
              <w:t xml:space="preserve">Inter </w:t>
            </w:r>
            <w:r w:rsidRPr="006A2E8C">
              <w:rPr>
                <w:rFonts w:ascii="TH SarabunPSK" w:hAnsi="TH SarabunPSK" w:cs="TH SarabunPSK"/>
                <w:i/>
                <w:iCs/>
                <w:color w:val="FF0000"/>
                <w:sz w:val="32"/>
                <w:szCs w:val="32"/>
                <w:cs/>
                <w:lang w:bidi="th-TH"/>
              </w:rPr>
              <w:t xml:space="preserve">ในประเทศไทย ให้เขียนเป็นภาษาอังกฤษ และระบุชื่อประเทศ ยกเว้น อเมริกา กับ อังกฤษ เป็นตัวย่อ ได้แก่ อเมริกา : </w:t>
            </w:r>
            <w:r w:rsidRPr="006A2E8C">
              <w:rPr>
                <w:rFonts w:ascii="TH SarabunPSK" w:hAnsi="TH SarabunPSK" w:cs="TH SarabunPSK"/>
                <w:i/>
                <w:iCs/>
                <w:color w:val="FF0000"/>
                <w:sz w:val="32"/>
                <w:szCs w:val="32"/>
              </w:rPr>
              <w:t>U</w:t>
            </w:r>
            <w:r w:rsidRPr="006A2E8C">
              <w:rPr>
                <w:rFonts w:ascii="TH SarabunPSK" w:hAnsi="TH SarabunPSK" w:cs="TH SarabunPSK"/>
                <w:i/>
                <w:iCs/>
                <w:color w:val="FF0000"/>
                <w:sz w:val="32"/>
                <w:szCs w:val="32"/>
                <w:cs/>
                <w:lang w:bidi="th-TH"/>
              </w:rPr>
              <w:t>.</w:t>
            </w:r>
            <w:r w:rsidRPr="006A2E8C">
              <w:rPr>
                <w:rFonts w:ascii="TH SarabunPSK" w:hAnsi="TH SarabunPSK" w:cs="TH SarabunPSK"/>
                <w:i/>
                <w:iCs/>
                <w:color w:val="FF0000"/>
                <w:sz w:val="32"/>
                <w:szCs w:val="32"/>
              </w:rPr>
              <w:t>S</w:t>
            </w:r>
            <w:r w:rsidRPr="006A2E8C">
              <w:rPr>
                <w:rFonts w:ascii="TH SarabunPSK" w:hAnsi="TH SarabunPSK" w:cs="TH SarabunPSK"/>
                <w:i/>
                <w:iCs/>
                <w:color w:val="FF0000"/>
                <w:sz w:val="32"/>
                <w:szCs w:val="32"/>
                <w:cs/>
                <w:lang w:bidi="th-TH"/>
              </w:rPr>
              <w:t>.</w:t>
            </w:r>
            <w:r w:rsidRPr="006A2E8C">
              <w:rPr>
                <w:rFonts w:ascii="TH SarabunPSK" w:hAnsi="TH SarabunPSK" w:cs="TH SarabunPSK"/>
                <w:i/>
                <w:iCs/>
                <w:color w:val="FF0000"/>
                <w:sz w:val="32"/>
                <w:szCs w:val="32"/>
              </w:rPr>
              <w:t>A</w:t>
            </w:r>
            <w:r w:rsidRPr="006A2E8C">
              <w:rPr>
                <w:rFonts w:ascii="TH SarabunPSK" w:hAnsi="TH SarabunPSK" w:cs="TH SarabunPSK"/>
                <w:i/>
                <w:iCs/>
                <w:color w:val="FF0000"/>
                <w:sz w:val="32"/>
                <w:szCs w:val="32"/>
                <w:cs/>
                <w:lang w:bidi="th-TH"/>
              </w:rPr>
              <w:t xml:space="preserve">. </w:t>
            </w:r>
            <w:r w:rsidRPr="006A2E8C">
              <w:rPr>
                <w:rFonts w:ascii="TH SarabunPSK" w:hAnsi="TH SarabunPSK" w:cs="TH SarabunPSK"/>
                <w:i/>
                <w:iCs/>
                <w:color w:val="FF0000"/>
                <w:sz w:val="32"/>
                <w:szCs w:val="32"/>
              </w:rPr>
              <w:t xml:space="preserve">, </w:t>
            </w:r>
            <w:r w:rsidRPr="006A2E8C">
              <w:rPr>
                <w:rFonts w:ascii="TH SarabunPSK" w:hAnsi="TH SarabunPSK" w:cs="TH SarabunPSK"/>
                <w:i/>
                <w:iCs/>
                <w:color w:val="FF0000"/>
                <w:sz w:val="32"/>
                <w:szCs w:val="32"/>
                <w:cs/>
                <w:lang w:bidi="th-TH"/>
              </w:rPr>
              <w:t xml:space="preserve">อังกฤษ : </w:t>
            </w:r>
            <w:r w:rsidRPr="006A2E8C">
              <w:rPr>
                <w:rFonts w:ascii="TH SarabunPSK" w:hAnsi="TH SarabunPSK" w:cs="TH SarabunPSK"/>
                <w:i/>
                <w:iCs/>
                <w:color w:val="FF0000"/>
                <w:sz w:val="32"/>
                <w:szCs w:val="32"/>
              </w:rPr>
              <w:t>UK</w:t>
            </w:r>
            <w:r w:rsidRPr="006A2E8C">
              <w:rPr>
                <w:rFonts w:ascii="TH SarabunPSK" w:hAnsi="TH SarabunPSK" w:cs="TH SarabunPSK"/>
                <w:i/>
                <w:iCs/>
                <w:color w:val="FF0000"/>
                <w:sz w:val="32"/>
                <w:szCs w:val="32"/>
                <w:cs/>
                <w:lang w:bidi="th-TH"/>
              </w:rPr>
              <w:t>. ปีการศึกษาที่จบ ระบุเป็น คศ.</w:t>
            </w:r>
          </w:p>
        </w:tc>
        <w:tc>
          <w:tcPr>
            <w:tcW w:w="1701" w:type="dxa"/>
          </w:tcPr>
          <w:p w:rsidR="00D621A0" w:rsidRPr="006A2E8C" w:rsidRDefault="00D621A0" w:rsidP="00751792">
            <w:pPr>
              <w:tabs>
                <w:tab w:val="left" w:pos="864"/>
                <w:tab w:val="left" w:pos="1224"/>
                <w:tab w:val="left" w:pos="1584"/>
                <w:tab w:val="left" w:pos="1944"/>
                <w:tab w:val="left" w:pos="2304"/>
                <w:tab w:val="left" w:pos="2664"/>
              </w:tabs>
              <w:rPr>
                <w:rFonts w:ascii="TH SarabunPSK" w:hAnsi="TH SarabunPSK" w:cs="TH SarabunPSK"/>
                <w:sz w:val="32"/>
                <w:szCs w:val="32"/>
                <w:highlight w:val="yellow"/>
                <w:cs/>
                <w:lang w:bidi="th-TH"/>
              </w:rPr>
            </w:pPr>
          </w:p>
        </w:tc>
        <w:tc>
          <w:tcPr>
            <w:tcW w:w="2268" w:type="dxa"/>
          </w:tcPr>
          <w:p w:rsidR="00D621A0" w:rsidRPr="006A2E8C" w:rsidRDefault="00D621A0" w:rsidP="00751792">
            <w:pPr>
              <w:tabs>
                <w:tab w:val="left" w:pos="864"/>
                <w:tab w:val="left" w:pos="1224"/>
                <w:tab w:val="left" w:pos="1584"/>
                <w:tab w:val="left" w:pos="1944"/>
                <w:tab w:val="left" w:pos="2304"/>
                <w:tab w:val="left" w:pos="2664"/>
              </w:tabs>
              <w:rPr>
                <w:rFonts w:ascii="TH SarabunPSK" w:hAnsi="TH SarabunPSK" w:cs="TH SarabunPSK"/>
                <w:sz w:val="32"/>
                <w:szCs w:val="32"/>
                <w:highlight w:val="yellow"/>
                <w:cs/>
                <w:lang w:bidi="th-TH"/>
              </w:rPr>
            </w:pPr>
          </w:p>
        </w:tc>
      </w:tr>
      <w:tr w:rsidR="00D621A0" w:rsidRPr="006A2E8C" w:rsidTr="00D621A0">
        <w:tc>
          <w:tcPr>
            <w:tcW w:w="810" w:type="dxa"/>
          </w:tcPr>
          <w:p w:rsidR="00D621A0" w:rsidRPr="006A2E8C" w:rsidRDefault="00D621A0" w:rsidP="00E21975">
            <w:pPr>
              <w:jc w:val="center"/>
              <w:rPr>
                <w:rFonts w:ascii="TH SarabunPSK" w:eastAsia="Cordia New" w:hAnsi="TH SarabunPSK" w:cs="TH SarabunPSK"/>
                <w:sz w:val="32"/>
                <w:szCs w:val="32"/>
                <w:lang w:eastAsia="zh-CN" w:bidi="th-TH"/>
              </w:rPr>
            </w:pPr>
            <w:r w:rsidRPr="006A2E8C">
              <w:rPr>
                <w:rFonts w:ascii="TH SarabunPSK" w:eastAsia="Cordia New" w:hAnsi="TH SarabunPSK" w:cs="TH SarabunPSK"/>
                <w:sz w:val="32"/>
                <w:szCs w:val="32"/>
                <w:lang w:eastAsia="zh-CN"/>
              </w:rPr>
              <w:t>2</w:t>
            </w:r>
          </w:p>
        </w:tc>
        <w:tc>
          <w:tcPr>
            <w:tcW w:w="3058" w:type="dxa"/>
          </w:tcPr>
          <w:p w:rsidR="00D621A0" w:rsidRPr="006A2E8C" w:rsidRDefault="00D621A0" w:rsidP="004D51C4">
            <w:pPr>
              <w:rPr>
                <w:rFonts w:ascii="TH SarabunPSK" w:hAnsi="TH SarabunPSK" w:cs="TH SarabunPSK"/>
                <w:b/>
                <w:bCs/>
                <w:spacing w:val="-4"/>
                <w:sz w:val="32"/>
                <w:szCs w:val="32"/>
                <w:highlight w:val="yellow"/>
                <w:lang w:bidi="th-TH"/>
              </w:rPr>
            </w:pPr>
          </w:p>
        </w:tc>
        <w:tc>
          <w:tcPr>
            <w:tcW w:w="2976" w:type="dxa"/>
          </w:tcPr>
          <w:p w:rsidR="00D621A0" w:rsidRPr="006A2E8C" w:rsidRDefault="00D621A0" w:rsidP="00B56E81">
            <w:pPr>
              <w:tabs>
                <w:tab w:val="left" w:pos="864"/>
                <w:tab w:val="left" w:pos="1224"/>
                <w:tab w:val="left" w:pos="1584"/>
                <w:tab w:val="left" w:pos="1944"/>
                <w:tab w:val="left" w:pos="2304"/>
                <w:tab w:val="left" w:pos="2664"/>
              </w:tabs>
              <w:rPr>
                <w:rFonts w:ascii="TH SarabunPSK" w:hAnsi="TH SarabunPSK" w:cs="TH SarabunPSK"/>
                <w:sz w:val="32"/>
                <w:szCs w:val="32"/>
                <w:highlight w:val="yellow"/>
                <w:rtl/>
                <w:cs/>
                <w:lang w:bidi="th-TH"/>
              </w:rPr>
            </w:pPr>
          </w:p>
        </w:tc>
        <w:tc>
          <w:tcPr>
            <w:tcW w:w="1701" w:type="dxa"/>
          </w:tcPr>
          <w:p w:rsidR="00D621A0" w:rsidRPr="006A2E8C" w:rsidRDefault="00D621A0" w:rsidP="00E21975">
            <w:pPr>
              <w:tabs>
                <w:tab w:val="left" w:pos="993"/>
              </w:tabs>
              <w:rPr>
                <w:rFonts w:ascii="TH SarabunPSK" w:eastAsia="Cordia New" w:hAnsi="TH SarabunPSK" w:cs="TH SarabunPSK"/>
                <w:sz w:val="32"/>
                <w:szCs w:val="32"/>
                <w:highlight w:val="yellow"/>
                <w:lang w:eastAsia="zh-CN" w:bidi="th-TH"/>
              </w:rPr>
            </w:pPr>
          </w:p>
        </w:tc>
        <w:tc>
          <w:tcPr>
            <w:tcW w:w="2268" w:type="dxa"/>
          </w:tcPr>
          <w:p w:rsidR="00D621A0" w:rsidRPr="006A2E8C" w:rsidRDefault="00D621A0" w:rsidP="00E21975">
            <w:pPr>
              <w:tabs>
                <w:tab w:val="left" w:pos="993"/>
              </w:tabs>
              <w:rPr>
                <w:rFonts w:ascii="TH SarabunPSK" w:eastAsia="Cordia New" w:hAnsi="TH SarabunPSK" w:cs="TH SarabunPSK"/>
                <w:sz w:val="32"/>
                <w:szCs w:val="32"/>
                <w:highlight w:val="yellow"/>
                <w:lang w:eastAsia="zh-CN" w:bidi="th-TH"/>
              </w:rPr>
            </w:pPr>
          </w:p>
        </w:tc>
      </w:tr>
      <w:tr w:rsidR="00D621A0" w:rsidRPr="006A2E8C" w:rsidTr="00D621A0">
        <w:tc>
          <w:tcPr>
            <w:tcW w:w="810" w:type="dxa"/>
          </w:tcPr>
          <w:p w:rsidR="00D621A0" w:rsidRPr="006A2E8C" w:rsidRDefault="00D621A0" w:rsidP="00C14510">
            <w:pPr>
              <w:jc w:val="center"/>
              <w:rPr>
                <w:rFonts w:ascii="TH SarabunPSK" w:eastAsia="Cordia New" w:hAnsi="TH SarabunPSK" w:cs="TH SarabunPSK"/>
                <w:sz w:val="32"/>
                <w:szCs w:val="32"/>
                <w:lang w:eastAsia="zh-CN" w:bidi="th-TH"/>
              </w:rPr>
            </w:pPr>
            <w:r w:rsidRPr="006A2E8C">
              <w:rPr>
                <w:rFonts w:ascii="TH SarabunPSK" w:eastAsia="Cordia New" w:hAnsi="TH SarabunPSK" w:cs="TH SarabunPSK"/>
                <w:sz w:val="32"/>
                <w:szCs w:val="32"/>
                <w:lang w:eastAsia="zh-CN" w:bidi="th-TH"/>
              </w:rPr>
              <w:t>3</w:t>
            </w:r>
          </w:p>
        </w:tc>
        <w:tc>
          <w:tcPr>
            <w:tcW w:w="3058" w:type="dxa"/>
          </w:tcPr>
          <w:p w:rsidR="00D621A0" w:rsidRPr="006A2E8C" w:rsidRDefault="00D621A0" w:rsidP="004D51C4">
            <w:pPr>
              <w:rPr>
                <w:rFonts w:ascii="TH SarabunPSK" w:hAnsi="TH SarabunPSK" w:cs="TH SarabunPSK"/>
                <w:b/>
                <w:bCs/>
                <w:spacing w:val="-4"/>
                <w:sz w:val="32"/>
                <w:szCs w:val="32"/>
                <w:highlight w:val="yellow"/>
                <w:lang w:bidi="th-TH"/>
              </w:rPr>
            </w:pPr>
          </w:p>
        </w:tc>
        <w:tc>
          <w:tcPr>
            <w:tcW w:w="2976" w:type="dxa"/>
          </w:tcPr>
          <w:p w:rsidR="00D621A0" w:rsidRPr="006A2E8C" w:rsidRDefault="00D621A0" w:rsidP="00C14510">
            <w:pPr>
              <w:tabs>
                <w:tab w:val="left" w:pos="864"/>
                <w:tab w:val="left" w:pos="1224"/>
                <w:tab w:val="left" w:pos="1584"/>
                <w:tab w:val="left" w:pos="1944"/>
                <w:tab w:val="left" w:pos="2304"/>
                <w:tab w:val="left" w:pos="2664"/>
              </w:tabs>
              <w:jc w:val="thaiDistribute"/>
              <w:rPr>
                <w:rFonts w:ascii="TH SarabunPSK" w:eastAsia="Cordia New" w:hAnsi="TH SarabunPSK" w:cs="TH SarabunPSK"/>
                <w:spacing w:val="-6"/>
                <w:sz w:val="32"/>
                <w:szCs w:val="32"/>
                <w:highlight w:val="yellow"/>
                <w:rtl/>
                <w:cs/>
                <w:lang w:eastAsia="zh-CN"/>
              </w:rPr>
            </w:pPr>
          </w:p>
        </w:tc>
        <w:tc>
          <w:tcPr>
            <w:tcW w:w="1701" w:type="dxa"/>
          </w:tcPr>
          <w:p w:rsidR="00D621A0" w:rsidRPr="006A2E8C" w:rsidRDefault="00D621A0" w:rsidP="00C14510">
            <w:pPr>
              <w:tabs>
                <w:tab w:val="left" w:pos="993"/>
              </w:tabs>
              <w:rPr>
                <w:rFonts w:ascii="TH SarabunPSK" w:eastAsia="Cordia New" w:hAnsi="TH SarabunPSK" w:cs="TH SarabunPSK"/>
                <w:sz w:val="32"/>
                <w:szCs w:val="32"/>
                <w:highlight w:val="yellow"/>
                <w:lang w:eastAsia="zh-CN" w:bidi="th-TH"/>
              </w:rPr>
            </w:pPr>
          </w:p>
        </w:tc>
        <w:tc>
          <w:tcPr>
            <w:tcW w:w="2268" w:type="dxa"/>
          </w:tcPr>
          <w:p w:rsidR="00D621A0" w:rsidRPr="006A2E8C" w:rsidRDefault="00D621A0" w:rsidP="00C14510">
            <w:pPr>
              <w:tabs>
                <w:tab w:val="left" w:pos="993"/>
              </w:tabs>
              <w:rPr>
                <w:rFonts w:ascii="TH SarabunPSK" w:eastAsia="Cordia New" w:hAnsi="TH SarabunPSK" w:cs="TH SarabunPSK"/>
                <w:sz w:val="32"/>
                <w:szCs w:val="32"/>
                <w:highlight w:val="yellow"/>
                <w:lang w:eastAsia="zh-CN" w:bidi="th-TH"/>
              </w:rPr>
            </w:pPr>
          </w:p>
        </w:tc>
      </w:tr>
      <w:tr w:rsidR="00D621A0" w:rsidRPr="006A2E8C" w:rsidTr="00D621A0">
        <w:tc>
          <w:tcPr>
            <w:tcW w:w="810" w:type="dxa"/>
          </w:tcPr>
          <w:p w:rsidR="00D621A0" w:rsidRPr="006A2E8C" w:rsidRDefault="00D621A0" w:rsidP="00E21975">
            <w:pPr>
              <w:jc w:val="center"/>
              <w:rPr>
                <w:rFonts w:ascii="TH SarabunPSK" w:eastAsia="Cordia New" w:hAnsi="TH SarabunPSK" w:cs="TH SarabunPSK"/>
                <w:sz w:val="32"/>
                <w:szCs w:val="32"/>
                <w:lang w:eastAsia="zh-CN"/>
              </w:rPr>
            </w:pPr>
            <w:r w:rsidRPr="006A2E8C">
              <w:rPr>
                <w:rFonts w:ascii="TH SarabunPSK" w:eastAsia="Cordia New" w:hAnsi="TH SarabunPSK" w:cs="TH SarabunPSK"/>
                <w:sz w:val="32"/>
                <w:szCs w:val="32"/>
                <w:lang w:eastAsia="zh-CN"/>
              </w:rPr>
              <w:t>4</w:t>
            </w:r>
          </w:p>
        </w:tc>
        <w:tc>
          <w:tcPr>
            <w:tcW w:w="3058" w:type="dxa"/>
          </w:tcPr>
          <w:p w:rsidR="00D621A0" w:rsidRPr="006A2E8C" w:rsidRDefault="00D621A0" w:rsidP="002653F2">
            <w:pPr>
              <w:tabs>
                <w:tab w:val="left" w:pos="864"/>
                <w:tab w:val="left" w:pos="1224"/>
                <w:tab w:val="left" w:pos="1584"/>
                <w:tab w:val="left" w:pos="1944"/>
                <w:tab w:val="left" w:pos="2304"/>
                <w:tab w:val="left" w:pos="2664"/>
              </w:tabs>
              <w:rPr>
                <w:rFonts w:ascii="TH SarabunPSK" w:hAnsi="TH SarabunPSK" w:cs="TH SarabunPSK"/>
                <w:sz w:val="32"/>
                <w:szCs w:val="32"/>
                <w:highlight w:val="yellow"/>
                <w:cs/>
                <w:lang w:bidi="th-TH"/>
              </w:rPr>
            </w:pPr>
          </w:p>
        </w:tc>
        <w:tc>
          <w:tcPr>
            <w:tcW w:w="2976" w:type="dxa"/>
          </w:tcPr>
          <w:p w:rsidR="00D621A0" w:rsidRPr="006A2E8C" w:rsidRDefault="00D621A0" w:rsidP="00E21975">
            <w:pPr>
              <w:tabs>
                <w:tab w:val="left" w:pos="864"/>
                <w:tab w:val="left" w:pos="1224"/>
                <w:tab w:val="left" w:pos="1584"/>
                <w:tab w:val="left" w:pos="1944"/>
                <w:tab w:val="left" w:pos="2304"/>
                <w:tab w:val="left" w:pos="2664"/>
              </w:tabs>
              <w:rPr>
                <w:rFonts w:ascii="TH SarabunPSK" w:hAnsi="TH SarabunPSK" w:cs="TH SarabunPSK"/>
                <w:sz w:val="32"/>
                <w:szCs w:val="32"/>
                <w:highlight w:val="yellow"/>
                <w:lang w:bidi="th-TH"/>
              </w:rPr>
            </w:pPr>
          </w:p>
        </w:tc>
        <w:tc>
          <w:tcPr>
            <w:tcW w:w="1701" w:type="dxa"/>
          </w:tcPr>
          <w:p w:rsidR="00D621A0" w:rsidRPr="006A2E8C" w:rsidRDefault="00D621A0" w:rsidP="00E21975">
            <w:pPr>
              <w:tabs>
                <w:tab w:val="left" w:pos="993"/>
              </w:tabs>
              <w:rPr>
                <w:rFonts w:ascii="TH SarabunPSK" w:hAnsi="TH SarabunPSK" w:cs="TH SarabunPSK"/>
                <w:spacing w:val="-4"/>
                <w:sz w:val="32"/>
                <w:szCs w:val="32"/>
                <w:highlight w:val="yellow"/>
                <w:cs/>
                <w:lang w:bidi="th-TH"/>
              </w:rPr>
            </w:pPr>
          </w:p>
        </w:tc>
        <w:tc>
          <w:tcPr>
            <w:tcW w:w="2268" w:type="dxa"/>
          </w:tcPr>
          <w:p w:rsidR="00D621A0" w:rsidRPr="006A2E8C" w:rsidRDefault="00D621A0" w:rsidP="00E21975">
            <w:pPr>
              <w:tabs>
                <w:tab w:val="left" w:pos="993"/>
              </w:tabs>
              <w:rPr>
                <w:rFonts w:ascii="TH SarabunPSK" w:hAnsi="TH SarabunPSK" w:cs="TH SarabunPSK"/>
                <w:spacing w:val="-4"/>
                <w:sz w:val="32"/>
                <w:szCs w:val="32"/>
                <w:highlight w:val="yellow"/>
                <w:cs/>
                <w:lang w:bidi="th-TH"/>
              </w:rPr>
            </w:pPr>
          </w:p>
        </w:tc>
      </w:tr>
      <w:tr w:rsidR="00D621A0" w:rsidRPr="006A2E8C" w:rsidTr="00D621A0">
        <w:tc>
          <w:tcPr>
            <w:tcW w:w="810" w:type="dxa"/>
          </w:tcPr>
          <w:p w:rsidR="00D621A0" w:rsidRPr="006A2E8C" w:rsidRDefault="00D621A0" w:rsidP="00E21975">
            <w:pPr>
              <w:jc w:val="center"/>
              <w:rPr>
                <w:rFonts w:ascii="TH SarabunPSK" w:eastAsia="Cordia New" w:hAnsi="TH SarabunPSK" w:cs="TH SarabunPSK"/>
                <w:sz w:val="32"/>
                <w:szCs w:val="32"/>
                <w:lang w:eastAsia="zh-CN"/>
              </w:rPr>
            </w:pPr>
            <w:r w:rsidRPr="006A2E8C">
              <w:rPr>
                <w:rFonts w:ascii="TH SarabunPSK" w:eastAsia="Cordia New" w:hAnsi="TH SarabunPSK" w:cs="TH SarabunPSK"/>
                <w:sz w:val="32"/>
                <w:szCs w:val="32"/>
                <w:lang w:eastAsia="zh-CN"/>
              </w:rPr>
              <w:t>5</w:t>
            </w:r>
          </w:p>
        </w:tc>
        <w:tc>
          <w:tcPr>
            <w:tcW w:w="3058" w:type="dxa"/>
          </w:tcPr>
          <w:p w:rsidR="00D621A0" w:rsidRPr="006A2E8C" w:rsidRDefault="00D621A0" w:rsidP="004D51C4">
            <w:pPr>
              <w:tabs>
                <w:tab w:val="left" w:pos="864"/>
                <w:tab w:val="left" w:pos="1224"/>
                <w:tab w:val="left" w:pos="1584"/>
                <w:tab w:val="left" w:pos="1944"/>
                <w:tab w:val="left" w:pos="2304"/>
                <w:tab w:val="left" w:pos="2664"/>
              </w:tabs>
              <w:rPr>
                <w:rFonts w:ascii="TH SarabunPSK" w:hAnsi="TH SarabunPSK" w:cs="TH SarabunPSK"/>
                <w:sz w:val="32"/>
                <w:szCs w:val="32"/>
                <w:highlight w:val="yellow"/>
                <w:cs/>
                <w:lang w:bidi="th-TH"/>
              </w:rPr>
            </w:pPr>
          </w:p>
        </w:tc>
        <w:tc>
          <w:tcPr>
            <w:tcW w:w="2976" w:type="dxa"/>
          </w:tcPr>
          <w:p w:rsidR="00D621A0" w:rsidRPr="006A2E8C" w:rsidRDefault="00D621A0" w:rsidP="00033EBE">
            <w:pPr>
              <w:tabs>
                <w:tab w:val="left" w:pos="864"/>
                <w:tab w:val="left" w:pos="1224"/>
                <w:tab w:val="left" w:pos="1584"/>
                <w:tab w:val="left" w:pos="1944"/>
                <w:tab w:val="left" w:pos="2304"/>
                <w:tab w:val="left" w:pos="2664"/>
              </w:tabs>
              <w:rPr>
                <w:rFonts w:ascii="TH SarabunPSK" w:hAnsi="TH SarabunPSK" w:cs="TH SarabunPSK"/>
                <w:sz w:val="32"/>
                <w:szCs w:val="32"/>
                <w:highlight w:val="yellow"/>
                <w:lang w:bidi="th-TH"/>
              </w:rPr>
            </w:pPr>
          </w:p>
        </w:tc>
        <w:tc>
          <w:tcPr>
            <w:tcW w:w="1701" w:type="dxa"/>
          </w:tcPr>
          <w:p w:rsidR="00D621A0" w:rsidRPr="006A2E8C" w:rsidRDefault="00D621A0" w:rsidP="00E21975">
            <w:pPr>
              <w:tabs>
                <w:tab w:val="left" w:pos="993"/>
              </w:tabs>
              <w:rPr>
                <w:rFonts w:ascii="TH SarabunPSK" w:hAnsi="TH SarabunPSK" w:cs="TH SarabunPSK"/>
                <w:spacing w:val="-4"/>
                <w:sz w:val="32"/>
                <w:szCs w:val="32"/>
                <w:highlight w:val="yellow"/>
                <w:cs/>
                <w:lang w:bidi="th-TH"/>
              </w:rPr>
            </w:pPr>
          </w:p>
        </w:tc>
        <w:tc>
          <w:tcPr>
            <w:tcW w:w="2268" w:type="dxa"/>
          </w:tcPr>
          <w:p w:rsidR="00D621A0" w:rsidRPr="006A2E8C" w:rsidRDefault="00D621A0" w:rsidP="00E21975">
            <w:pPr>
              <w:tabs>
                <w:tab w:val="left" w:pos="993"/>
              </w:tabs>
              <w:rPr>
                <w:rFonts w:ascii="TH SarabunPSK" w:hAnsi="TH SarabunPSK" w:cs="TH SarabunPSK"/>
                <w:spacing w:val="-4"/>
                <w:sz w:val="32"/>
                <w:szCs w:val="32"/>
                <w:highlight w:val="yellow"/>
                <w:cs/>
                <w:lang w:bidi="th-TH"/>
              </w:rPr>
            </w:pPr>
          </w:p>
        </w:tc>
      </w:tr>
    </w:tbl>
    <w:p w:rsidR="00512A37" w:rsidRPr="006A2E8C" w:rsidRDefault="00766825" w:rsidP="00766825">
      <w:pPr>
        <w:tabs>
          <w:tab w:val="left" w:pos="720"/>
          <w:tab w:val="left" w:pos="1080"/>
          <w:tab w:val="left" w:pos="1440"/>
        </w:tabs>
        <w:jc w:val="thaiDistribute"/>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 xml:space="preserve">--กรณีหลักสูตรมีเปิดสอนมากกว่า </w:t>
      </w:r>
      <w:r w:rsidRPr="006A2E8C">
        <w:rPr>
          <w:rFonts w:ascii="TH SarabunPSK" w:hAnsi="TH SarabunPSK" w:cs="TH SarabunPSK"/>
          <w:i/>
          <w:iCs/>
          <w:color w:val="FF0000"/>
          <w:sz w:val="32"/>
          <w:szCs w:val="32"/>
          <w:lang w:bidi="th-TH"/>
        </w:rPr>
        <w:t xml:space="preserve">1 </w:t>
      </w:r>
      <w:r w:rsidRPr="006A2E8C">
        <w:rPr>
          <w:rFonts w:ascii="TH SarabunPSK" w:hAnsi="TH SarabunPSK" w:cs="TH SarabunPSK"/>
          <w:i/>
          <w:iCs/>
          <w:color w:val="FF0000"/>
          <w:sz w:val="32"/>
          <w:szCs w:val="32"/>
          <w:cs/>
          <w:lang w:bidi="th-TH"/>
        </w:rPr>
        <w:t>วิทยาเขต ให้ระบุรายชื่ออาจารย์ผู้รับผิดชอบหลักสูตร ทุกวิทยาเขตโดยพิม</w:t>
      </w:r>
      <w:r w:rsidR="00751792" w:rsidRPr="006A2E8C">
        <w:rPr>
          <w:rFonts w:ascii="TH SarabunPSK" w:hAnsi="TH SarabunPSK" w:cs="TH SarabunPSK"/>
          <w:i/>
          <w:iCs/>
          <w:color w:val="FF0000"/>
          <w:sz w:val="32"/>
          <w:szCs w:val="32"/>
          <w:cs/>
          <w:lang w:bidi="th-TH"/>
        </w:rPr>
        <w:t>พ์แยกตารางตามแต่ละวิทยาเขตที่นำ</w:t>
      </w:r>
      <w:r w:rsidRPr="006A2E8C">
        <w:rPr>
          <w:rFonts w:ascii="TH SarabunPSK" w:hAnsi="TH SarabunPSK" w:cs="TH SarabunPSK"/>
          <w:i/>
          <w:iCs/>
          <w:color w:val="FF0000"/>
          <w:sz w:val="32"/>
          <w:szCs w:val="32"/>
          <w:cs/>
          <w:lang w:bidi="th-TH"/>
        </w:rPr>
        <w:t>ไปเปิดสอน---</w:t>
      </w:r>
    </w:p>
    <w:p w:rsidR="00D6405A" w:rsidRPr="006A2E8C" w:rsidRDefault="00D6405A" w:rsidP="00512A37">
      <w:pPr>
        <w:tabs>
          <w:tab w:val="left" w:pos="720"/>
          <w:tab w:val="left" w:pos="1080"/>
          <w:tab w:val="left" w:pos="1440"/>
        </w:tabs>
        <w:jc w:val="thaiDistribute"/>
        <w:rPr>
          <w:rFonts w:ascii="TH SarabunPSK" w:hAnsi="TH SarabunPSK" w:cs="TH SarabunPSK"/>
          <w:sz w:val="8"/>
          <w:szCs w:val="8"/>
          <w:lang w:bidi="th-TH"/>
        </w:rPr>
      </w:pPr>
    </w:p>
    <w:p w:rsidR="00766825" w:rsidRPr="006A2E8C" w:rsidRDefault="00751792" w:rsidP="00687808">
      <w:pPr>
        <w:tabs>
          <w:tab w:val="left" w:pos="284"/>
          <w:tab w:val="left" w:pos="1080"/>
          <w:tab w:val="left" w:pos="1440"/>
        </w:tabs>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ab/>
      </w:r>
      <w:r w:rsidRPr="006A2E8C">
        <w:rPr>
          <w:rFonts w:ascii="TH SarabunPSK" w:hAnsi="TH SarabunPSK" w:cs="TH SarabunPSK"/>
          <w:b/>
          <w:bCs/>
          <w:sz w:val="32"/>
          <w:szCs w:val="32"/>
          <w:cs/>
          <w:lang w:bidi="th-TH"/>
        </w:rPr>
        <w:t>9.2</w:t>
      </w:r>
      <w:r w:rsidR="00583578" w:rsidRPr="006A2E8C">
        <w:rPr>
          <w:rFonts w:ascii="TH SarabunPSK" w:hAnsi="TH SarabunPSK" w:cs="TH SarabunPSK"/>
          <w:sz w:val="32"/>
          <w:szCs w:val="32"/>
          <w:cs/>
          <w:lang w:bidi="th-TH"/>
        </w:rPr>
        <w:t xml:space="preserve"> </w:t>
      </w:r>
      <w:r w:rsidRPr="006A2E8C">
        <w:rPr>
          <w:rFonts w:ascii="TH SarabunPSK" w:hAnsi="TH SarabunPSK" w:cs="TH SarabunPSK"/>
          <w:b/>
          <w:bCs/>
          <w:sz w:val="32"/>
          <w:szCs w:val="32"/>
          <w:cs/>
          <w:lang w:bidi="th-TH"/>
        </w:rPr>
        <w:t xml:space="preserve"> </w:t>
      </w:r>
      <w:r w:rsidR="00766825" w:rsidRPr="006A2E8C">
        <w:rPr>
          <w:rFonts w:ascii="TH SarabunPSK" w:hAnsi="TH SarabunPSK" w:cs="TH SarabunPSK"/>
          <w:b/>
          <w:bCs/>
          <w:sz w:val="32"/>
          <w:szCs w:val="32"/>
          <w:cs/>
          <w:lang w:bidi="th-TH"/>
        </w:rPr>
        <w:t>อาจารย์</w:t>
      </w:r>
      <w:r w:rsidRPr="006A2E8C">
        <w:rPr>
          <w:rFonts w:ascii="TH SarabunPSK" w:hAnsi="TH SarabunPSK" w:cs="TH SarabunPSK"/>
          <w:b/>
          <w:bCs/>
          <w:sz w:val="32"/>
          <w:szCs w:val="32"/>
          <w:cs/>
          <w:lang w:bidi="th-TH"/>
        </w:rPr>
        <w:t>ประจำ</w:t>
      </w:r>
      <w:r w:rsidR="00766825" w:rsidRPr="006A2E8C">
        <w:rPr>
          <w:rFonts w:ascii="TH SarabunPSK" w:hAnsi="TH SarabunPSK" w:cs="TH SarabunPSK"/>
          <w:b/>
          <w:bCs/>
          <w:sz w:val="32"/>
          <w:szCs w:val="32"/>
          <w:cs/>
          <w:lang w:bidi="th-TH"/>
        </w:rPr>
        <w:t xml:space="preserve">หลักสูตร </w:t>
      </w:r>
      <w:r w:rsidR="00766825" w:rsidRPr="006A2E8C">
        <w:rPr>
          <w:rFonts w:ascii="TH SarabunPSK" w:hAnsi="TH SarabunPSK" w:cs="TH SarabunPSK"/>
          <w:sz w:val="32"/>
          <w:szCs w:val="32"/>
          <w:cs/>
          <w:lang w:bidi="th-TH"/>
        </w:rPr>
        <w:t xml:space="preserve"> </w:t>
      </w:r>
      <w:r w:rsidRPr="006A2E8C">
        <w:rPr>
          <w:rFonts w:ascii="TH SarabunPSK" w:hAnsi="TH SarabunPSK" w:cs="TH SarabunPSK"/>
          <w:i/>
          <w:iCs/>
          <w:color w:val="FF0000"/>
          <w:sz w:val="32"/>
          <w:szCs w:val="32"/>
          <w:u w:val="single"/>
          <w:cs/>
          <w:lang w:bidi="th-TH"/>
        </w:rPr>
        <w:t xml:space="preserve">(ถ้ามีเพิ่มเติมนอกเหนือจาก ข้อ 9.1 </w:t>
      </w:r>
      <w:r w:rsidR="00766825" w:rsidRPr="006A2E8C">
        <w:rPr>
          <w:rFonts w:ascii="TH SarabunPSK" w:hAnsi="TH SarabunPSK" w:cs="TH SarabunPSK"/>
          <w:i/>
          <w:iCs/>
          <w:color w:val="FF0000"/>
          <w:sz w:val="32"/>
          <w:szCs w:val="32"/>
          <w:u w:val="single"/>
          <w:cs/>
          <w:lang w:bidi="th-TH"/>
        </w:rPr>
        <w:t>)</w:t>
      </w: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199"/>
        <w:gridCol w:w="3261"/>
        <w:gridCol w:w="3543"/>
      </w:tblGrid>
      <w:tr w:rsidR="00766825" w:rsidRPr="006A2E8C" w:rsidTr="00751792">
        <w:trPr>
          <w:tblHeader/>
        </w:trPr>
        <w:tc>
          <w:tcPr>
            <w:tcW w:w="810" w:type="dxa"/>
            <w:vAlign w:val="center"/>
          </w:tcPr>
          <w:p w:rsidR="00766825" w:rsidRPr="006A2E8C" w:rsidRDefault="00766825" w:rsidP="00694109">
            <w:pPr>
              <w:tabs>
                <w:tab w:val="left" w:pos="993"/>
              </w:tabs>
              <w:jc w:val="center"/>
              <w:rPr>
                <w:rFonts w:ascii="TH SarabunPSK" w:eastAsia="Cordia New" w:hAnsi="TH SarabunPSK" w:cs="TH SarabunPSK"/>
                <w:b/>
                <w:bCs/>
                <w:sz w:val="32"/>
                <w:szCs w:val="32"/>
                <w:lang w:eastAsia="zh-CN"/>
              </w:rPr>
            </w:pPr>
            <w:r w:rsidRPr="006A2E8C">
              <w:rPr>
                <w:rFonts w:ascii="TH SarabunPSK" w:hAnsi="TH SarabunPSK" w:cs="TH SarabunPSK"/>
                <w:b/>
                <w:bCs/>
                <w:sz w:val="32"/>
                <w:szCs w:val="32"/>
                <w:cs/>
                <w:lang w:bidi="th-TH"/>
              </w:rPr>
              <w:t>ลำดับ</w:t>
            </w:r>
          </w:p>
        </w:tc>
        <w:tc>
          <w:tcPr>
            <w:tcW w:w="3199" w:type="dxa"/>
            <w:vAlign w:val="center"/>
          </w:tcPr>
          <w:p w:rsidR="00766825" w:rsidRPr="006A2E8C" w:rsidRDefault="00766825" w:rsidP="00694109">
            <w:pPr>
              <w:tabs>
                <w:tab w:val="left" w:pos="993"/>
              </w:tabs>
              <w:jc w:val="center"/>
              <w:rPr>
                <w:rFonts w:ascii="TH SarabunPSK" w:hAnsi="TH SarabunPSK" w:cs="TH SarabunPSK"/>
                <w:b/>
                <w:bCs/>
                <w:sz w:val="32"/>
                <w:szCs w:val="32"/>
              </w:rPr>
            </w:pPr>
            <w:r w:rsidRPr="006A2E8C">
              <w:rPr>
                <w:rFonts w:ascii="TH SarabunPSK" w:hAnsi="TH SarabunPSK" w:cs="TH SarabunPSK"/>
                <w:b/>
                <w:bCs/>
                <w:sz w:val="32"/>
                <w:szCs w:val="32"/>
                <w:cs/>
                <w:lang w:bidi="th-TH"/>
              </w:rPr>
              <w:t>ชื่อ-สกุล/</w:t>
            </w:r>
          </w:p>
          <w:p w:rsidR="00766825" w:rsidRPr="006A2E8C" w:rsidRDefault="00766825" w:rsidP="00694109">
            <w:pPr>
              <w:tabs>
                <w:tab w:val="left" w:pos="993"/>
              </w:tabs>
              <w:jc w:val="center"/>
              <w:rPr>
                <w:rFonts w:ascii="TH SarabunPSK" w:eastAsia="Cordia New" w:hAnsi="TH SarabunPSK" w:cs="TH SarabunPSK"/>
                <w:b/>
                <w:bCs/>
                <w:sz w:val="32"/>
                <w:szCs w:val="32"/>
                <w:rtl/>
                <w:cs/>
                <w:lang w:eastAsia="zh-CN"/>
              </w:rPr>
            </w:pPr>
            <w:r w:rsidRPr="006A2E8C">
              <w:rPr>
                <w:rFonts w:ascii="TH SarabunPSK" w:hAnsi="TH SarabunPSK" w:cs="TH SarabunPSK"/>
                <w:b/>
                <w:bCs/>
                <w:sz w:val="32"/>
                <w:szCs w:val="32"/>
                <w:cs/>
                <w:lang w:bidi="th-TH"/>
              </w:rPr>
              <w:t>เลขประจำตัวบัตรประชาชน</w:t>
            </w:r>
          </w:p>
        </w:tc>
        <w:tc>
          <w:tcPr>
            <w:tcW w:w="3261" w:type="dxa"/>
            <w:vAlign w:val="center"/>
          </w:tcPr>
          <w:p w:rsidR="00B07032" w:rsidRPr="006A2E8C" w:rsidRDefault="00B07032" w:rsidP="00B07032">
            <w:pPr>
              <w:tabs>
                <w:tab w:val="left" w:pos="993"/>
              </w:tabs>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คุณวุฒิการศึกษา (สาขาวิชา)/</w:t>
            </w:r>
          </w:p>
          <w:p w:rsidR="00766825" w:rsidRPr="006A2E8C" w:rsidRDefault="00B07032" w:rsidP="00B07032">
            <w:pPr>
              <w:tabs>
                <w:tab w:val="left" w:pos="993"/>
              </w:tabs>
              <w:jc w:val="center"/>
              <w:rPr>
                <w:rFonts w:ascii="TH SarabunPSK" w:eastAsia="Cordia New" w:hAnsi="TH SarabunPSK" w:cs="TH SarabunPSK"/>
                <w:b/>
                <w:bCs/>
                <w:sz w:val="32"/>
                <w:szCs w:val="32"/>
                <w:rtl/>
                <w:cs/>
                <w:lang w:eastAsia="zh-CN"/>
              </w:rPr>
            </w:pPr>
            <w:r w:rsidRPr="006A2E8C">
              <w:rPr>
                <w:rFonts w:ascii="TH SarabunPSK" w:hAnsi="TH SarabunPSK" w:cs="TH SarabunPSK"/>
                <w:b/>
                <w:bCs/>
                <w:sz w:val="32"/>
                <w:szCs w:val="32"/>
                <w:cs/>
                <w:lang w:bidi="th-TH"/>
              </w:rPr>
              <w:t>ปีที่สำเร็จ</w:t>
            </w:r>
          </w:p>
        </w:tc>
        <w:tc>
          <w:tcPr>
            <w:tcW w:w="3543" w:type="dxa"/>
            <w:vAlign w:val="center"/>
          </w:tcPr>
          <w:p w:rsidR="00766825" w:rsidRPr="006A2E8C" w:rsidRDefault="00766825" w:rsidP="00694109">
            <w:pPr>
              <w:tabs>
                <w:tab w:val="left" w:pos="993"/>
              </w:tabs>
              <w:jc w:val="center"/>
              <w:rPr>
                <w:rFonts w:ascii="TH SarabunPSK" w:eastAsia="Cordia New" w:hAnsi="TH SarabunPSK" w:cs="TH SarabunPSK"/>
                <w:b/>
                <w:bCs/>
                <w:spacing w:val="-6"/>
                <w:sz w:val="32"/>
                <w:szCs w:val="32"/>
                <w:lang w:eastAsia="zh-CN"/>
              </w:rPr>
            </w:pPr>
            <w:r w:rsidRPr="006A2E8C">
              <w:rPr>
                <w:rFonts w:ascii="TH SarabunPSK" w:hAnsi="TH SarabunPSK" w:cs="TH SarabunPSK"/>
                <w:b/>
                <w:bCs/>
                <w:sz w:val="32"/>
                <w:szCs w:val="32"/>
                <w:cs/>
                <w:lang w:bidi="th-TH"/>
              </w:rPr>
              <w:t>สถาบันที่สำเร็จการศึกษา</w:t>
            </w:r>
          </w:p>
        </w:tc>
      </w:tr>
      <w:tr w:rsidR="00766825" w:rsidRPr="006A2E8C" w:rsidTr="00751792">
        <w:tc>
          <w:tcPr>
            <w:tcW w:w="810" w:type="dxa"/>
          </w:tcPr>
          <w:p w:rsidR="00766825" w:rsidRPr="006A2E8C" w:rsidRDefault="00766825" w:rsidP="00694109">
            <w:pPr>
              <w:jc w:val="center"/>
              <w:rPr>
                <w:rFonts w:ascii="TH SarabunPSK" w:hAnsi="TH SarabunPSK" w:cs="TH SarabunPSK"/>
                <w:b/>
                <w:bCs/>
                <w:spacing w:val="-4"/>
                <w:sz w:val="32"/>
                <w:szCs w:val="32"/>
              </w:rPr>
            </w:pPr>
            <w:r w:rsidRPr="006A2E8C">
              <w:rPr>
                <w:rFonts w:ascii="TH SarabunPSK" w:hAnsi="TH SarabunPSK" w:cs="TH SarabunPSK"/>
                <w:sz w:val="32"/>
                <w:szCs w:val="32"/>
              </w:rPr>
              <w:t>1</w:t>
            </w:r>
          </w:p>
        </w:tc>
        <w:tc>
          <w:tcPr>
            <w:tcW w:w="3199" w:type="dxa"/>
          </w:tcPr>
          <w:p w:rsidR="00766825" w:rsidRPr="006A2E8C" w:rsidRDefault="00766825" w:rsidP="00694109">
            <w:pPr>
              <w:rPr>
                <w:rFonts w:ascii="TH SarabunPSK" w:hAnsi="TH SarabunPSK" w:cs="TH SarabunPSK"/>
                <w:sz w:val="32"/>
                <w:szCs w:val="32"/>
                <w:highlight w:val="yellow"/>
              </w:rPr>
            </w:pPr>
            <w:r w:rsidRPr="006A2E8C">
              <w:rPr>
                <w:rFonts w:ascii="TH SarabunPSK" w:hAnsi="TH SarabunPSK" w:cs="TH SarabunPSK"/>
                <w:sz w:val="32"/>
                <w:szCs w:val="32"/>
                <w:highlight w:val="yellow"/>
                <w:cs/>
                <w:lang w:bidi="th-TH"/>
              </w:rPr>
              <w:t>ตำแหน่งทางวิชาการ (ถ้ามี)ชื่อ-สกุล</w:t>
            </w:r>
          </w:p>
          <w:p w:rsidR="00766825" w:rsidRPr="006A2E8C" w:rsidRDefault="00766825" w:rsidP="00694109">
            <w:pPr>
              <w:rPr>
                <w:rFonts w:ascii="TH SarabunPSK" w:hAnsi="TH SarabunPSK" w:cs="TH SarabunPSK"/>
                <w:b/>
                <w:bCs/>
                <w:spacing w:val="-4"/>
                <w:sz w:val="32"/>
                <w:szCs w:val="32"/>
                <w:highlight w:val="yellow"/>
                <w:lang w:bidi="th-TH"/>
              </w:rPr>
            </w:pPr>
            <w:r w:rsidRPr="006A2E8C">
              <w:rPr>
                <w:rFonts w:ascii="TH SarabunPSK" w:hAnsi="TH SarabunPSK" w:cs="TH SarabunPSK"/>
                <w:sz w:val="32"/>
                <w:szCs w:val="32"/>
                <w:highlight w:val="yellow"/>
                <w:cs/>
                <w:lang w:bidi="th-TH"/>
              </w:rPr>
              <w:t>เลขบัตรประชาชน (</w:t>
            </w:r>
            <w:r w:rsidRPr="006A2E8C">
              <w:rPr>
                <w:rFonts w:ascii="TH SarabunPSK" w:hAnsi="TH SarabunPSK" w:cs="TH SarabunPSK"/>
                <w:sz w:val="32"/>
                <w:szCs w:val="32"/>
                <w:highlight w:val="yellow"/>
                <w:lang w:bidi="th-TH"/>
              </w:rPr>
              <w:t xml:space="preserve">4 </w:t>
            </w:r>
            <w:r w:rsidRPr="006A2E8C">
              <w:rPr>
                <w:rFonts w:ascii="TH SarabunPSK" w:hAnsi="TH SarabunPSK" w:cs="TH SarabunPSK"/>
                <w:sz w:val="32"/>
                <w:szCs w:val="32"/>
                <w:highlight w:val="yellow"/>
                <w:cs/>
                <w:lang w:bidi="th-TH"/>
              </w:rPr>
              <w:t xml:space="preserve">ตัวหลัง ให้ระบุ </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p>
        </w:tc>
        <w:tc>
          <w:tcPr>
            <w:tcW w:w="3261" w:type="dxa"/>
          </w:tcPr>
          <w:p w:rsidR="00766825" w:rsidRPr="006A2E8C" w:rsidRDefault="00766825" w:rsidP="00694109">
            <w:pPr>
              <w:tabs>
                <w:tab w:val="left" w:pos="864"/>
                <w:tab w:val="left" w:pos="1224"/>
                <w:tab w:val="left" w:pos="1584"/>
                <w:tab w:val="left" w:pos="1944"/>
                <w:tab w:val="left" w:pos="2304"/>
                <w:tab w:val="left" w:pos="2664"/>
              </w:tabs>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วุฒิย่อ</w:t>
            </w:r>
            <w:r w:rsidR="00687808" w:rsidRPr="006A2E8C">
              <w:rPr>
                <w:rFonts w:ascii="TH SarabunPSK" w:hAnsi="TH SarabunPSK" w:cs="TH SarabunPSK"/>
                <w:sz w:val="32"/>
                <w:szCs w:val="32"/>
                <w:highlight w:val="yellow"/>
                <w:cs/>
                <w:lang w:bidi="th-TH"/>
              </w:rPr>
              <w:t xml:space="preserve"> </w:t>
            </w:r>
            <w:r w:rsidRPr="006A2E8C">
              <w:rPr>
                <w:rFonts w:ascii="TH SarabunPSK" w:hAnsi="TH SarabunPSK" w:cs="TH SarabunPSK"/>
                <w:sz w:val="32"/>
                <w:szCs w:val="32"/>
                <w:highlight w:val="yellow"/>
                <w:cs/>
                <w:lang w:bidi="th-TH"/>
              </w:rPr>
              <w:t>(สาขา)</w:t>
            </w:r>
            <w:r w:rsidRPr="006A2E8C">
              <w:rPr>
                <w:rFonts w:ascii="TH SarabunPSK" w:hAnsi="TH SarabunPSK" w:cs="TH SarabunPSK"/>
                <w:sz w:val="32"/>
                <w:szCs w:val="32"/>
                <w:highlight w:val="yellow"/>
              </w:rPr>
              <w:t>,</w:t>
            </w:r>
            <w:r w:rsidRPr="006A2E8C">
              <w:rPr>
                <w:rFonts w:ascii="TH SarabunPSK" w:hAnsi="TH SarabunPSK" w:cs="TH SarabunPSK"/>
                <w:sz w:val="32"/>
                <w:szCs w:val="32"/>
                <w:highlight w:val="yellow"/>
                <w:cs/>
                <w:lang w:bidi="th-TH"/>
              </w:rPr>
              <w:t xml:space="preserve"> ปีที่จบ</w:t>
            </w:r>
          </w:p>
          <w:p w:rsidR="00766825" w:rsidRPr="006A2E8C" w:rsidRDefault="00766825" w:rsidP="00694109">
            <w:pPr>
              <w:tabs>
                <w:tab w:val="left" w:pos="864"/>
                <w:tab w:val="left" w:pos="1224"/>
                <w:tab w:val="left" w:pos="1584"/>
                <w:tab w:val="left" w:pos="1944"/>
                <w:tab w:val="left" w:pos="2304"/>
                <w:tab w:val="left" w:pos="2664"/>
              </w:tabs>
              <w:rPr>
                <w:rFonts w:ascii="TH SarabunPSK" w:hAnsi="TH SarabunPSK" w:cs="TH SarabunPSK"/>
                <w:sz w:val="32"/>
                <w:szCs w:val="32"/>
                <w:highlight w:val="yellow"/>
              </w:rPr>
            </w:pPr>
          </w:p>
        </w:tc>
        <w:tc>
          <w:tcPr>
            <w:tcW w:w="3543" w:type="dxa"/>
          </w:tcPr>
          <w:p w:rsidR="00766825" w:rsidRPr="006A2E8C" w:rsidRDefault="00766825" w:rsidP="00694109">
            <w:pPr>
              <w:rPr>
                <w:rFonts w:ascii="TH SarabunPSK" w:hAnsi="TH SarabunPSK" w:cs="TH SarabunPSK"/>
                <w:i/>
                <w:iCs/>
                <w:color w:val="FF0000"/>
                <w:sz w:val="32"/>
                <w:szCs w:val="32"/>
                <w:highlight w:val="yellow"/>
                <w:cs/>
                <w:lang w:bidi="th-TH"/>
              </w:rPr>
            </w:pPr>
          </w:p>
        </w:tc>
      </w:tr>
      <w:tr w:rsidR="00766825" w:rsidRPr="006A2E8C" w:rsidTr="00751792">
        <w:tc>
          <w:tcPr>
            <w:tcW w:w="810" w:type="dxa"/>
          </w:tcPr>
          <w:p w:rsidR="00766825" w:rsidRPr="006A2E8C" w:rsidRDefault="00766825" w:rsidP="00694109">
            <w:pPr>
              <w:jc w:val="center"/>
              <w:rPr>
                <w:rFonts w:ascii="TH SarabunPSK" w:eastAsia="Cordia New" w:hAnsi="TH SarabunPSK" w:cs="TH SarabunPSK"/>
                <w:sz w:val="32"/>
                <w:szCs w:val="32"/>
                <w:lang w:eastAsia="zh-CN" w:bidi="th-TH"/>
              </w:rPr>
            </w:pPr>
            <w:r w:rsidRPr="006A2E8C">
              <w:rPr>
                <w:rFonts w:ascii="TH SarabunPSK" w:eastAsia="Cordia New" w:hAnsi="TH SarabunPSK" w:cs="TH SarabunPSK"/>
                <w:sz w:val="32"/>
                <w:szCs w:val="32"/>
                <w:lang w:eastAsia="zh-CN"/>
              </w:rPr>
              <w:t>2</w:t>
            </w:r>
          </w:p>
        </w:tc>
        <w:tc>
          <w:tcPr>
            <w:tcW w:w="3199" w:type="dxa"/>
          </w:tcPr>
          <w:p w:rsidR="00766825" w:rsidRPr="006A2E8C" w:rsidRDefault="00766825" w:rsidP="00694109">
            <w:pPr>
              <w:rPr>
                <w:rFonts w:ascii="TH SarabunPSK" w:hAnsi="TH SarabunPSK" w:cs="TH SarabunPSK"/>
                <w:b/>
                <w:bCs/>
                <w:spacing w:val="-4"/>
                <w:sz w:val="32"/>
                <w:szCs w:val="32"/>
                <w:highlight w:val="yellow"/>
                <w:lang w:bidi="th-TH"/>
              </w:rPr>
            </w:pPr>
          </w:p>
        </w:tc>
        <w:tc>
          <w:tcPr>
            <w:tcW w:w="3261" w:type="dxa"/>
          </w:tcPr>
          <w:p w:rsidR="00766825" w:rsidRPr="006A2E8C" w:rsidRDefault="00766825" w:rsidP="00694109">
            <w:pPr>
              <w:tabs>
                <w:tab w:val="left" w:pos="864"/>
                <w:tab w:val="left" w:pos="1224"/>
                <w:tab w:val="left" w:pos="1584"/>
                <w:tab w:val="left" w:pos="1944"/>
                <w:tab w:val="left" w:pos="2304"/>
                <w:tab w:val="left" w:pos="2664"/>
              </w:tabs>
              <w:rPr>
                <w:rFonts w:ascii="TH SarabunPSK" w:hAnsi="TH SarabunPSK" w:cs="TH SarabunPSK"/>
                <w:sz w:val="32"/>
                <w:szCs w:val="32"/>
                <w:highlight w:val="yellow"/>
                <w:rtl/>
                <w:cs/>
                <w:lang w:bidi="th-TH"/>
              </w:rPr>
            </w:pPr>
          </w:p>
        </w:tc>
        <w:tc>
          <w:tcPr>
            <w:tcW w:w="3543" w:type="dxa"/>
          </w:tcPr>
          <w:p w:rsidR="00766825" w:rsidRPr="006A2E8C" w:rsidRDefault="00766825" w:rsidP="00694109">
            <w:pPr>
              <w:tabs>
                <w:tab w:val="left" w:pos="993"/>
              </w:tabs>
              <w:rPr>
                <w:rFonts w:ascii="TH SarabunPSK" w:eastAsia="Cordia New" w:hAnsi="TH SarabunPSK" w:cs="TH SarabunPSK"/>
                <w:sz w:val="32"/>
                <w:szCs w:val="32"/>
                <w:highlight w:val="yellow"/>
                <w:lang w:eastAsia="zh-CN" w:bidi="th-TH"/>
              </w:rPr>
            </w:pPr>
          </w:p>
        </w:tc>
      </w:tr>
      <w:tr w:rsidR="00766825" w:rsidRPr="006A2E8C" w:rsidTr="00751792">
        <w:tc>
          <w:tcPr>
            <w:tcW w:w="810" w:type="dxa"/>
          </w:tcPr>
          <w:p w:rsidR="00766825" w:rsidRPr="006A2E8C" w:rsidRDefault="00766825" w:rsidP="00694109">
            <w:pPr>
              <w:jc w:val="center"/>
              <w:rPr>
                <w:rFonts w:ascii="TH SarabunPSK" w:eastAsia="Cordia New" w:hAnsi="TH SarabunPSK" w:cs="TH SarabunPSK"/>
                <w:sz w:val="32"/>
                <w:szCs w:val="32"/>
                <w:lang w:eastAsia="zh-CN" w:bidi="th-TH"/>
              </w:rPr>
            </w:pPr>
            <w:r w:rsidRPr="006A2E8C">
              <w:rPr>
                <w:rFonts w:ascii="TH SarabunPSK" w:eastAsia="Cordia New" w:hAnsi="TH SarabunPSK" w:cs="TH SarabunPSK"/>
                <w:sz w:val="32"/>
                <w:szCs w:val="32"/>
                <w:lang w:eastAsia="zh-CN" w:bidi="th-TH"/>
              </w:rPr>
              <w:t>3</w:t>
            </w:r>
          </w:p>
        </w:tc>
        <w:tc>
          <w:tcPr>
            <w:tcW w:w="3199" w:type="dxa"/>
          </w:tcPr>
          <w:p w:rsidR="00766825" w:rsidRPr="006A2E8C" w:rsidRDefault="00766825" w:rsidP="00694109">
            <w:pPr>
              <w:rPr>
                <w:rFonts w:ascii="TH SarabunPSK" w:hAnsi="TH SarabunPSK" w:cs="TH SarabunPSK"/>
                <w:b/>
                <w:bCs/>
                <w:spacing w:val="-4"/>
                <w:sz w:val="32"/>
                <w:szCs w:val="32"/>
                <w:highlight w:val="yellow"/>
                <w:lang w:bidi="th-TH"/>
              </w:rPr>
            </w:pPr>
          </w:p>
        </w:tc>
        <w:tc>
          <w:tcPr>
            <w:tcW w:w="3261" w:type="dxa"/>
          </w:tcPr>
          <w:p w:rsidR="00766825" w:rsidRPr="006A2E8C" w:rsidRDefault="00766825" w:rsidP="00694109">
            <w:pPr>
              <w:tabs>
                <w:tab w:val="left" w:pos="864"/>
                <w:tab w:val="left" w:pos="1224"/>
                <w:tab w:val="left" w:pos="1584"/>
                <w:tab w:val="left" w:pos="1944"/>
                <w:tab w:val="left" w:pos="2304"/>
                <w:tab w:val="left" w:pos="2664"/>
              </w:tabs>
              <w:jc w:val="thaiDistribute"/>
              <w:rPr>
                <w:rFonts w:ascii="TH SarabunPSK" w:eastAsia="Cordia New" w:hAnsi="TH SarabunPSK" w:cs="TH SarabunPSK"/>
                <w:spacing w:val="-6"/>
                <w:sz w:val="32"/>
                <w:szCs w:val="32"/>
                <w:highlight w:val="yellow"/>
                <w:rtl/>
                <w:cs/>
                <w:lang w:eastAsia="zh-CN"/>
              </w:rPr>
            </w:pPr>
          </w:p>
        </w:tc>
        <w:tc>
          <w:tcPr>
            <w:tcW w:w="3543" w:type="dxa"/>
          </w:tcPr>
          <w:p w:rsidR="00766825" w:rsidRPr="006A2E8C" w:rsidRDefault="00766825" w:rsidP="00694109">
            <w:pPr>
              <w:tabs>
                <w:tab w:val="left" w:pos="993"/>
              </w:tabs>
              <w:rPr>
                <w:rFonts w:ascii="TH SarabunPSK" w:eastAsia="Cordia New" w:hAnsi="TH SarabunPSK" w:cs="TH SarabunPSK"/>
                <w:sz w:val="32"/>
                <w:szCs w:val="32"/>
                <w:highlight w:val="yellow"/>
                <w:lang w:eastAsia="zh-CN" w:bidi="th-TH"/>
              </w:rPr>
            </w:pPr>
          </w:p>
        </w:tc>
      </w:tr>
    </w:tbl>
    <w:p w:rsidR="00583578" w:rsidRPr="006A2E8C" w:rsidRDefault="00766825" w:rsidP="00751792">
      <w:pPr>
        <w:tabs>
          <w:tab w:val="left" w:pos="720"/>
          <w:tab w:val="left" w:pos="1080"/>
          <w:tab w:val="left" w:pos="1440"/>
        </w:tabs>
        <w:jc w:val="thaiDistribute"/>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lastRenderedPageBreak/>
        <w:t xml:space="preserve">--กรณีหลักสูตรมีเปิดสอนมากกว่า </w:t>
      </w:r>
      <w:r w:rsidRPr="006A2E8C">
        <w:rPr>
          <w:rFonts w:ascii="TH SarabunPSK" w:hAnsi="TH SarabunPSK" w:cs="TH SarabunPSK"/>
          <w:i/>
          <w:iCs/>
          <w:color w:val="FF0000"/>
          <w:sz w:val="32"/>
          <w:szCs w:val="32"/>
          <w:lang w:bidi="th-TH"/>
        </w:rPr>
        <w:t xml:space="preserve">1 </w:t>
      </w:r>
      <w:r w:rsidRPr="006A2E8C">
        <w:rPr>
          <w:rFonts w:ascii="TH SarabunPSK" w:hAnsi="TH SarabunPSK" w:cs="TH SarabunPSK"/>
          <w:i/>
          <w:iCs/>
          <w:color w:val="FF0000"/>
          <w:sz w:val="32"/>
          <w:szCs w:val="32"/>
          <w:cs/>
          <w:lang w:bidi="th-TH"/>
        </w:rPr>
        <w:t>ว</w:t>
      </w:r>
      <w:r w:rsidR="00751792" w:rsidRPr="006A2E8C">
        <w:rPr>
          <w:rFonts w:ascii="TH SarabunPSK" w:hAnsi="TH SarabunPSK" w:cs="TH SarabunPSK"/>
          <w:i/>
          <w:iCs/>
          <w:color w:val="FF0000"/>
          <w:sz w:val="32"/>
          <w:szCs w:val="32"/>
          <w:cs/>
          <w:lang w:bidi="th-TH"/>
        </w:rPr>
        <w:t>ิทยาเขต ให้ระบุรายชื่ออาจารย์ประจำ</w:t>
      </w:r>
      <w:r w:rsidRPr="006A2E8C">
        <w:rPr>
          <w:rFonts w:ascii="TH SarabunPSK" w:hAnsi="TH SarabunPSK" w:cs="TH SarabunPSK"/>
          <w:i/>
          <w:iCs/>
          <w:color w:val="FF0000"/>
          <w:sz w:val="32"/>
          <w:szCs w:val="32"/>
          <w:cs/>
          <w:lang w:bidi="th-TH"/>
        </w:rPr>
        <w:t>หลักสูตร ทุกวิทยาเขตโดยพิ</w:t>
      </w:r>
      <w:r w:rsidR="00751792" w:rsidRPr="006A2E8C">
        <w:rPr>
          <w:rFonts w:ascii="TH SarabunPSK" w:hAnsi="TH SarabunPSK" w:cs="TH SarabunPSK"/>
          <w:i/>
          <w:iCs/>
          <w:color w:val="FF0000"/>
          <w:sz w:val="32"/>
          <w:szCs w:val="32"/>
          <w:cs/>
          <w:lang w:bidi="th-TH"/>
        </w:rPr>
        <w:t>มพ์แยกตารางตามแต่ละวิทยาเขตที่นำ</w:t>
      </w:r>
      <w:r w:rsidRPr="006A2E8C">
        <w:rPr>
          <w:rFonts w:ascii="TH SarabunPSK" w:hAnsi="TH SarabunPSK" w:cs="TH SarabunPSK"/>
          <w:i/>
          <w:iCs/>
          <w:color w:val="FF0000"/>
          <w:sz w:val="32"/>
          <w:szCs w:val="32"/>
          <w:cs/>
          <w:lang w:bidi="th-TH"/>
        </w:rPr>
        <w:t>ไปเปิดสอน---</w:t>
      </w:r>
    </w:p>
    <w:p w:rsidR="00687808" w:rsidRPr="006A2E8C" w:rsidRDefault="00687808" w:rsidP="00687808">
      <w:pPr>
        <w:tabs>
          <w:tab w:val="left" w:pos="720"/>
          <w:tab w:val="left" w:pos="1080"/>
          <w:tab w:val="left" w:pos="1440"/>
        </w:tabs>
        <w:jc w:val="thaiDistribute"/>
        <w:rPr>
          <w:rFonts w:ascii="TH SarabunPSK" w:hAnsi="TH SarabunPSK" w:cs="TH SarabunPSK"/>
          <w:sz w:val="32"/>
          <w:szCs w:val="32"/>
          <w:cs/>
          <w:lang w:bidi="th-TH"/>
        </w:rPr>
      </w:pPr>
      <w:r w:rsidRPr="006A2E8C">
        <w:rPr>
          <w:rFonts w:ascii="TH SarabunPSK" w:hAnsi="TH SarabunPSK" w:cs="TH SarabunPSK"/>
          <w:sz w:val="32"/>
          <w:szCs w:val="32"/>
          <w:highlight w:val="yellow"/>
          <w:cs/>
          <w:lang w:bidi="th-TH"/>
        </w:rPr>
        <w:t>ต้องใส่ชื่อ ผลงาน ให้ครบตามเกณฑ์ทุกคนและตามรูปแบบบรรณานุกรม โดยทุกคนให้มีคำนำหน้าเป็นอาจารย์ หรือ วุฒิ หรือ ตำแหน่งทางวิชาการ (ไม่ใส่ นางสาว/นาย)</w:t>
      </w:r>
    </w:p>
    <w:p w:rsidR="00751792" w:rsidRPr="006A2E8C" w:rsidRDefault="00751792" w:rsidP="00751792">
      <w:pPr>
        <w:tabs>
          <w:tab w:val="left" w:pos="720"/>
          <w:tab w:val="left" w:pos="1080"/>
          <w:tab w:val="left" w:pos="1440"/>
        </w:tabs>
        <w:jc w:val="thaiDistribute"/>
        <w:rPr>
          <w:rFonts w:ascii="TH SarabunPSK" w:hAnsi="TH SarabunPSK" w:cs="TH SarabunPSK"/>
          <w:i/>
          <w:iCs/>
          <w:color w:val="FF0000"/>
          <w:sz w:val="32"/>
          <w:szCs w:val="32"/>
          <w:lang w:bidi="th-TH"/>
        </w:rPr>
      </w:pPr>
    </w:p>
    <w:p w:rsidR="00B80EEF" w:rsidRPr="006A2E8C" w:rsidRDefault="00B80EEF" w:rsidP="000F039C">
      <w:pPr>
        <w:numPr>
          <w:ilvl w:val="0"/>
          <w:numId w:val="25"/>
        </w:numPr>
        <w:tabs>
          <w:tab w:val="left" w:pos="426"/>
          <w:tab w:val="left" w:pos="1080"/>
          <w:tab w:val="left" w:pos="1440"/>
        </w:tabs>
        <w:ind w:left="0" w:firstLine="0"/>
        <w:jc w:val="thaiDistribute"/>
        <w:rPr>
          <w:rFonts w:ascii="TH SarabunPSK" w:hAnsi="TH SarabunPSK" w:cs="TH SarabunPSK"/>
          <w:sz w:val="32"/>
          <w:szCs w:val="32"/>
          <w:lang w:bidi="th-TH"/>
        </w:rPr>
      </w:pPr>
      <w:r w:rsidRPr="006A2E8C">
        <w:rPr>
          <w:rFonts w:ascii="TH SarabunPSK" w:hAnsi="TH SarabunPSK" w:cs="TH SarabunPSK"/>
          <w:b/>
          <w:bCs/>
          <w:sz w:val="32"/>
          <w:szCs w:val="32"/>
          <w:cs/>
          <w:lang w:bidi="th-TH"/>
        </w:rPr>
        <w:t xml:space="preserve">สถานที่จัดการเรียนการสอน </w:t>
      </w:r>
    </w:p>
    <w:p w:rsidR="00C35A7C" w:rsidRPr="006A2E8C" w:rsidRDefault="0076641C" w:rsidP="00C35A7C">
      <w:pPr>
        <w:rPr>
          <w:rFonts w:ascii="TH SarabunPSK" w:hAnsi="TH SarabunPSK" w:cs="TH SarabunPSK"/>
          <w:sz w:val="32"/>
          <w:szCs w:val="32"/>
          <w:lang w:bidi="th-TH"/>
        </w:rPr>
      </w:pPr>
      <w:r w:rsidRPr="006A2E8C">
        <w:rPr>
          <w:rFonts w:ascii="TH SarabunPSK" w:hAnsi="TH SarabunPSK" w:cs="TH SarabunPSK"/>
          <w:sz w:val="32"/>
          <w:szCs w:val="32"/>
          <w:cs/>
          <w:lang w:bidi="th-TH"/>
        </w:rPr>
        <w:t xml:space="preserve">    </w:t>
      </w:r>
      <w:r w:rsidR="00215EB4"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 xml:space="preserve">จัดการเรียนการสอนที่ </w:t>
      </w:r>
      <w:r w:rsidR="00B80EEF" w:rsidRPr="006A2E8C">
        <w:rPr>
          <w:rFonts w:ascii="TH SarabunPSK" w:hAnsi="TH SarabunPSK" w:cs="TH SarabunPSK"/>
          <w:sz w:val="32"/>
          <w:szCs w:val="32"/>
          <w:cs/>
          <w:lang w:bidi="th-TH"/>
        </w:rPr>
        <w:t xml:space="preserve">มหาวิทยาลัยศรีปทุม </w:t>
      </w:r>
      <w:r w:rsidR="00EA2E47" w:rsidRPr="006A2E8C">
        <w:rPr>
          <w:rFonts w:ascii="TH SarabunPSK" w:hAnsi="TH SarabunPSK" w:cs="TH SarabunPSK"/>
          <w:sz w:val="32"/>
          <w:szCs w:val="32"/>
          <w:cs/>
          <w:lang w:bidi="th-TH"/>
        </w:rPr>
        <w:t xml:space="preserve"> </w:t>
      </w:r>
      <w:r w:rsidR="00C35A7C" w:rsidRPr="006A2E8C">
        <w:rPr>
          <w:rFonts w:ascii="TH SarabunPSK" w:hAnsi="TH SarabunPSK" w:cs="TH SarabunPSK"/>
          <w:sz w:val="32"/>
          <w:szCs w:val="32"/>
          <w:highlight w:val="yellow"/>
          <w:cs/>
          <w:lang w:bidi="th-TH"/>
        </w:rPr>
        <w:t>วิทยาเขตชลบุรี</w:t>
      </w:r>
      <w:r w:rsidR="009250E3" w:rsidRPr="006A2E8C">
        <w:rPr>
          <w:rFonts w:ascii="TH SarabunPSK" w:hAnsi="TH SarabunPSK" w:cs="TH SarabunPSK"/>
          <w:sz w:val="32"/>
          <w:szCs w:val="32"/>
          <w:highlight w:val="yellow"/>
          <w:cs/>
          <w:lang w:bidi="th-TH"/>
        </w:rPr>
        <w:t xml:space="preserve"> (ถ้ามี)</w:t>
      </w:r>
      <w:r w:rsidR="00C35A7C" w:rsidRPr="006A2E8C">
        <w:rPr>
          <w:rFonts w:ascii="TH SarabunPSK" w:hAnsi="TH SarabunPSK" w:cs="TH SarabunPSK"/>
          <w:sz w:val="32"/>
          <w:szCs w:val="32"/>
          <w:highlight w:val="yellow"/>
          <w:cs/>
          <w:lang w:bidi="th-TH"/>
        </w:rPr>
        <w:t xml:space="preserve"> และ</w:t>
      </w:r>
      <w:r w:rsidR="009250E3" w:rsidRPr="006A2E8C">
        <w:rPr>
          <w:rFonts w:ascii="TH SarabunPSK" w:hAnsi="TH SarabunPSK" w:cs="TH SarabunPSK"/>
          <w:sz w:val="32"/>
          <w:szCs w:val="32"/>
          <w:highlight w:val="yellow"/>
          <w:cs/>
          <w:lang w:bidi="th-TH"/>
        </w:rPr>
        <w:t xml:space="preserve"> วิทยาเขตขอนแก่น</w:t>
      </w:r>
      <w:r w:rsidR="00C35A7C" w:rsidRPr="006A2E8C">
        <w:rPr>
          <w:rFonts w:ascii="TH SarabunPSK" w:hAnsi="TH SarabunPSK" w:cs="TH SarabunPSK"/>
          <w:sz w:val="32"/>
          <w:szCs w:val="32"/>
          <w:highlight w:val="yellow"/>
          <w:cs/>
          <w:lang w:bidi="th-TH"/>
        </w:rPr>
        <w:t xml:space="preserve"> (ถ้ามี)</w:t>
      </w:r>
    </w:p>
    <w:p w:rsidR="0081522A" w:rsidRPr="006A2E8C" w:rsidRDefault="0081522A" w:rsidP="004265CB">
      <w:pPr>
        <w:ind w:left="360"/>
        <w:rPr>
          <w:rFonts w:ascii="TH SarabunPSK" w:hAnsi="TH SarabunPSK" w:cs="TH SarabunPSK"/>
          <w:sz w:val="18"/>
          <w:szCs w:val="18"/>
          <w:lang w:bidi="th-TH"/>
        </w:rPr>
      </w:pPr>
    </w:p>
    <w:p w:rsidR="00B80EEF" w:rsidRPr="006A2E8C" w:rsidRDefault="00B80EEF" w:rsidP="000F039C">
      <w:pPr>
        <w:numPr>
          <w:ilvl w:val="0"/>
          <w:numId w:val="25"/>
        </w:numPr>
        <w:tabs>
          <w:tab w:val="left" w:pos="426"/>
          <w:tab w:val="left" w:pos="1080"/>
          <w:tab w:val="left" w:pos="1440"/>
        </w:tabs>
        <w:ind w:left="0" w:firstLine="0"/>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สถานการณ์ภายนอกหรือการพัฒนาที่จำเป็นต้องนำมาพิจารณาในการวางแผนหลักสูตร </w:t>
      </w:r>
    </w:p>
    <w:p w:rsidR="009152BC" w:rsidRPr="006A2E8C" w:rsidRDefault="006A0715" w:rsidP="000F039C">
      <w:pPr>
        <w:numPr>
          <w:ilvl w:val="1"/>
          <w:numId w:val="19"/>
        </w:numPr>
        <w:tabs>
          <w:tab w:val="left" w:pos="720"/>
          <w:tab w:val="left" w:pos="934"/>
          <w:tab w:val="left" w:pos="1440"/>
        </w:tabs>
        <w:ind w:left="0" w:firstLine="426"/>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 </w:t>
      </w:r>
      <w:r w:rsidR="00B80EEF" w:rsidRPr="006A2E8C">
        <w:rPr>
          <w:rFonts w:ascii="TH SarabunPSK" w:hAnsi="TH SarabunPSK" w:cs="TH SarabunPSK"/>
          <w:b/>
          <w:bCs/>
          <w:sz w:val="32"/>
          <w:szCs w:val="32"/>
          <w:cs/>
          <w:lang w:bidi="th-TH"/>
        </w:rPr>
        <w:t xml:space="preserve">สถานการณ์หรือการพัฒนาทางเศรษฐกิจ </w:t>
      </w:r>
    </w:p>
    <w:p w:rsidR="009152BC" w:rsidRPr="006A2E8C" w:rsidRDefault="009152BC" w:rsidP="009152BC">
      <w:pPr>
        <w:tabs>
          <w:tab w:val="left" w:pos="720"/>
          <w:tab w:val="left" w:pos="934"/>
          <w:tab w:val="left" w:pos="1440"/>
        </w:tabs>
        <w:ind w:left="426"/>
        <w:rPr>
          <w:rFonts w:ascii="TH SarabunPSK" w:hAnsi="TH SarabunPSK" w:cs="TH SarabunPSK"/>
          <w:color w:val="000000"/>
          <w:sz w:val="32"/>
          <w:szCs w:val="32"/>
          <w:shd w:val="clear" w:color="auto" w:fill="FFFFFF"/>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9152BC" w:rsidRPr="006A2E8C" w:rsidRDefault="009152BC" w:rsidP="009152BC">
      <w:pPr>
        <w:tabs>
          <w:tab w:val="left" w:pos="720"/>
          <w:tab w:val="left" w:pos="934"/>
          <w:tab w:val="left" w:pos="1440"/>
        </w:tabs>
        <w:ind w:left="426"/>
        <w:rPr>
          <w:rFonts w:ascii="TH SarabunPSK" w:hAnsi="TH SarabunPSK" w:cs="TH SarabunPSK"/>
          <w:b/>
          <w:bCs/>
          <w:sz w:val="32"/>
          <w:szCs w:val="32"/>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B80EEF" w:rsidRPr="006A2E8C" w:rsidRDefault="00B80EEF" w:rsidP="000F039C">
      <w:pPr>
        <w:numPr>
          <w:ilvl w:val="1"/>
          <w:numId w:val="19"/>
        </w:numPr>
        <w:tabs>
          <w:tab w:val="left" w:pos="720"/>
          <w:tab w:val="left" w:pos="934"/>
          <w:tab w:val="left" w:pos="1440"/>
        </w:tabs>
        <w:ind w:hanging="762"/>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สถานการณ์หรือการพัฒนาทางสังคมและวัฒนธรรม </w:t>
      </w:r>
    </w:p>
    <w:p w:rsidR="009152BC" w:rsidRPr="006A2E8C" w:rsidRDefault="009152BC" w:rsidP="009152BC">
      <w:pPr>
        <w:pStyle w:val="ListParagraph"/>
        <w:tabs>
          <w:tab w:val="left" w:pos="720"/>
          <w:tab w:val="left" w:pos="934"/>
          <w:tab w:val="left" w:pos="1440"/>
        </w:tabs>
        <w:ind w:left="420"/>
        <w:rPr>
          <w:rFonts w:ascii="TH SarabunPSK" w:hAnsi="TH SarabunPSK" w:cs="TH SarabunPSK"/>
          <w:color w:val="000000"/>
          <w:sz w:val="32"/>
          <w:szCs w:val="32"/>
          <w:shd w:val="clear" w:color="auto" w:fill="FFFFFF"/>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9152BC" w:rsidRPr="006A2E8C" w:rsidRDefault="009152BC" w:rsidP="009152BC">
      <w:pPr>
        <w:pStyle w:val="ListParagraph"/>
        <w:tabs>
          <w:tab w:val="left" w:pos="720"/>
          <w:tab w:val="left" w:pos="934"/>
          <w:tab w:val="left" w:pos="1440"/>
        </w:tabs>
        <w:ind w:left="420"/>
        <w:rPr>
          <w:rFonts w:ascii="TH SarabunPSK" w:hAnsi="TH SarabunPSK" w:cs="TH SarabunPSK"/>
          <w:b/>
          <w:bCs/>
          <w:sz w:val="32"/>
          <w:szCs w:val="32"/>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3B0E72" w:rsidRPr="006A2E8C" w:rsidRDefault="003B0E72" w:rsidP="009152BC">
      <w:pPr>
        <w:tabs>
          <w:tab w:val="left" w:pos="1276"/>
        </w:tabs>
        <w:jc w:val="thaiDistribute"/>
        <w:rPr>
          <w:rFonts w:ascii="TH SarabunPSK" w:hAnsi="TH SarabunPSK" w:cs="TH SarabunPSK"/>
          <w:sz w:val="18"/>
          <w:szCs w:val="18"/>
          <w:lang w:bidi="th-TH"/>
        </w:rPr>
      </w:pPr>
    </w:p>
    <w:p w:rsidR="00B80EEF" w:rsidRPr="006A2E8C" w:rsidRDefault="00B80EEF" w:rsidP="000F039C">
      <w:pPr>
        <w:numPr>
          <w:ilvl w:val="0"/>
          <w:numId w:val="25"/>
        </w:numPr>
        <w:tabs>
          <w:tab w:val="left" w:pos="426"/>
          <w:tab w:val="left" w:pos="567"/>
          <w:tab w:val="left" w:pos="1080"/>
          <w:tab w:val="left" w:pos="1440"/>
        </w:tabs>
        <w:spacing w:after="120"/>
        <w:ind w:left="0" w:firstLine="0"/>
        <w:jc w:val="thaiDistribute"/>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 xml:space="preserve">ผลกระทบจาก ข้อ </w:t>
      </w:r>
      <w:r w:rsidR="00820D42" w:rsidRPr="006A2E8C">
        <w:rPr>
          <w:rFonts w:ascii="TH SarabunPSK" w:hAnsi="TH SarabunPSK" w:cs="TH SarabunPSK"/>
          <w:b/>
          <w:bCs/>
          <w:sz w:val="32"/>
          <w:szCs w:val="32"/>
          <w:lang w:bidi="th-TH"/>
        </w:rPr>
        <w:t>1</w:t>
      </w:r>
      <w:r w:rsidR="00054945"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 xml:space="preserve"> ต่อการพัฒนาหลักสูตรและความเกี่ยวข้องกับพันธกิจของสถาบัน</w:t>
      </w:r>
    </w:p>
    <w:p w:rsidR="00B80EEF" w:rsidRPr="006A2E8C" w:rsidRDefault="006A0715" w:rsidP="009152BC">
      <w:pPr>
        <w:tabs>
          <w:tab w:val="left" w:pos="720"/>
          <w:tab w:val="left" w:pos="934"/>
          <w:tab w:val="left" w:pos="1440"/>
        </w:tabs>
        <w:ind w:firstLine="426"/>
        <w:jc w:val="thaiDistribute"/>
        <w:rPr>
          <w:rFonts w:ascii="TH SarabunPSK" w:hAnsi="TH SarabunPSK" w:cs="TH SarabunPSK"/>
          <w:b/>
          <w:bCs/>
          <w:sz w:val="32"/>
          <w:szCs w:val="32"/>
          <w:lang w:bidi="th-TH"/>
        </w:rPr>
      </w:pPr>
      <w:proofErr w:type="gramStart"/>
      <w:r w:rsidRPr="006A2E8C">
        <w:rPr>
          <w:rFonts w:ascii="TH SarabunPSK" w:hAnsi="TH SarabunPSK" w:cs="TH SarabunPSK"/>
          <w:b/>
          <w:bCs/>
          <w:sz w:val="32"/>
          <w:szCs w:val="32"/>
          <w:lang w:bidi="th-TH"/>
        </w:rPr>
        <w:t>12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1  </w:t>
      </w:r>
      <w:r w:rsidR="00B80EEF" w:rsidRPr="006A2E8C">
        <w:rPr>
          <w:rFonts w:ascii="TH SarabunPSK" w:hAnsi="TH SarabunPSK" w:cs="TH SarabunPSK"/>
          <w:b/>
          <w:bCs/>
          <w:sz w:val="32"/>
          <w:szCs w:val="32"/>
          <w:cs/>
          <w:lang w:bidi="th-TH"/>
        </w:rPr>
        <w:t>การพัฒนาหลักสูตร</w:t>
      </w:r>
      <w:proofErr w:type="gramEnd"/>
      <w:r w:rsidR="00820D42" w:rsidRPr="006A2E8C">
        <w:rPr>
          <w:rFonts w:ascii="TH SarabunPSK" w:hAnsi="TH SarabunPSK" w:cs="TH SarabunPSK"/>
          <w:b/>
          <w:bCs/>
          <w:sz w:val="32"/>
          <w:szCs w:val="32"/>
          <w:cs/>
          <w:lang w:bidi="th-TH"/>
        </w:rPr>
        <w:t xml:space="preserve"> </w:t>
      </w:r>
    </w:p>
    <w:p w:rsidR="009152BC" w:rsidRPr="006A2E8C" w:rsidRDefault="00F266E2" w:rsidP="009152BC">
      <w:pPr>
        <w:pStyle w:val="ListParagraph"/>
        <w:tabs>
          <w:tab w:val="left" w:pos="720"/>
          <w:tab w:val="left" w:pos="934"/>
          <w:tab w:val="left" w:pos="1440"/>
        </w:tabs>
        <w:ind w:left="420"/>
        <w:rPr>
          <w:rFonts w:ascii="TH SarabunPSK" w:hAnsi="TH SarabunPSK" w:cs="TH SarabunPSK"/>
          <w:color w:val="000000"/>
          <w:sz w:val="32"/>
          <w:szCs w:val="32"/>
          <w:shd w:val="clear" w:color="auto" w:fill="FFFFFF"/>
          <w:lang w:bidi="th-TH"/>
        </w:rPr>
      </w:pPr>
      <w:r w:rsidRPr="006A2E8C">
        <w:rPr>
          <w:rFonts w:ascii="TH SarabunPSK" w:hAnsi="TH SarabunPSK" w:cs="TH SarabunPSK"/>
          <w:sz w:val="32"/>
          <w:szCs w:val="32"/>
          <w:lang w:bidi="th-TH"/>
        </w:rPr>
        <w:tab/>
      </w:r>
      <w:r w:rsidR="009152BC" w:rsidRPr="006A2E8C">
        <w:rPr>
          <w:rFonts w:ascii="TH SarabunPSK" w:hAnsi="TH SarabunPSK" w:cs="TH SarabunPSK"/>
          <w:color w:val="000000"/>
          <w:sz w:val="32"/>
          <w:szCs w:val="32"/>
          <w:shd w:val="clear" w:color="auto" w:fill="FFFFFF"/>
          <w:cs/>
          <w:lang w:bidi="th-TH"/>
        </w:rPr>
        <w:t>………………………………………………………………………………………………...…………………………………………</w:t>
      </w:r>
    </w:p>
    <w:p w:rsidR="009152BC" w:rsidRPr="006A2E8C" w:rsidRDefault="009152BC" w:rsidP="009152BC">
      <w:pPr>
        <w:pStyle w:val="ListParagraph"/>
        <w:tabs>
          <w:tab w:val="left" w:pos="720"/>
          <w:tab w:val="left" w:pos="934"/>
          <w:tab w:val="left" w:pos="1440"/>
        </w:tabs>
        <w:ind w:left="420"/>
        <w:rPr>
          <w:rFonts w:ascii="TH SarabunPSK" w:hAnsi="TH SarabunPSK" w:cs="TH SarabunPSK"/>
          <w:b/>
          <w:bCs/>
          <w:sz w:val="32"/>
          <w:szCs w:val="32"/>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820D42" w:rsidRPr="006A2E8C" w:rsidRDefault="00DC5332" w:rsidP="00DC5332">
      <w:pPr>
        <w:tabs>
          <w:tab w:val="left" w:pos="851"/>
          <w:tab w:val="left" w:pos="1080"/>
          <w:tab w:val="left" w:pos="1440"/>
        </w:tabs>
        <w:ind w:firstLine="426"/>
        <w:jc w:val="thaiDistribute"/>
        <w:rPr>
          <w:rFonts w:ascii="TH SarabunPSK" w:hAnsi="TH SarabunPSK" w:cs="TH SarabunPSK"/>
          <w:b/>
          <w:bCs/>
          <w:sz w:val="32"/>
          <w:szCs w:val="32"/>
          <w:lang w:bidi="th-TH"/>
        </w:rPr>
      </w:pPr>
      <w:proofErr w:type="gramStart"/>
      <w:r w:rsidRPr="006A2E8C">
        <w:rPr>
          <w:rFonts w:ascii="TH SarabunPSK" w:hAnsi="TH SarabunPSK" w:cs="TH SarabunPSK"/>
          <w:b/>
          <w:bCs/>
          <w:sz w:val="32"/>
          <w:szCs w:val="32"/>
          <w:lang w:bidi="th-TH"/>
        </w:rPr>
        <w:t>12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2  </w:t>
      </w:r>
      <w:r w:rsidR="00820D42" w:rsidRPr="006A2E8C">
        <w:rPr>
          <w:rFonts w:ascii="TH SarabunPSK" w:hAnsi="TH SarabunPSK" w:cs="TH SarabunPSK"/>
          <w:b/>
          <w:bCs/>
          <w:sz w:val="32"/>
          <w:szCs w:val="32"/>
          <w:cs/>
          <w:lang w:bidi="th-TH"/>
        </w:rPr>
        <w:t>ความเกี่ยวข้อง</w:t>
      </w:r>
      <w:r w:rsidR="00E14609" w:rsidRPr="006A2E8C">
        <w:rPr>
          <w:rFonts w:ascii="TH SarabunPSK" w:hAnsi="TH SarabunPSK" w:cs="TH SarabunPSK"/>
          <w:b/>
          <w:bCs/>
          <w:sz w:val="32"/>
          <w:szCs w:val="32"/>
          <w:cs/>
          <w:lang w:bidi="th-TH"/>
        </w:rPr>
        <w:t>กับพันธกิจของสถาบัน</w:t>
      </w:r>
      <w:proofErr w:type="gramEnd"/>
      <w:r w:rsidR="00820D42" w:rsidRPr="006A2E8C">
        <w:rPr>
          <w:rFonts w:ascii="TH SarabunPSK" w:hAnsi="TH SarabunPSK" w:cs="TH SarabunPSK"/>
          <w:b/>
          <w:bCs/>
          <w:sz w:val="32"/>
          <w:szCs w:val="32"/>
          <w:cs/>
          <w:lang w:bidi="th-TH"/>
        </w:rPr>
        <w:t xml:space="preserve"> </w:t>
      </w:r>
    </w:p>
    <w:p w:rsidR="009152BC" w:rsidRPr="006A2E8C" w:rsidRDefault="00F266E2" w:rsidP="009152BC">
      <w:pPr>
        <w:pStyle w:val="ListParagraph"/>
        <w:tabs>
          <w:tab w:val="left" w:pos="720"/>
          <w:tab w:val="left" w:pos="934"/>
          <w:tab w:val="left" w:pos="1440"/>
        </w:tabs>
        <w:ind w:left="420"/>
        <w:rPr>
          <w:rFonts w:ascii="TH SarabunPSK" w:hAnsi="TH SarabunPSK" w:cs="TH SarabunPSK"/>
          <w:color w:val="000000"/>
          <w:sz w:val="32"/>
          <w:szCs w:val="32"/>
          <w:shd w:val="clear" w:color="auto" w:fill="FFFFFF"/>
          <w:lang w:bidi="th-TH"/>
        </w:rPr>
      </w:pPr>
      <w:r w:rsidRPr="006A2E8C">
        <w:rPr>
          <w:rFonts w:ascii="TH SarabunPSK" w:hAnsi="TH SarabunPSK" w:cs="TH SarabunPSK"/>
          <w:color w:val="000000"/>
          <w:sz w:val="32"/>
          <w:szCs w:val="32"/>
        </w:rPr>
        <w:tab/>
      </w:r>
      <w:r w:rsidR="009152BC" w:rsidRPr="006A2E8C">
        <w:rPr>
          <w:rFonts w:ascii="TH SarabunPSK" w:hAnsi="TH SarabunPSK" w:cs="TH SarabunPSK"/>
          <w:color w:val="000000"/>
          <w:sz w:val="32"/>
          <w:szCs w:val="32"/>
          <w:shd w:val="clear" w:color="auto" w:fill="FFFFFF"/>
          <w:cs/>
          <w:lang w:bidi="th-TH"/>
        </w:rPr>
        <w:t>………………………………………………………………………………………………...…………………………………………</w:t>
      </w:r>
    </w:p>
    <w:p w:rsidR="009152BC" w:rsidRPr="006A2E8C" w:rsidRDefault="009152BC" w:rsidP="009152BC">
      <w:pPr>
        <w:pStyle w:val="ListParagraph"/>
        <w:tabs>
          <w:tab w:val="left" w:pos="720"/>
          <w:tab w:val="left" w:pos="934"/>
          <w:tab w:val="left" w:pos="1440"/>
        </w:tabs>
        <w:ind w:left="420"/>
        <w:rPr>
          <w:rFonts w:ascii="TH SarabunPSK" w:hAnsi="TH SarabunPSK" w:cs="TH SarabunPSK"/>
          <w:b/>
          <w:bCs/>
          <w:sz w:val="32"/>
          <w:szCs w:val="32"/>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1A3F61" w:rsidRPr="006A2E8C" w:rsidRDefault="009152BC" w:rsidP="00C418AC">
      <w:pPr>
        <w:tabs>
          <w:tab w:val="left" w:pos="851"/>
        </w:tabs>
        <w:spacing w:line="216" w:lineRule="auto"/>
        <w:jc w:val="thaiDistribute"/>
        <w:rPr>
          <w:rFonts w:ascii="TH SarabunPSK" w:hAnsi="TH SarabunPSK" w:cs="TH SarabunPSK"/>
          <w:b/>
          <w:bCs/>
          <w:sz w:val="32"/>
          <w:szCs w:val="32"/>
          <w:lang w:bidi="th-TH"/>
        </w:rPr>
      </w:pPr>
      <w:r w:rsidRPr="006A2E8C">
        <w:rPr>
          <w:rFonts w:ascii="TH SarabunPSK" w:hAnsi="TH SarabunPSK" w:cs="TH SarabunPSK"/>
          <w:b/>
          <w:bCs/>
          <w:sz w:val="32"/>
          <w:szCs w:val="32"/>
        </w:rPr>
        <w:tab/>
      </w:r>
    </w:p>
    <w:p w:rsidR="00E14609" w:rsidRPr="006A2E8C" w:rsidRDefault="009152BC" w:rsidP="009152BC">
      <w:pPr>
        <w:rPr>
          <w:rFonts w:ascii="TH SarabunPSK" w:hAnsi="TH SarabunPSK" w:cs="TH SarabunPSK"/>
          <w:b/>
          <w:bCs/>
          <w:sz w:val="32"/>
          <w:szCs w:val="32"/>
          <w:cs/>
          <w:lang w:bidi="th-TH"/>
        </w:rPr>
      </w:pPr>
      <w:r w:rsidRPr="006A2E8C">
        <w:rPr>
          <w:rFonts w:ascii="TH SarabunPSK" w:hAnsi="TH SarabunPSK" w:cs="TH SarabunPSK"/>
          <w:b/>
          <w:bCs/>
          <w:sz w:val="32"/>
          <w:szCs w:val="32"/>
          <w:lang w:bidi="th-TH"/>
        </w:rPr>
        <w:t>13</w:t>
      </w:r>
      <w:r w:rsidRPr="006A2E8C">
        <w:rPr>
          <w:rFonts w:ascii="TH SarabunPSK" w:hAnsi="TH SarabunPSK" w:cs="TH SarabunPSK"/>
          <w:b/>
          <w:bCs/>
          <w:sz w:val="32"/>
          <w:szCs w:val="32"/>
          <w:cs/>
          <w:lang w:bidi="th-TH"/>
        </w:rPr>
        <w:t xml:space="preserve">. </w:t>
      </w:r>
      <w:r w:rsidR="00E14609" w:rsidRPr="006A2E8C">
        <w:rPr>
          <w:rFonts w:ascii="TH SarabunPSK" w:hAnsi="TH SarabunPSK" w:cs="TH SarabunPSK"/>
          <w:b/>
          <w:bCs/>
          <w:sz w:val="32"/>
          <w:szCs w:val="32"/>
          <w:cs/>
          <w:lang w:bidi="th-TH"/>
        </w:rPr>
        <w:t>หลักสูตรนี้ มีความสัมพันธ์กับหลักสูตรอื่น</w:t>
      </w:r>
      <w:r w:rsidR="007C2400" w:rsidRPr="006A2E8C">
        <w:rPr>
          <w:rFonts w:ascii="TH SarabunPSK" w:hAnsi="TH SarabunPSK" w:cs="TH SarabunPSK"/>
          <w:b/>
          <w:bCs/>
          <w:sz w:val="32"/>
          <w:szCs w:val="32"/>
          <w:cs/>
          <w:lang w:bidi="th-TH"/>
        </w:rPr>
        <w:t xml:space="preserve"> ที่เปิ</w:t>
      </w:r>
      <w:r w:rsidR="00063CBF" w:rsidRPr="006A2E8C">
        <w:rPr>
          <w:rFonts w:ascii="TH SarabunPSK" w:hAnsi="TH SarabunPSK" w:cs="TH SarabunPSK"/>
          <w:b/>
          <w:bCs/>
          <w:sz w:val="32"/>
          <w:szCs w:val="32"/>
          <w:cs/>
          <w:lang w:bidi="th-TH"/>
        </w:rPr>
        <w:t xml:space="preserve">ดสอนในคณะ / </w:t>
      </w:r>
      <w:r w:rsidR="00DC5332" w:rsidRPr="006A2E8C">
        <w:rPr>
          <w:rFonts w:ascii="TH SarabunPSK" w:hAnsi="TH SarabunPSK" w:cs="TH SarabunPSK"/>
          <w:b/>
          <w:bCs/>
          <w:sz w:val="32"/>
          <w:szCs w:val="32"/>
          <w:cs/>
          <w:lang w:bidi="th-TH"/>
        </w:rPr>
        <w:t>สาขา</w:t>
      </w:r>
      <w:r w:rsidR="00063CBF" w:rsidRPr="006A2E8C">
        <w:rPr>
          <w:rFonts w:ascii="TH SarabunPSK" w:hAnsi="TH SarabunPSK" w:cs="TH SarabunPSK"/>
          <w:b/>
          <w:bCs/>
          <w:sz w:val="32"/>
          <w:szCs w:val="32"/>
          <w:cs/>
          <w:lang w:bidi="th-TH"/>
        </w:rPr>
        <w:t>วิชา อื่นของสถาบั</w:t>
      </w:r>
      <w:r w:rsidR="007C2400" w:rsidRPr="006A2E8C">
        <w:rPr>
          <w:rFonts w:ascii="TH SarabunPSK" w:hAnsi="TH SarabunPSK" w:cs="TH SarabunPSK"/>
          <w:b/>
          <w:bCs/>
          <w:sz w:val="32"/>
          <w:szCs w:val="32"/>
          <w:cs/>
          <w:lang w:bidi="th-TH"/>
        </w:rPr>
        <w:t>น ดังนี้</w:t>
      </w:r>
    </w:p>
    <w:p w:rsidR="000A0D26" w:rsidRPr="006A2E8C" w:rsidRDefault="000A0D26" w:rsidP="000A0D26">
      <w:pPr>
        <w:autoSpaceDE w:val="0"/>
        <w:autoSpaceDN w:val="0"/>
        <w:adjustRightInd w:val="0"/>
        <w:rPr>
          <w:rFonts w:ascii="TH SarabunPSK" w:eastAsia="BrowalliaNew-Bold" w:hAnsi="TH SarabunPSK" w:cs="TH SarabunPSK"/>
          <w:b/>
          <w:bCs/>
          <w:sz w:val="32"/>
          <w:szCs w:val="32"/>
        </w:rPr>
      </w:pPr>
      <w:r w:rsidRPr="006A2E8C">
        <w:rPr>
          <w:rFonts w:ascii="TH SarabunPSK" w:eastAsia="BrowalliaNew-Bold" w:hAnsi="TH SarabunPSK" w:cs="TH SarabunPSK"/>
          <w:b/>
          <w:bCs/>
          <w:sz w:val="32"/>
          <w:szCs w:val="32"/>
          <w:rtl/>
          <w:cs/>
          <w:lang w:bidi="th-TH"/>
        </w:rPr>
        <w:t xml:space="preserve">      </w:t>
      </w:r>
      <w:proofErr w:type="gramStart"/>
      <w:r w:rsidRPr="006A2E8C">
        <w:rPr>
          <w:rFonts w:ascii="TH SarabunPSK" w:eastAsia="BrowalliaNew-Bold" w:hAnsi="TH SarabunPSK" w:cs="TH SarabunPSK"/>
          <w:b/>
          <w:bCs/>
          <w:sz w:val="32"/>
          <w:szCs w:val="32"/>
        </w:rPr>
        <w:t>13</w:t>
      </w:r>
      <w:r w:rsidRPr="006A2E8C">
        <w:rPr>
          <w:rFonts w:ascii="TH SarabunPSK" w:eastAsia="BrowalliaNew-Bold" w:hAnsi="TH SarabunPSK" w:cs="TH SarabunPSK"/>
          <w:b/>
          <w:bCs/>
          <w:sz w:val="32"/>
          <w:szCs w:val="32"/>
          <w:cs/>
          <w:lang w:bidi="th-TH"/>
        </w:rPr>
        <w:t>.</w:t>
      </w:r>
      <w:r w:rsidRPr="006A2E8C">
        <w:rPr>
          <w:rFonts w:ascii="TH SarabunPSK" w:eastAsia="BrowalliaNew-Bold" w:hAnsi="TH SarabunPSK" w:cs="TH SarabunPSK"/>
          <w:b/>
          <w:bCs/>
          <w:sz w:val="32"/>
          <w:szCs w:val="32"/>
        </w:rPr>
        <w:t>1</w:t>
      </w:r>
      <w:r w:rsidR="006A0715" w:rsidRPr="006A2E8C">
        <w:rPr>
          <w:rFonts w:ascii="TH SarabunPSK" w:eastAsia="BrowalliaNew-Bold" w:hAnsi="TH SarabunPSK" w:cs="TH SarabunPSK"/>
          <w:b/>
          <w:bCs/>
          <w:sz w:val="32"/>
          <w:szCs w:val="32"/>
          <w:cs/>
          <w:lang w:bidi="th-TH"/>
        </w:rPr>
        <w:t xml:space="preserve"> </w:t>
      </w:r>
      <w:r w:rsidRPr="006A2E8C">
        <w:rPr>
          <w:rFonts w:ascii="TH SarabunPSK" w:eastAsia="BrowalliaNew-Bold" w:hAnsi="TH SarabunPSK" w:cs="TH SarabunPSK"/>
          <w:b/>
          <w:bCs/>
          <w:sz w:val="32"/>
          <w:szCs w:val="32"/>
          <w:cs/>
          <w:lang w:bidi="th-TH"/>
        </w:rPr>
        <w:t xml:space="preserve"> กลุ่มวิชา</w:t>
      </w:r>
      <w:proofErr w:type="gramEnd"/>
      <w:r w:rsidRPr="006A2E8C">
        <w:rPr>
          <w:rFonts w:ascii="TH SarabunPSK" w:eastAsia="BrowalliaNew-Bold" w:hAnsi="TH SarabunPSK" w:cs="TH SarabunPSK"/>
          <w:b/>
          <w:bCs/>
          <w:sz w:val="32"/>
          <w:szCs w:val="32"/>
          <w:cs/>
          <w:lang w:bidi="th-TH"/>
        </w:rPr>
        <w:t>/รายวิชาในหลักสูตรนี้ที่เปิดสอนโดยคณะ/</w:t>
      </w:r>
      <w:r w:rsidR="00DC5332" w:rsidRPr="006A2E8C">
        <w:rPr>
          <w:rFonts w:ascii="TH SarabunPSK" w:eastAsia="BrowalliaNew-Bold" w:hAnsi="TH SarabunPSK" w:cs="TH SarabunPSK"/>
          <w:b/>
          <w:bCs/>
          <w:sz w:val="32"/>
          <w:szCs w:val="32"/>
          <w:cs/>
          <w:lang w:bidi="th-TH"/>
        </w:rPr>
        <w:t>สาขา</w:t>
      </w:r>
      <w:r w:rsidRPr="006A2E8C">
        <w:rPr>
          <w:rFonts w:ascii="TH SarabunPSK" w:eastAsia="BrowalliaNew-Bold" w:hAnsi="TH SarabunPSK" w:cs="TH SarabunPSK"/>
          <w:b/>
          <w:bCs/>
          <w:sz w:val="32"/>
          <w:szCs w:val="32"/>
          <w:cs/>
          <w:lang w:bidi="th-TH"/>
        </w:rPr>
        <w:t>วิชา/หลักสูตรอื่น</w:t>
      </w:r>
    </w:p>
    <w:p w:rsidR="00C16975" w:rsidRPr="006A2E8C" w:rsidRDefault="00C16975" w:rsidP="00C16975">
      <w:pPr>
        <w:pStyle w:val="Default"/>
        <w:ind w:firstLine="851"/>
        <w:jc w:val="thaiDistribute"/>
        <w:rPr>
          <w:rFonts w:ascii="TH SarabunPSK" w:hAnsi="TH SarabunPSK" w:cs="TH SarabunPSK"/>
          <w:color w:val="auto"/>
          <w:sz w:val="32"/>
          <w:szCs w:val="32"/>
          <w:cs/>
        </w:rPr>
      </w:pPr>
      <w:r w:rsidRPr="006A2E8C">
        <w:rPr>
          <w:rFonts w:ascii="TH SarabunPSK" w:eastAsia="BrowalliaNew" w:hAnsi="TH SarabunPSK" w:cs="TH SarabunPSK"/>
          <w:color w:val="auto"/>
          <w:sz w:val="32"/>
          <w:szCs w:val="32"/>
          <w:cs/>
        </w:rPr>
        <w:t>กลุ่มรายวิชาที่นักศึกษาต้องไปเรียนในคณะ/หลักสูตรสาขาวิชาอื่น ประกอบด้วย ราย</w:t>
      </w:r>
      <w:r w:rsidRPr="006A2E8C">
        <w:rPr>
          <w:rFonts w:ascii="TH SarabunPSK" w:hAnsi="TH SarabunPSK" w:cs="TH SarabunPSK"/>
          <w:color w:val="auto"/>
          <w:sz w:val="32"/>
          <w:szCs w:val="32"/>
          <w:cs/>
        </w:rPr>
        <w:t>วิชาในหมวดศึกษาทั่วไป  รายวิชาในกลุ่ม</w:t>
      </w:r>
      <w:r w:rsidRPr="006A2E8C">
        <w:rPr>
          <w:rFonts w:ascii="TH SarabunPSK" w:hAnsi="TH SarabunPSK" w:cs="TH SarabunPSK"/>
          <w:color w:val="FF0000"/>
          <w:sz w:val="32"/>
          <w:szCs w:val="32"/>
          <w:cs/>
        </w:rPr>
        <w:t xml:space="preserve">ภาษาต่างประเทศเพื่องานอาชีพ </w:t>
      </w:r>
      <w:r w:rsidRPr="006A2E8C">
        <w:rPr>
          <w:rFonts w:ascii="TH SarabunPSK" w:hAnsi="TH SarabunPSK" w:cs="TH SarabunPSK"/>
          <w:color w:val="auto"/>
          <w:sz w:val="32"/>
          <w:szCs w:val="32"/>
          <w:cs/>
        </w:rPr>
        <w:t>และรายวิชาในหมวดวิชาเลือกเสรี</w:t>
      </w:r>
    </w:p>
    <w:p w:rsidR="000A0D26" w:rsidRPr="006A2E8C" w:rsidRDefault="000A0D26" w:rsidP="000A0D26">
      <w:pPr>
        <w:autoSpaceDE w:val="0"/>
        <w:autoSpaceDN w:val="0"/>
        <w:adjustRightInd w:val="0"/>
        <w:rPr>
          <w:rFonts w:ascii="TH SarabunPSK" w:eastAsia="BrowalliaNew-Bold" w:hAnsi="TH SarabunPSK" w:cs="TH SarabunPSK"/>
          <w:b/>
          <w:bCs/>
          <w:sz w:val="32"/>
          <w:szCs w:val="32"/>
        </w:rPr>
      </w:pPr>
      <w:r w:rsidRPr="006A2E8C">
        <w:rPr>
          <w:rFonts w:ascii="TH SarabunPSK" w:eastAsia="BrowalliaNew-Bold" w:hAnsi="TH SarabunPSK" w:cs="TH SarabunPSK"/>
          <w:b/>
          <w:bCs/>
          <w:sz w:val="32"/>
          <w:szCs w:val="32"/>
          <w:rtl/>
          <w:cs/>
          <w:lang w:bidi="th-TH"/>
        </w:rPr>
        <w:t xml:space="preserve">      </w:t>
      </w:r>
      <w:proofErr w:type="gramStart"/>
      <w:r w:rsidR="006A0715" w:rsidRPr="006A2E8C">
        <w:rPr>
          <w:rFonts w:ascii="TH SarabunPSK" w:eastAsia="BrowalliaNew-Bold" w:hAnsi="TH SarabunPSK" w:cs="TH SarabunPSK"/>
          <w:b/>
          <w:bCs/>
          <w:sz w:val="32"/>
          <w:szCs w:val="32"/>
        </w:rPr>
        <w:t>13</w:t>
      </w:r>
      <w:r w:rsidR="006A0715" w:rsidRPr="006A2E8C">
        <w:rPr>
          <w:rFonts w:ascii="TH SarabunPSK" w:eastAsia="BrowalliaNew-Bold" w:hAnsi="TH SarabunPSK" w:cs="TH SarabunPSK"/>
          <w:b/>
          <w:bCs/>
          <w:sz w:val="32"/>
          <w:szCs w:val="32"/>
          <w:cs/>
          <w:lang w:bidi="th-TH"/>
        </w:rPr>
        <w:t>.</w:t>
      </w:r>
      <w:r w:rsidR="006A0715" w:rsidRPr="006A2E8C">
        <w:rPr>
          <w:rFonts w:ascii="TH SarabunPSK" w:eastAsia="BrowalliaNew-Bold" w:hAnsi="TH SarabunPSK" w:cs="TH SarabunPSK"/>
          <w:b/>
          <w:bCs/>
          <w:sz w:val="32"/>
          <w:szCs w:val="32"/>
        </w:rPr>
        <w:t xml:space="preserve">2 </w:t>
      </w:r>
      <w:r w:rsidRPr="006A2E8C">
        <w:rPr>
          <w:rFonts w:ascii="TH SarabunPSK" w:eastAsia="BrowalliaNew-Bold" w:hAnsi="TH SarabunPSK" w:cs="TH SarabunPSK"/>
          <w:b/>
          <w:bCs/>
          <w:sz w:val="32"/>
          <w:szCs w:val="32"/>
          <w:cs/>
          <w:lang w:bidi="th-TH"/>
        </w:rPr>
        <w:t xml:space="preserve"> กลุ่มวิชา</w:t>
      </w:r>
      <w:proofErr w:type="gramEnd"/>
      <w:r w:rsidRPr="006A2E8C">
        <w:rPr>
          <w:rFonts w:ascii="TH SarabunPSK" w:eastAsia="BrowalliaNew-Bold" w:hAnsi="TH SarabunPSK" w:cs="TH SarabunPSK"/>
          <w:b/>
          <w:bCs/>
          <w:sz w:val="32"/>
          <w:szCs w:val="32"/>
          <w:cs/>
          <w:lang w:bidi="th-TH"/>
        </w:rPr>
        <w:t>/รายวิชาในหลักสูตรที่เปิดสอนให้</w:t>
      </w:r>
      <w:r w:rsidR="00F5645A" w:rsidRPr="006A2E8C">
        <w:rPr>
          <w:rFonts w:ascii="TH SarabunPSK" w:eastAsia="BrowalliaNew-Bold" w:hAnsi="TH SarabunPSK" w:cs="TH SarabunPSK"/>
          <w:b/>
          <w:bCs/>
          <w:sz w:val="32"/>
          <w:szCs w:val="32"/>
          <w:cs/>
          <w:lang w:bidi="th-TH"/>
        </w:rPr>
        <w:t>สาขา</w:t>
      </w:r>
      <w:r w:rsidRPr="006A2E8C">
        <w:rPr>
          <w:rFonts w:ascii="TH SarabunPSK" w:eastAsia="BrowalliaNew-Bold" w:hAnsi="TH SarabunPSK" w:cs="TH SarabunPSK"/>
          <w:b/>
          <w:bCs/>
          <w:sz w:val="32"/>
          <w:szCs w:val="32"/>
          <w:cs/>
          <w:lang w:bidi="th-TH"/>
        </w:rPr>
        <w:t>วิชา/หลักสูตรอื่นต้องมาเรียน</w:t>
      </w:r>
    </w:p>
    <w:p w:rsidR="00C16975" w:rsidRPr="006A2E8C" w:rsidRDefault="00C16975" w:rsidP="00C16975">
      <w:pPr>
        <w:autoSpaceDE w:val="0"/>
        <w:autoSpaceDN w:val="0"/>
        <w:adjustRightInd w:val="0"/>
        <w:ind w:left="-90" w:firstLine="941"/>
        <w:rPr>
          <w:rFonts w:ascii="TH SarabunPSK" w:eastAsia="BrowalliaNew" w:hAnsi="TH SarabunPSK" w:cs="TH SarabunPSK"/>
          <w:sz w:val="32"/>
          <w:szCs w:val="32"/>
          <w:lang w:bidi="th-TH"/>
        </w:rPr>
      </w:pPr>
      <w:r w:rsidRPr="006A2E8C">
        <w:rPr>
          <w:rFonts w:ascii="TH SarabunPSK" w:eastAsia="BrowalliaNew" w:hAnsi="TH SarabunPSK" w:cs="TH SarabunPSK"/>
          <w:sz w:val="32"/>
          <w:szCs w:val="32"/>
          <w:cs/>
          <w:lang w:bidi="th-TH"/>
        </w:rPr>
        <w:t>รายวิชาที่เปิดสอนในหลักสูตรนี้ นักศึกษาต่างคณะก็สามารถเลือกเรียนเป็นวิชาเลือกเสรี</w:t>
      </w:r>
      <w:r w:rsidR="00504887" w:rsidRPr="006A2E8C">
        <w:rPr>
          <w:rFonts w:ascii="TH SarabunPSK" w:eastAsia="BrowalliaNew" w:hAnsi="TH SarabunPSK" w:cs="TH SarabunPSK"/>
          <w:color w:val="FF0000"/>
          <w:sz w:val="32"/>
          <w:szCs w:val="32"/>
          <w:cs/>
          <w:lang w:bidi="th-TH"/>
        </w:rPr>
        <w:t>หรือรายวิชาโท</w:t>
      </w:r>
      <w:r w:rsidRPr="006A2E8C">
        <w:rPr>
          <w:rFonts w:ascii="TH SarabunPSK" w:eastAsia="BrowalliaNew" w:hAnsi="TH SarabunPSK" w:cs="TH SarabunPSK"/>
          <w:sz w:val="32"/>
          <w:szCs w:val="32"/>
          <w:cs/>
          <w:lang w:bidi="th-TH"/>
        </w:rPr>
        <w:t>ได้</w:t>
      </w:r>
    </w:p>
    <w:p w:rsidR="000A0D26" w:rsidRPr="006A2E8C" w:rsidRDefault="000A0D26" w:rsidP="000A0D26">
      <w:pPr>
        <w:autoSpaceDE w:val="0"/>
        <w:autoSpaceDN w:val="0"/>
        <w:adjustRightInd w:val="0"/>
        <w:rPr>
          <w:rFonts w:ascii="TH SarabunPSK" w:eastAsia="BrowalliaNew" w:hAnsi="TH SarabunPSK" w:cs="TH SarabunPSK"/>
          <w:sz w:val="32"/>
          <w:szCs w:val="32"/>
        </w:rPr>
      </w:pPr>
      <w:r w:rsidRPr="006A2E8C">
        <w:rPr>
          <w:rFonts w:ascii="TH SarabunPSK" w:eastAsia="BrowalliaNew-Bold" w:hAnsi="TH SarabunPSK" w:cs="TH SarabunPSK"/>
          <w:b/>
          <w:bCs/>
          <w:sz w:val="32"/>
          <w:szCs w:val="32"/>
          <w:rtl/>
          <w:cs/>
          <w:lang w:bidi="th-TH"/>
        </w:rPr>
        <w:t xml:space="preserve">      </w:t>
      </w:r>
      <w:proofErr w:type="gramStart"/>
      <w:r w:rsidR="006A0715" w:rsidRPr="006A2E8C">
        <w:rPr>
          <w:rFonts w:ascii="TH SarabunPSK" w:eastAsia="BrowalliaNew-Bold" w:hAnsi="TH SarabunPSK" w:cs="TH SarabunPSK"/>
          <w:b/>
          <w:bCs/>
          <w:sz w:val="32"/>
          <w:szCs w:val="32"/>
        </w:rPr>
        <w:t>13</w:t>
      </w:r>
      <w:r w:rsidR="006A0715" w:rsidRPr="006A2E8C">
        <w:rPr>
          <w:rFonts w:ascii="TH SarabunPSK" w:eastAsia="BrowalliaNew-Bold" w:hAnsi="TH SarabunPSK" w:cs="TH SarabunPSK"/>
          <w:b/>
          <w:bCs/>
          <w:sz w:val="32"/>
          <w:szCs w:val="32"/>
          <w:cs/>
          <w:lang w:bidi="th-TH"/>
        </w:rPr>
        <w:t>.</w:t>
      </w:r>
      <w:r w:rsidR="006A0715" w:rsidRPr="006A2E8C">
        <w:rPr>
          <w:rFonts w:ascii="TH SarabunPSK" w:eastAsia="BrowalliaNew-Bold" w:hAnsi="TH SarabunPSK" w:cs="TH SarabunPSK"/>
          <w:b/>
          <w:bCs/>
          <w:sz w:val="32"/>
          <w:szCs w:val="32"/>
        </w:rPr>
        <w:t xml:space="preserve">3 </w:t>
      </w:r>
      <w:r w:rsidRPr="006A2E8C">
        <w:rPr>
          <w:rFonts w:ascii="TH SarabunPSK" w:eastAsia="BrowalliaNew-Bold" w:hAnsi="TH SarabunPSK" w:cs="TH SarabunPSK"/>
          <w:b/>
          <w:bCs/>
          <w:sz w:val="32"/>
          <w:szCs w:val="32"/>
          <w:cs/>
          <w:lang w:bidi="th-TH"/>
        </w:rPr>
        <w:t xml:space="preserve"> การบริหารจัดการ</w:t>
      </w:r>
      <w:proofErr w:type="gramEnd"/>
      <w:r w:rsidRPr="006A2E8C">
        <w:rPr>
          <w:rFonts w:ascii="TH SarabunPSK" w:eastAsia="BrowalliaNew-Bold" w:hAnsi="TH SarabunPSK" w:cs="TH SarabunPSK"/>
          <w:b/>
          <w:bCs/>
          <w:sz w:val="32"/>
          <w:szCs w:val="32"/>
          <w:cs/>
          <w:lang w:bidi="th-TH"/>
        </w:rPr>
        <w:t xml:space="preserve">    </w:t>
      </w:r>
    </w:p>
    <w:p w:rsidR="00D13619" w:rsidRPr="006A2E8C" w:rsidRDefault="007C2400" w:rsidP="00552940">
      <w:pPr>
        <w:pStyle w:val="ListParagraph2"/>
        <w:numPr>
          <w:ilvl w:val="2"/>
          <w:numId w:val="9"/>
        </w:numPr>
        <w:tabs>
          <w:tab w:val="left" w:pos="1276"/>
        </w:tabs>
        <w:ind w:left="0" w:firstLine="960"/>
        <w:contextualSpacing/>
        <w:jc w:val="thaiDistribute"/>
        <w:rPr>
          <w:rFonts w:ascii="TH SarabunPSK" w:hAnsi="TH SarabunPSK" w:cs="TH SarabunPSK"/>
          <w:sz w:val="32"/>
          <w:szCs w:val="32"/>
        </w:rPr>
      </w:pPr>
      <w:r w:rsidRPr="006A2E8C">
        <w:rPr>
          <w:rFonts w:ascii="TH SarabunPSK" w:hAnsi="TH SarabunPSK" w:cs="TH SarabunPSK"/>
          <w:sz w:val="32"/>
          <w:szCs w:val="32"/>
          <w:cs/>
          <w:lang w:bidi="th-TH"/>
        </w:rPr>
        <w:t>ประสานงานกับคณะต่างๆ ที่จัดรายวิชาซึ่งนักศึกษาในหลักสูตรนี้ต้องไปเรียน โดยต้องมีการวางแผนร่วมกัน ระหว่างผู้เกี่ยวข้อง ตั้งแต่ผู้บริหารและอาจารย์ผู้สอนซึ่งอยู่ต่างคณะ เพื่อกำหนดเนื้อหา และกลยุทธ์การสอน ตลอดจนการวัดผล ประเมินผล ทั้งนี้เพื่อให้นักศึกษาได้บรรลุผลการเรียนรู้ ตามหลักสูตรนี้</w:t>
      </w:r>
    </w:p>
    <w:p w:rsidR="00D13619" w:rsidRPr="006A2E8C" w:rsidRDefault="007C2400" w:rsidP="00552940">
      <w:pPr>
        <w:pStyle w:val="ListParagraph2"/>
        <w:numPr>
          <w:ilvl w:val="2"/>
          <w:numId w:val="9"/>
        </w:numPr>
        <w:tabs>
          <w:tab w:val="left" w:pos="1276"/>
        </w:tabs>
        <w:ind w:left="0" w:firstLine="960"/>
        <w:contextualSpacing/>
        <w:jc w:val="thaiDistribute"/>
        <w:rPr>
          <w:rFonts w:ascii="TH SarabunPSK" w:hAnsi="TH SarabunPSK" w:cs="TH SarabunPSK"/>
          <w:sz w:val="32"/>
          <w:szCs w:val="32"/>
        </w:rPr>
      </w:pPr>
      <w:r w:rsidRPr="006A2E8C">
        <w:rPr>
          <w:rFonts w:ascii="TH SarabunPSK" w:hAnsi="TH SarabunPSK" w:cs="TH SarabunPSK"/>
          <w:sz w:val="32"/>
          <w:szCs w:val="32"/>
          <w:cs/>
          <w:lang w:bidi="th-TH"/>
        </w:rPr>
        <w:lastRenderedPageBreak/>
        <w:t xml:space="preserve">ประสานกับคณะต้นสังกัดของนักศึกษาที่มาเรียนรายวิชาของหลักสูตรนี้ เพื่อให้ทราบถึงผลการเรียนรู้ของนักศึกษาว่าสอดคล้องกับหลักสูตรที่นักศึกษาเหล่านั้นเรียนหรือไม่ </w:t>
      </w:r>
    </w:p>
    <w:p w:rsidR="002870BA" w:rsidRPr="006A2E8C" w:rsidRDefault="002870BA" w:rsidP="00163288">
      <w:pPr>
        <w:pStyle w:val="Heading7"/>
        <w:spacing w:after="120"/>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หมวดที่ </w:t>
      </w:r>
      <w:r w:rsidR="001A73C0" w:rsidRPr="006A2E8C">
        <w:rPr>
          <w:rFonts w:ascii="TH SarabunPSK" w:hAnsi="TH SarabunPSK" w:cs="TH SarabunPSK"/>
          <w:b/>
          <w:bCs/>
          <w:sz w:val="32"/>
          <w:szCs w:val="32"/>
          <w:lang w:val="en-US" w:bidi="th-TH"/>
        </w:rPr>
        <w:t xml:space="preserve">2 </w:t>
      </w:r>
      <w:r w:rsidRPr="006A2E8C">
        <w:rPr>
          <w:rFonts w:ascii="TH SarabunPSK" w:hAnsi="TH SarabunPSK" w:cs="TH SarabunPSK"/>
          <w:b/>
          <w:bCs/>
          <w:sz w:val="32"/>
          <w:szCs w:val="32"/>
          <w:cs/>
          <w:lang w:val="en-US" w:bidi="th-TH"/>
        </w:rPr>
        <w:t xml:space="preserve"> </w:t>
      </w:r>
      <w:r w:rsidRPr="006A2E8C">
        <w:rPr>
          <w:rFonts w:ascii="TH SarabunPSK" w:hAnsi="TH SarabunPSK" w:cs="TH SarabunPSK"/>
          <w:b/>
          <w:bCs/>
          <w:sz w:val="32"/>
          <w:szCs w:val="32"/>
          <w:cs/>
          <w:lang w:bidi="th-TH"/>
        </w:rPr>
        <w:t>ข้อมูลเฉพาะของหลักสูตร</w:t>
      </w:r>
    </w:p>
    <w:p w:rsidR="00952E19" w:rsidRPr="006A2E8C" w:rsidRDefault="00952E19" w:rsidP="00952E19">
      <w:pPr>
        <w:pStyle w:val="Heading7"/>
        <w:keepNext/>
        <w:numPr>
          <w:ilvl w:val="0"/>
          <w:numId w:val="2"/>
        </w:numPr>
        <w:spacing w:before="0" w:after="0"/>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ปรัชญา ความสำคัญ และวัตถุประสงค์ของหลักสูตร </w:t>
      </w:r>
    </w:p>
    <w:p w:rsidR="00952E19" w:rsidRPr="006A2E8C" w:rsidRDefault="006A0715" w:rsidP="00952E19">
      <w:pPr>
        <w:pStyle w:val="Heading7"/>
        <w:keepNext/>
        <w:spacing w:before="0" w:after="0"/>
        <w:ind w:firstLine="389"/>
        <w:jc w:val="thaiDistribute"/>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1</w:t>
      </w:r>
      <w:r w:rsidR="00952E19" w:rsidRPr="006A2E8C">
        <w:rPr>
          <w:rFonts w:ascii="TH SarabunPSK" w:hAnsi="TH SarabunPSK" w:cs="TH SarabunPSK"/>
          <w:b/>
          <w:bCs/>
          <w:sz w:val="32"/>
          <w:szCs w:val="32"/>
          <w:cs/>
          <w:lang w:bidi="th-TH"/>
        </w:rPr>
        <w:t xml:space="preserve"> ปรัชญา</w:t>
      </w:r>
    </w:p>
    <w:p w:rsidR="009152BC" w:rsidRPr="006A2E8C" w:rsidRDefault="000805EF" w:rsidP="009152BC">
      <w:pPr>
        <w:pStyle w:val="ListParagraph"/>
        <w:tabs>
          <w:tab w:val="left" w:pos="720"/>
          <w:tab w:val="left" w:pos="934"/>
          <w:tab w:val="left" w:pos="1440"/>
        </w:tabs>
        <w:ind w:left="420"/>
        <w:rPr>
          <w:rFonts w:ascii="TH SarabunPSK" w:hAnsi="TH SarabunPSK" w:cs="TH SarabunPSK"/>
          <w:color w:val="000000"/>
          <w:sz w:val="32"/>
          <w:szCs w:val="32"/>
          <w:shd w:val="clear" w:color="auto" w:fill="FFFFFF"/>
          <w:lang w:bidi="th-TH"/>
        </w:rPr>
      </w:pPr>
      <w:r w:rsidRPr="006A2E8C">
        <w:rPr>
          <w:rFonts w:ascii="TH SarabunPSK" w:hAnsi="TH SarabunPSK" w:cs="TH SarabunPSK"/>
          <w:sz w:val="32"/>
          <w:szCs w:val="32"/>
          <w:cs/>
          <w:lang w:bidi="th-TH"/>
        </w:rPr>
        <w:tab/>
      </w:r>
      <w:r w:rsidR="009152BC" w:rsidRPr="006A2E8C">
        <w:rPr>
          <w:rFonts w:ascii="TH SarabunPSK" w:hAnsi="TH SarabunPSK" w:cs="TH SarabunPSK"/>
          <w:color w:val="000000"/>
          <w:sz w:val="32"/>
          <w:szCs w:val="32"/>
          <w:shd w:val="clear" w:color="auto" w:fill="FFFFFF"/>
          <w:cs/>
          <w:lang w:bidi="th-TH"/>
        </w:rPr>
        <w:t>………………………………………………………………………………………………...…………………………………………</w:t>
      </w:r>
    </w:p>
    <w:p w:rsidR="009152BC" w:rsidRPr="006A2E8C" w:rsidRDefault="009152BC" w:rsidP="009152BC">
      <w:pPr>
        <w:pStyle w:val="ListParagraph"/>
        <w:tabs>
          <w:tab w:val="left" w:pos="720"/>
          <w:tab w:val="left" w:pos="934"/>
          <w:tab w:val="left" w:pos="1440"/>
        </w:tabs>
        <w:ind w:left="420"/>
        <w:rPr>
          <w:rFonts w:ascii="TH SarabunPSK" w:hAnsi="TH SarabunPSK" w:cs="TH SarabunPSK"/>
          <w:b/>
          <w:bCs/>
          <w:sz w:val="32"/>
          <w:szCs w:val="32"/>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9C5F48" w:rsidRPr="006A2E8C" w:rsidRDefault="000A4684" w:rsidP="008C7270">
      <w:pPr>
        <w:ind w:firstLine="420"/>
        <w:jc w:val="thaiDistribute"/>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2 </w:t>
      </w:r>
      <w:r w:rsidR="009C5F48" w:rsidRPr="006A2E8C">
        <w:rPr>
          <w:rFonts w:ascii="TH SarabunPSK" w:hAnsi="TH SarabunPSK" w:cs="TH SarabunPSK"/>
          <w:b/>
          <w:bCs/>
          <w:sz w:val="32"/>
          <w:szCs w:val="32"/>
          <w:cs/>
          <w:lang w:bidi="th-TH"/>
        </w:rPr>
        <w:t>ความสำคัญ</w:t>
      </w:r>
    </w:p>
    <w:p w:rsidR="009152BC" w:rsidRPr="006A2E8C" w:rsidRDefault="009152BC" w:rsidP="009152BC">
      <w:pPr>
        <w:pStyle w:val="ListParagraph"/>
        <w:tabs>
          <w:tab w:val="left" w:pos="720"/>
          <w:tab w:val="left" w:pos="934"/>
          <w:tab w:val="left" w:pos="1440"/>
        </w:tabs>
        <w:ind w:left="420"/>
        <w:rPr>
          <w:rFonts w:ascii="TH SarabunPSK" w:hAnsi="TH SarabunPSK" w:cs="TH SarabunPSK"/>
          <w:color w:val="000000"/>
          <w:sz w:val="32"/>
          <w:szCs w:val="32"/>
          <w:shd w:val="clear" w:color="auto" w:fill="FFFFFF"/>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9152BC" w:rsidRPr="006A2E8C" w:rsidRDefault="009152BC" w:rsidP="009152BC">
      <w:pPr>
        <w:pStyle w:val="ListParagraph"/>
        <w:tabs>
          <w:tab w:val="left" w:pos="720"/>
          <w:tab w:val="left" w:pos="934"/>
          <w:tab w:val="left" w:pos="1440"/>
        </w:tabs>
        <w:ind w:left="420"/>
        <w:rPr>
          <w:rFonts w:ascii="TH SarabunPSK" w:hAnsi="TH SarabunPSK" w:cs="TH SarabunPSK"/>
          <w:b/>
          <w:bCs/>
          <w:sz w:val="32"/>
          <w:szCs w:val="32"/>
          <w:lang w:bidi="th-TH"/>
        </w:rPr>
      </w:pPr>
      <w:r w:rsidRPr="006A2E8C">
        <w:rPr>
          <w:rFonts w:ascii="TH SarabunPSK" w:hAnsi="TH SarabunPSK" w:cs="TH SarabunPSK"/>
          <w:color w:val="000000"/>
          <w:sz w:val="32"/>
          <w:szCs w:val="32"/>
          <w:shd w:val="clear" w:color="auto" w:fill="FFFFFF"/>
          <w:lang w:bidi="th-TH"/>
        </w:rPr>
        <w:tab/>
      </w:r>
      <w:r w:rsidRPr="006A2E8C">
        <w:rPr>
          <w:rFonts w:ascii="TH SarabunPSK" w:hAnsi="TH SarabunPSK" w:cs="TH SarabunPSK"/>
          <w:color w:val="000000"/>
          <w:sz w:val="32"/>
          <w:szCs w:val="32"/>
          <w:shd w:val="clear" w:color="auto" w:fill="FFFFFF"/>
          <w:cs/>
          <w:lang w:bidi="th-TH"/>
        </w:rPr>
        <w:t>………………………………………………………………………………………………...…………………………………………</w:t>
      </w:r>
    </w:p>
    <w:p w:rsidR="00952E19" w:rsidRPr="006A2E8C" w:rsidRDefault="000A4684" w:rsidP="000A4684">
      <w:pPr>
        <w:pStyle w:val="Heading7"/>
        <w:keepNext/>
        <w:spacing w:before="0" w:after="0"/>
        <w:ind w:left="749" w:hanging="323"/>
        <w:jc w:val="thaiDistribute"/>
        <w:rPr>
          <w:rFonts w:ascii="TH SarabunPSK" w:hAnsi="TH SarabunPSK" w:cs="TH SarabunPSK"/>
          <w:b/>
          <w:bCs/>
          <w:sz w:val="32"/>
          <w:szCs w:val="32"/>
          <w:lang w:bidi="th-TH"/>
        </w:rPr>
      </w:pPr>
      <w:r w:rsidRPr="006A2E8C">
        <w:rPr>
          <w:rFonts w:ascii="TH SarabunPSK" w:hAnsi="TH SarabunPSK" w:cs="TH SarabunPSK"/>
          <w:b/>
          <w:bCs/>
          <w:sz w:val="32"/>
          <w:szCs w:val="32"/>
          <w:lang w:val="en-US" w:eastAsia="en-US" w:bidi="th-TH"/>
        </w:rPr>
        <w:t>1</w:t>
      </w:r>
      <w:r w:rsidRPr="006A2E8C">
        <w:rPr>
          <w:rFonts w:ascii="TH SarabunPSK" w:hAnsi="TH SarabunPSK" w:cs="TH SarabunPSK"/>
          <w:b/>
          <w:bCs/>
          <w:sz w:val="32"/>
          <w:szCs w:val="32"/>
          <w:cs/>
          <w:lang w:val="en-US" w:eastAsia="en-US" w:bidi="th-TH"/>
        </w:rPr>
        <w:t>.</w:t>
      </w:r>
      <w:r w:rsidRPr="006A2E8C">
        <w:rPr>
          <w:rFonts w:ascii="TH SarabunPSK" w:hAnsi="TH SarabunPSK" w:cs="TH SarabunPSK"/>
          <w:b/>
          <w:bCs/>
          <w:sz w:val="32"/>
          <w:szCs w:val="32"/>
          <w:lang w:val="en-US" w:eastAsia="en-US" w:bidi="th-TH"/>
        </w:rPr>
        <w:t>3</w:t>
      </w:r>
      <w:r w:rsidRPr="006A2E8C">
        <w:rPr>
          <w:rFonts w:ascii="TH SarabunPSK" w:hAnsi="TH SarabunPSK" w:cs="TH SarabunPSK"/>
          <w:sz w:val="32"/>
          <w:szCs w:val="32"/>
          <w:cs/>
          <w:lang w:val="en-US" w:eastAsia="en-US" w:bidi="th-TH"/>
        </w:rPr>
        <w:t xml:space="preserve"> </w:t>
      </w:r>
      <w:r w:rsidR="00952E19" w:rsidRPr="006A2E8C">
        <w:rPr>
          <w:rFonts w:ascii="TH SarabunPSK" w:hAnsi="TH SarabunPSK" w:cs="TH SarabunPSK"/>
          <w:b/>
          <w:bCs/>
          <w:sz w:val="32"/>
          <w:szCs w:val="32"/>
          <w:cs/>
          <w:lang w:bidi="th-TH"/>
        </w:rPr>
        <w:t>วัตถุประสงค์</w:t>
      </w:r>
      <w:r w:rsidR="002C3D8A" w:rsidRPr="006A2E8C">
        <w:rPr>
          <w:rFonts w:ascii="TH SarabunPSK" w:hAnsi="TH SarabunPSK" w:cs="TH SarabunPSK"/>
          <w:b/>
          <w:bCs/>
          <w:sz w:val="32"/>
          <w:szCs w:val="32"/>
          <w:cs/>
          <w:lang w:bidi="th-TH"/>
        </w:rPr>
        <w:t>ของหลักสูตร</w:t>
      </w:r>
    </w:p>
    <w:p w:rsidR="000A4684" w:rsidRPr="006A2E8C" w:rsidRDefault="000A4684" w:rsidP="000A4684">
      <w:pPr>
        <w:ind w:left="900"/>
        <w:jc w:val="thaiDistribute"/>
        <w:rPr>
          <w:rFonts w:ascii="TH SarabunPSK" w:hAnsi="TH SarabunPSK" w:cs="TH SarabunPSK"/>
          <w:i/>
          <w:iCs/>
          <w:color w:val="FF0000"/>
          <w:sz w:val="32"/>
          <w:szCs w:val="32"/>
        </w:rPr>
      </w:pPr>
      <w:r w:rsidRPr="006A2E8C">
        <w:rPr>
          <w:rFonts w:ascii="TH SarabunPSK" w:hAnsi="TH SarabunPSK" w:cs="TH SarabunPSK"/>
          <w:i/>
          <w:iCs/>
          <w:color w:val="FF0000"/>
          <w:sz w:val="32"/>
          <w:szCs w:val="32"/>
          <w:cs/>
          <w:lang w:bidi="th-TH"/>
        </w:rPr>
        <w:t>เพื่อให้บัณฑิตที่สำเร็จการศึกษาในหลักสูตรมีลักษณะดังนี้</w:t>
      </w:r>
    </w:p>
    <w:p w:rsidR="000A4684" w:rsidRPr="006A2E8C" w:rsidRDefault="000A4684" w:rsidP="000A4684">
      <w:pPr>
        <w:ind w:left="900"/>
        <w:jc w:val="thaiDistribute"/>
        <w:rPr>
          <w:rFonts w:ascii="TH SarabunPSK" w:hAnsi="TH SarabunPSK" w:cs="TH SarabunPSK"/>
          <w:sz w:val="32"/>
          <w:szCs w:val="32"/>
        </w:rPr>
      </w:pPr>
      <w:r w:rsidRPr="006A2E8C">
        <w:rPr>
          <w:rFonts w:ascii="TH SarabunPSK" w:hAnsi="TH SarabunPSK" w:cs="TH SarabunPSK"/>
          <w:sz w:val="32"/>
          <w:szCs w:val="32"/>
          <w:cs/>
          <w:lang w:bidi="th-TH"/>
        </w:rPr>
        <w:t>1)</w:t>
      </w:r>
      <w:r w:rsidRPr="006A2E8C">
        <w:rPr>
          <w:rFonts w:ascii="TH SarabunPSK" w:hAnsi="TH SarabunPSK" w:cs="TH SarabunPSK"/>
          <w:sz w:val="32"/>
          <w:szCs w:val="32"/>
          <w:cs/>
          <w:lang w:bidi="th-TH"/>
        </w:rPr>
        <w:tab/>
        <w:t>................................................</w:t>
      </w:r>
    </w:p>
    <w:p w:rsidR="000A4684" w:rsidRPr="006A2E8C" w:rsidRDefault="000A4684" w:rsidP="000A4684">
      <w:pPr>
        <w:ind w:left="900"/>
        <w:jc w:val="thaiDistribute"/>
        <w:rPr>
          <w:rFonts w:ascii="TH SarabunPSK" w:hAnsi="TH SarabunPSK" w:cs="TH SarabunPSK"/>
          <w:sz w:val="32"/>
          <w:szCs w:val="32"/>
        </w:rPr>
      </w:pPr>
      <w:r w:rsidRPr="006A2E8C">
        <w:rPr>
          <w:rFonts w:ascii="TH SarabunPSK" w:hAnsi="TH SarabunPSK" w:cs="TH SarabunPSK"/>
          <w:sz w:val="32"/>
          <w:szCs w:val="32"/>
          <w:cs/>
          <w:lang w:bidi="th-TH"/>
        </w:rPr>
        <w:t>2)</w:t>
      </w:r>
      <w:r w:rsidRPr="006A2E8C">
        <w:rPr>
          <w:rFonts w:ascii="TH SarabunPSK" w:hAnsi="TH SarabunPSK" w:cs="TH SarabunPSK"/>
          <w:sz w:val="32"/>
          <w:szCs w:val="32"/>
          <w:cs/>
          <w:lang w:bidi="th-TH"/>
        </w:rPr>
        <w:tab/>
        <w:t>................................................</w:t>
      </w:r>
    </w:p>
    <w:p w:rsidR="000A4684" w:rsidRPr="006A2E8C" w:rsidRDefault="000A4684" w:rsidP="000A4684">
      <w:pPr>
        <w:ind w:left="900"/>
        <w:jc w:val="thaiDistribute"/>
        <w:rPr>
          <w:rFonts w:ascii="TH SarabunPSK" w:hAnsi="TH SarabunPSK" w:cs="TH SarabunPSK"/>
          <w:sz w:val="32"/>
          <w:szCs w:val="32"/>
        </w:rPr>
      </w:pPr>
      <w:r w:rsidRPr="006A2E8C">
        <w:rPr>
          <w:rFonts w:ascii="TH SarabunPSK" w:hAnsi="TH SarabunPSK" w:cs="TH SarabunPSK"/>
          <w:sz w:val="32"/>
          <w:szCs w:val="32"/>
          <w:cs/>
          <w:lang w:bidi="th-TH"/>
        </w:rPr>
        <w:t>3)</w:t>
      </w:r>
      <w:r w:rsidRPr="006A2E8C">
        <w:rPr>
          <w:rFonts w:ascii="TH SarabunPSK" w:hAnsi="TH SarabunPSK" w:cs="TH SarabunPSK"/>
          <w:sz w:val="32"/>
          <w:szCs w:val="32"/>
          <w:cs/>
          <w:lang w:bidi="th-TH"/>
        </w:rPr>
        <w:tab/>
        <w:t>................................................</w:t>
      </w:r>
    </w:p>
    <w:p w:rsidR="00163288" w:rsidRPr="006A2E8C" w:rsidRDefault="000A4684" w:rsidP="000A4684">
      <w:pPr>
        <w:ind w:left="90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4)</w:t>
      </w:r>
      <w:r w:rsidRPr="006A2E8C">
        <w:rPr>
          <w:rFonts w:ascii="TH SarabunPSK" w:hAnsi="TH SarabunPSK" w:cs="TH SarabunPSK"/>
          <w:sz w:val="32"/>
          <w:szCs w:val="32"/>
          <w:cs/>
          <w:lang w:bidi="th-TH"/>
        </w:rPr>
        <w:tab/>
        <w:t>...............................................</w:t>
      </w:r>
    </w:p>
    <w:p w:rsidR="001A3F61" w:rsidRPr="006A2E8C" w:rsidRDefault="001A3F61" w:rsidP="000A4684">
      <w:pPr>
        <w:ind w:left="900"/>
        <w:jc w:val="thaiDistribute"/>
        <w:rPr>
          <w:rFonts w:ascii="TH SarabunPSK" w:hAnsi="TH SarabunPSK" w:cs="TH SarabunPSK"/>
          <w:sz w:val="16"/>
          <w:szCs w:val="16"/>
          <w:lang w:bidi="th-TH"/>
        </w:rPr>
      </w:pPr>
    </w:p>
    <w:p w:rsidR="00C16975" w:rsidRPr="006A2E8C" w:rsidRDefault="00C412F2" w:rsidP="00C16975">
      <w:pPr>
        <w:numPr>
          <w:ilvl w:val="0"/>
          <w:numId w:val="2"/>
        </w:numP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แผนพัฒนาปรับปรุง</w:t>
      </w:r>
    </w:p>
    <w:tbl>
      <w:tblPr>
        <w:tblW w:w="10260" w:type="dxa"/>
        <w:tblInd w:w="-252" w:type="dxa"/>
        <w:tblLayout w:type="fixed"/>
        <w:tblLook w:val="01E0" w:firstRow="1" w:lastRow="1" w:firstColumn="1" w:lastColumn="1" w:noHBand="0" w:noVBand="0"/>
      </w:tblPr>
      <w:tblGrid>
        <w:gridCol w:w="3510"/>
        <w:gridCol w:w="3510"/>
        <w:gridCol w:w="3240"/>
      </w:tblGrid>
      <w:tr w:rsidR="00C16975" w:rsidRPr="006A2E8C" w:rsidTr="009152BC">
        <w:trPr>
          <w:tblHeader/>
        </w:trPr>
        <w:tc>
          <w:tcPr>
            <w:tcW w:w="3510" w:type="dxa"/>
            <w:tcBorders>
              <w:top w:val="single" w:sz="4" w:space="0" w:color="auto"/>
              <w:left w:val="single" w:sz="4" w:space="0" w:color="auto"/>
              <w:bottom w:val="single" w:sz="4" w:space="0" w:color="auto"/>
              <w:right w:val="single" w:sz="4" w:space="0" w:color="auto"/>
            </w:tcBorders>
          </w:tcPr>
          <w:p w:rsidR="00C16975" w:rsidRPr="006A2E8C" w:rsidRDefault="00C16975" w:rsidP="009152B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jc w:val="center"/>
              <w:rPr>
                <w:rFonts w:ascii="TH SarabunPSK" w:eastAsia="BrowalliaNew-Bold" w:hAnsi="TH SarabunPSK" w:cs="TH SarabunPSK"/>
                <w:b/>
                <w:bCs/>
                <w:sz w:val="32"/>
                <w:szCs w:val="32"/>
                <w:lang w:bidi="th-TH"/>
              </w:rPr>
            </w:pPr>
            <w:r w:rsidRPr="006A2E8C">
              <w:rPr>
                <w:rFonts w:ascii="TH SarabunPSK" w:eastAsia="BrowalliaNew-Bold" w:hAnsi="TH SarabunPSK" w:cs="TH SarabunPSK"/>
                <w:b/>
                <w:bCs/>
                <w:sz w:val="32"/>
                <w:szCs w:val="32"/>
                <w:cs/>
                <w:lang w:bidi="th-TH"/>
              </w:rPr>
              <w:t>แผนการพัฒนา / เปลี่ยนแปลง</w:t>
            </w:r>
          </w:p>
        </w:tc>
        <w:tc>
          <w:tcPr>
            <w:tcW w:w="3510" w:type="dxa"/>
            <w:tcBorders>
              <w:top w:val="single" w:sz="4" w:space="0" w:color="auto"/>
              <w:left w:val="single" w:sz="4" w:space="0" w:color="auto"/>
              <w:bottom w:val="single" w:sz="4" w:space="0" w:color="auto"/>
              <w:right w:val="single" w:sz="4" w:space="0" w:color="auto"/>
            </w:tcBorders>
          </w:tcPr>
          <w:p w:rsidR="00C16975" w:rsidRPr="006A2E8C" w:rsidRDefault="00C16975" w:rsidP="009152B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jc w:val="center"/>
              <w:rPr>
                <w:rFonts w:ascii="TH SarabunPSK" w:hAnsi="TH SarabunPSK" w:cs="TH SarabunPSK"/>
                <w:sz w:val="16"/>
                <w:szCs w:val="16"/>
                <w:cs/>
                <w:lang w:bidi="th-TH"/>
              </w:rPr>
            </w:pPr>
            <w:r w:rsidRPr="006A2E8C">
              <w:rPr>
                <w:rFonts w:ascii="TH SarabunPSK" w:eastAsia="BrowalliaNew-Bold" w:hAnsi="TH SarabunPSK" w:cs="TH SarabunPSK"/>
                <w:b/>
                <w:bCs/>
                <w:sz w:val="32"/>
                <w:szCs w:val="32"/>
                <w:cs/>
                <w:lang w:bidi="th-TH"/>
              </w:rPr>
              <w:t>กลยุทธ์</w:t>
            </w:r>
          </w:p>
        </w:tc>
        <w:tc>
          <w:tcPr>
            <w:tcW w:w="3240" w:type="dxa"/>
            <w:tcBorders>
              <w:top w:val="single" w:sz="4" w:space="0" w:color="auto"/>
              <w:left w:val="single" w:sz="4" w:space="0" w:color="auto"/>
              <w:bottom w:val="single" w:sz="4" w:space="0" w:color="auto"/>
              <w:right w:val="single" w:sz="4" w:space="0" w:color="auto"/>
            </w:tcBorders>
          </w:tcPr>
          <w:p w:rsidR="00C16975" w:rsidRPr="006A2E8C" w:rsidRDefault="00C16975" w:rsidP="009152B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jc w:val="center"/>
              <w:rPr>
                <w:rFonts w:ascii="TH SarabunPSK" w:eastAsia="BrowalliaNew-Bold" w:hAnsi="TH SarabunPSK" w:cs="TH SarabunPSK"/>
                <w:b/>
                <w:bCs/>
                <w:sz w:val="32"/>
                <w:szCs w:val="32"/>
              </w:rPr>
            </w:pPr>
            <w:r w:rsidRPr="006A2E8C">
              <w:rPr>
                <w:rFonts w:ascii="TH SarabunPSK" w:eastAsia="BrowalliaNew-Bold" w:hAnsi="TH SarabunPSK" w:cs="TH SarabunPSK"/>
                <w:b/>
                <w:bCs/>
                <w:sz w:val="32"/>
                <w:szCs w:val="32"/>
                <w:cs/>
                <w:lang w:bidi="th-TH"/>
              </w:rPr>
              <w:t>หลักฐาน / ตัวบ่งชี้</w:t>
            </w:r>
          </w:p>
          <w:p w:rsidR="00C16975" w:rsidRPr="006A2E8C" w:rsidRDefault="00C16975" w:rsidP="009152B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jc w:val="center"/>
              <w:rPr>
                <w:rFonts w:ascii="TH SarabunPSK" w:hAnsi="TH SarabunPSK" w:cs="TH SarabunPSK"/>
                <w:sz w:val="16"/>
                <w:szCs w:val="16"/>
              </w:rPr>
            </w:pPr>
          </w:p>
        </w:tc>
      </w:tr>
      <w:tr w:rsidR="00C16975" w:rsidRPr="006A2E8C" w:rsidTr="00325121">
        <w:tc>
          <w:tcPr>
            <w:tcW w:w="3510" w:type="dxa"/>
            <w:tcBorders>
              <w:top w:val="single" w:sz="4" w:space="0" w:color="auto"/>
              <w:left w:val="single" w:sz="4" w:space="0" w:color="auto"/>
              <w:bottom w:val="single" w:sz="4" w:space="0" w:color="auto"/>
              <w:right w:val="single" w:sz="4" w:space="0" w:color="auto"/>
            </w:tcBorders>
          </w:tcPr>
          <w:p w:rsidR="00C16975" w:rsidRPr="006A2E8C" w:rsidRDefault="00C16975" w:rsidP="0037342E">
            <w:pPr>
              <w:rPr>
                <w:rFonts w:ascii="TH SarabunPSK" w:hAnsi="TH SarabunPSK" w:cs="TH SarabunPSK"/>
                <w:spacing w:val="-6"/>
                <w:sz w:val="32"/>
                <w:szCs w:val="32"/>
                <w:cs/>
                <w:lang w:bidi="th-TH"/>
              </w:rPr>
            </w:pPr>
            <w:r w:rsidRPr="006A2E8C">
              <w:rPr>
                <w:rFonts w:ascii="TH SarabunPSK" w:eastAsia="BrowalliaNew" w:hAnsi="TH SarabunPSK" w:cs="TH SarabunPSK"/>
                <w:sz w:val="30"/>
                <w:szCs w:val="30"/>
              </w:rPr>
              <w:t>1</w:t>
            </w:r>
            <w:r w:rsidRPr="006A2E8C">
              <w:rPr>
                <w:rFonts w:ascii="TH SarabunPSK" w:eastAsia="BrowalliaNew" w:hAnsi="TH SarabunPSK" w:cs="TH SarabunPSK"/>
                <w:sz w:val="30"/>
                <w:szCs w:val="30"/>
                <w:cs/>
                <w:lang w:bidi="th-TH"/>
              </w:rPr>
              <w:t>.  ปรับปรุงหลักสูตรให้มีมาตรฐาน</w:t>
            </w:r>
            <w:r w:rsidRPr="006A2E8C">
              <w:rPr>
                <w:rFonts w:ascii="TH SarabunPSK" w:eastAsia="BrowalliaNew" w:hAnsi="TH SarabunPSK" w:cs="TH SarabunPSK"/>
                <w:spacing w:val="-6"/>
                <w:sz w:val="30"/>
                <w:szCs w:val="30"/>
                <w:cs/>
                <w:lang w:bidi="th-TH"/>
              </w:rPr>
              <w:t>ตามเกณฑ์มาตรฐานหลักสูตรของ</w:t>
            </w:r>
            <w:r w:rsidR="0037342E" w:rsidRPr="006A2E8C">
              <w:rPr>
                <w:rFonts w:ascii="TH SarabunPSK" w:hAnsi="TH SarabunPSK" w:cs="TH SarabunPSK"/>
                <w:spacing w:val="-6"/>
                <w:sz w:val="32"/>
                <w:szCs w:val="32"/>
                <w:cs/>
                <w:lang w:bidi="th-TH"/>
              </w:rPr>
              <w:t>กระทรวงการอุดมศึกษา วิทยาศาสตร์ วิจัย และนวัตกรรม (อว.)</w:t>
            </w:r>
          </w:p>
        </w:tc>
        <w:tc>
          <w:tcPr>
            <w:tcW w:w="3510" w:type="dxa"/>
            <w:tcBorders>
              <w:top w:val="single" w:sz="4" w:space="0" w:color="auto"/>
              <w:left w:val="single" w:sz="4" w:space="0" w:color="auto"/>
              <w:bottom w:val="single" w:sz="4" w:space="0" w:color="auto"/>
              <w:right w:val="single" w:sz="4" w:space="0" w:color="auto"/>
            </w:tcBorders>
          </w:tcPr>
          <w:p w:rsidR="00C16975"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hAnsi="TH SarabunPSK" w:cs="TH SarabunPSK"/>
                <w:sz w:val="30"/>
                <w:szCs w:val="30"/>
                <w:cs/>
                <w:lang w:bidi="th-TH"/>
              </w:rPr>
            </w:pPr>
            <w:r w:rsidRPr="006A2E8C">
              <w:rPr>
                <w:rFonts w:ascii="TH SarabunPSK" w:hAnsi="TH SarabunPSK" w:cs="TH SarabunPSK"/>
                <w:sz w:val="30"/>
                <w:szCs w:val="30"/>
                <w:lang w:bidi="th-TH"/>
              </w:rPr>
              <w:t>1</w:t>
            </w:r>
            <w:r w:rsidR="00C16975" w:rsidRPr="006A2E8C">
              <w:rPr>
                <w:rFonts w:ascii="TH SarabunPSK" w:hAnsi="TH SarabunPSK" w:cs="TH SarabunPSK"/>
                <w:sz w:val="30"/>
                <w:szCs w:val="30"/>
                <w:cs/>
                <w:lang w:bidi="th-TH"/>
              </w:rPr>
              <w:t>. ติดตามประเมินหลักสูตรอย่างสม่ำเสมอ</w:t>
            </w:r>
          </w:p>
        </w:tc>
        <w:tc>
          <w:tcPr>
            <w:tcW w:w="3240" w:type="dxa"/>
            <w:tcBorders>
              <w:top w:val="single" w:sz="4" w:space="0" w:color="auto"/>
              <w:left w:val="single" w:sz="4" w:space="0" w:color="auto"/>
              <w:bottom w:val="single" w:sz="4" w:space="0" w:color="auto"/>
              <w:right w:val="single" w:sz="4" w:space="0" w:color="auto"/>
            </w:tcBorders>
          </w:tcPr>
          <w:p w:rsidR="00C16975"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hAnsi="TH SarabunPSK" w:cs="TH SarabunPSK"/>
                <w:sz w:val="30"/>
                <w:szCs w:val="30"/>
                <w:lang w:bidi="th-TH"/>
              </w:rPr>
            </w:pPr>
            <w:proofErr w:type="gramStart"/>
            <w:r w:rsidRPr="006A2E8C">
              <w:rPr>
                <w:rFonts w:ascii="TH SarabunPSK" w:hAnsi="TH SarabunPSK" w:cs="TH SarabunPSK"/>
                <w:sz w:val="30"/>
                <w:szCs w:val="30"/>
                <w:lang w:bidi="th-TH"/>
              </w:rPr>
              <w:t>1</w:t>
            </w:r>
            <w:r w:rsidR="00C16975"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1</w:t>
            </w:r>
            <w:r w:rsidR="00C16975" w:rsidRPr="006A2E8C">
              <w:rPr>
                <w:rFonts w:ascii="TH SarabunPSK" w:hAnsi="TH SarabunPSK" w:cs="TH SarabunPSK"/>
                <w:sz w:val="30"/>
                <w:szCs w:val="30"/>
                <w:cs/>
                <w:lang w:bidi="th-TH"/>
              </w:rPr>
              <w:t xml:space="preserve">  เอกสารปรับปรุงหลักสูตร</w:t>
            </w:r>
            <w:proofErr w:type="gramEnd"/>
          </w:p>
          <w:p w:rsidR="00C16975" w:rsidRPr="006A2E8C" w:rsidRDefault="004E0047" w:rsidP="004E0047">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hAnsi="TH SarabunPSK" w:cs="TH SarabunPSK"/>
                <w:sz w:val="30"/>
                <w:szCs w:val="30"/>
                <w:lang w:bidi="th-TH"/>
              </w:rPr>
            </w:pPr>
            <w:r w:rsidRPr="006A2E8C">
              <w:rPr>
                <w:rFonts w:ascii="TH SarabunPSK" w:hAnsi="TH SarabunPSK" w:cs="TH SarabunPSK"/>
                <w:sz w:val="30"/>
                <w:szCs w:val="30"/>
                <w:lang w:bidi="th-TH"/>
              </w:rPr>
              <w:t>1</w:t>
            </w:r>
            <w:r w:rsidR="00C16975"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2</w:t>
            </w:r>
            <w:r w:rsidR="00C16975" w:rsidRPr="006A2E8C">
              <w:rPr>
                <w:rFonts w:ascii="TH SarabunPSK" w:hAnsi="TH SarabunPSK" w:cs="TH SarabunPSK"/>
                <w:sz w:val="30"/>
                <w:szCs w:val="30"/>
                <w:cs/>
                <w:lang w:bidi="th-TH"/>
              </w:rPr>
              <w:t xml:space="preserve">  รายงานผลการประเมินหลักสูตร</w:t>
            </w:r>
          </w:p>
        </w:tc>
      </w:tr>
      <w:tr w:rsidR="00C16975" w:rsidRPr="006A2E8C" w:rsidTr="0037342E">
        <w:tc>
          <w:tcPr>
            <w:tcW w:w="3510" w:type="dxa"/>
            <w:tcBorders>
              <w:top w:val="single" w:sz="4" w:space="0" w:color="auto"/>
              <w:left w:val="single" w:sz="4" w:space="0" w:color="auto"/>
              <w:bottom w:val="single" w:sz="4" w:space="0" w:color="auto"/>
              <w:right w:val="single" w:sz="4" w:space="0" w:color="auto"/>
            </w:tcBorders>
          </w:tcPr>
          <w:p w:rsidR="00C16975" w:rsidRPr="006A2E8C" w:rsidRDefault="00C16975" w:rsidP="00372ADB">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 w:hAnsi="TH SarabunPSK" w:cs="TH SarabunPSK"/>
                <w:sz w:val="30"/>
                <w:szCs w:val="30"/>
                <w:cs/>
                <w:lang w:bidi="th-TH"/>
              </w:rPr>
            </w:pPr>
            <w:r w:rsidRPr="006A2E8C">
              <w:rPr>
                <w:rFonts w:ascii="TH SarabunPSK" w:eastAsia="BrowalliaNew" w:hAnsi="TH SarabunPSK" w:cs="TH SarabunPSK"/>
                <w:sz w:val="30"/>
                <w:szCs w:val="30"/>
              </w:rPr>
              <w:t>2</w:t>
            </w:r>
            <w:r w:rsidRPr="006A2E8C">
              <w:rPr>
                <w:rFonts w:ascii="TH SarabunPSK" w:eastAsia="BrowalliaNew" w:hAnsi="TH SarabunPSK" w:cs="TH SarabunPSK"/>
                <w:sz w:val="30"/>
                <w:szCs w:val="30"/>
                <w:cs/>
                <w:lang w:bidi="th-TH"/>
              </w:rPr>
              <w:t xml:space="preserve">.  ปรับปรุงหลักสูตรให้ทันสมัยสอดคล้องกับความก้าวหน้าทางวิชาการ </w:t>
            </w:r>
            <w:r w:rsidRPr="006A2E8C">
              <w:rPr>
                <w:rFonts w:ascii="TH SarabunPSK" w:eastAsia="BrowalliaNew" w:hAnsi="TH SarabunPSK" w:cs="TH SarabunPSK"/>
                <w:spacing w:val="-6"/>
                <w:sz w:val="30"/>
                <w:szCs w:val="30"/>
                <w:cs/>
                <w:lang w:bidi="th-TH"/>
              </w:rPr>
              <w:t>ความต้องการของ</w:t>
            </w:r>
            <w:r w:rsidR="00372ADB" w:rsidRPr="006A2E8C">
              <w:rPr>
                <w:rFonts w:ascii="TH SarabunPSK" w:eastAsia="BrowalliaNew" w:hAnsi="TH SarabunPSK" w:cs="TH SarabunPSK"/>
                <w:spacing w:val="-6"/>
                <w:sz w:val="30"/>
                <w:szCs w:val="30"/>
                <w:cs/>
                <w:lang w:bidi="th-TH"/>
              </w:rPr>
              <w:t>ตลาด</w:t>
            </w:r>
            <w:r w:rsidRPr="006A2E8C">
              <w:rPr>
                <w:rFonts w:ascii="TH SarabunPSK" w:eastAsia="BrowalliaNew" w:hAnsi="TH SarabunPSK" w:cs="TH SarabunPSK"/>
                <w:spacing w:val="-6"/>
                <w:sz w:val="30"/>
                <w:szCs w:val="30"/>
                <w:cs/>
                <w:lang w:bidi="th-TH"/>
              </w:rPr>
              <w:t>/</w:t>
            </w:r>
            <w:r w:rsidRPr="006A2E8C">
              <w:rPr>
                <w:rFonts w:ascii="TH SarabunPSK" w:eastAsia="BrowalliaNew" w:hAnsi="TH SarabunPSK" w:cs="TH SarabunPSK"/>
                <w:sz w:val="30"/>
                <w:szCs w:val="30"/>
                <w:cs/>
                <w:lang w:bidi="th-TH"/>
              </w:rPr>
              <w:t>ผู้ใช้บัณฑิต/การเปลี่ยนแปลงทางเทคโนโลยี</w:t>
            </w:r>
          </w:p>
        </w:tc>
        <w:tc>
          <w:tcPr>
            <w:tcW w:w="3510" w:type="dxa"/>
            <w:tcBorders>
              <w:top w:val="single" w:sz="4" w:space="0" w:color="auto"/>
              <w:left w:val="single" w:sz="4" w:space="0" w:color="auto"/>
              <w:bottom w:val="single" w:sz="4" w:space="0" w:color="auto"/>
              <w:right w:val="single" w:sz="4" w:space="0" w:color="auto"/>
            </w:tcBorders>
          </w:tcPr>
          <w:p w:rsidR="00C16975" w:rsidRPr="006A2E8C" w:rsidRDefault="004E0047" w:rsidP="00180058">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hAnsi="TH SarabunPSK" w:cs="TH SarabunPSK"/>
                <w:sz w:val="30"/>
                <w:szCs w:val="30"/>
                <w:cs/>
                <w:lang w:bidi="th-TH"/>
              </w:rPr>
            </w:pPr>
            <w:r w:rsidRPr="006A2E8C">
              <w:rPr>
                <w:rFonts w:ascii="TH SarabunPSK" w:hAnsi="TH SarabunPSK" w:cs="TH SarabunPSK"/>
                <w:sz w:val="30"/>
                <w:szCs w:val="30"/>
                <w:lang w:bidi="th-TH"/>
              </w:rPr>
              <w:t>2</w:t>
            </w:r>
            <w:r w:rsidR="00C16975" w:rsidRPr="006A2E8C">
              <w:rPr>
                <w:rFonts w:ascii="TH SarabunPSK" w:hAnsi="TH SarabunPSK" w:cs="TH SarabunPSK"/>
                <w:sz w:val="30"/>
                <w:szCs w:val="30"/>
                <w:cs/>
                <w:lang w:bidi="th-TH"/>
              </w:rPr>
              <w:t>. ติดตามประเมินผลความต้องการของผู้ประกอบการในอุตสาหกรรมที่เกี่ยวข้องกับ</w:t>
            </w:r>
            <w:r w:rsidR="00180058" w:rsidRPr="006A2E8C">
              <w:rPr>
                <w:rFonts w:ascii="TH SarabunPSK" w:hAnsi="TH SarabunPSK" w:cs="TH SarabunPSK"/>
                <w:sz w:val="30"/>
                <w:szCs w:val="30"/>
                <w:cs/>
                <w:lang w:bidi="th-TH"/>
              </w:rPr>
              <w:t>สาขาวิชา......................</w:t>
            </w:r>
            <w:r w:rsidR="00C16975" w:rsidRPr="006A2E8C">
              <w:rPr>
                <w:rFonts w:ascii="TH SarabunPSK" w:hAnsi="TH SarabunPSK" w:cs="TH SarabunPSK"/>
                <w:sz w:val="30"/>
                <w:szCs w:val="30"/>
                <w:cs/>
                <w:lang w:bidi="th-TH"/>
              </w:rPr>
              <w:t>และปรับหลักสูตรให้ทันต่อการเปลี่ยนแปลงของเทคโนโลยี</w:t>
            </w:r>
          </w:p>
        </w:tc>
        <w:tc>
          <w:tcPr>
            <w:tcW w:w="3240" w:type="dxa"/>
            <w:tcBorders>
              <w:top w:val="single" w:sz="4" w:space="0" w:color="auto"/>
              <w:left w:val="single" w:sz="4" w:space="0" w:color="auto"/>
              <w:bottom w:val="single" w:sz="4" w:space="0" w:color="auto"/>
              <w:right w:val="single" w:sz="4" w:space="0" w:color="auto"/>
            </w:tcBorders>
          </w:tcPr>
          <w:p w:rsidR="00C16975"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hAnsi="TH SarabunPSK" w:cs="TH SarabunPSK"/>
                <w:sz w:val="30"/>
                <w:szCs w:val="30"/>
                <w:lang w:bidi="th-TH"/>
              </w:rPr>
            </w:pPr>
            <w:proofErr w:type="gramStart"/>
            <w:r w:rsidRPr="006A2E8C">
              <w:rPr>
                <w:rFonts w:ascii="TH SarabunPSK" w:hAnsi="TH SarabunPSK" w:cs="TH SarabunPSK"/>
                <w:sz w:val="30"/>
                <w:szCs w:val="30"/>
                <w:lang w:bidi="th-TH"/>
              </w:rPr>
              <w:t>2</w:t>
            </w:r>
            <w:r w:rsidR="00C16975"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1</w:t>
            </w:r>
            <w:r w:rsidR="00C16975" w:rsidRPr="006A2E8C">
              <w:rPr>
                <w:rFonts w:ascii="TH SarabunPSK" w:hAnsi="TH SarabunPSK" w:cs="TH SarabunPSK"/>
                <w:sz w:val="30"/>
                <w:szCs w:val="30"/>
                <w:cs/>
                <w:lang w:bidi="th-TH"/>
              </w:rPr>
              <w:t xml:space="preserve">  รายงานผลความพึงพอใจของผู้ใช้บัณฑิต</w:t>
            </w:r>
            <w:proofErr w:type="gramEnd"/>
          </w:p>
          <w:p w:rsidR="00C16975" w:rsidRPr="006A2E8C" w:rsidRDefault="004E0047" w:rsidP="004E0047">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hAnsi="TH SarabunPSK" w:cs="TH SarabunPSK"/>
                <w:sz w:val="30"/>
                <w:szCs w:val="30"/>
                <w:cs/>
                <w:lang w:bidi="th-TH"/>
              </w:rPr>
            </w:pPr>
            <w:r w:rsidRPr="006A2E8C">
              <w:rPr>
                <w:rFonts w:ascii="TH SarabunPSK" w:hAnsi="TH SarabunPSK" w:cs="TH SarabunPSK"/>
                <w:sz w:val="30"/>
                <w:szCs w:val="30"/>
                <w:lang w:bidi="th-TH"/>
              </w:rPr>
              <w:t>2</w:t>
            </w:r>
            <w:r w:rsidR="00C16975"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2</w:t>
            </w:r>
            <w:r w:rsidR="00C16975" w:rsidRPr="006A2E8C">
              <w:rPr>
                <w:rFonts w:ascii="TH SarabunPSK" w:hAnsi="TH SarabunPSK" w:cs="TH SarabunPSK"/>
                <w:sz w:val="30"/>
                <w:szCs w:val="30"/>
                <w:cs/>
                <w:lang w:bidi="th-TH"/>
              </w:rPr>
              <w:t xml:space="preserve">  ความพึงพอใจในความรู้ความ สามารถการใช้เทคโนโลยี/ทักษะการทำงานในระดับดี</w:t>
            </w:r>
          </w:p>
        </w:tc>
      </w:tr>
      <w:tr w:rsidR="00C16975" w:rsidRPr="006A2E8C" w:rsidTr="00D622A9">
        <w:tc>
          <w:tcPr>
            <w:tcW w:w="3510" w:type="dxa"/>
            <w:tcBorders>
              <w:top w:val="single" w:sz="4" w:space="0" w:color="auto"/>
              <w:left w:val="single" w:sz="4" w:space="0" w:color="auto"/>
              <w:right w:val="single" w:sz="4" w:space="0" w:color="auto"/>
            </w:tcBorders>
          </w:tcPr>
          <w:p w:rsidR="00C16975"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lang w:bidi="th-TH"/>
              </w:rPr>
            </w:pPr>
            <w:r w:rsidRPr="006A2E8C">
              <w:rPr>
                <w:rFonts w:ascii="TH SarabunPSK" w:eastAsia="BrowalliaNew-Bold" w:hAnsi="TH SarabunPSK" w:cs="TH SarabunPSK"/>
                <w:sz w:val="30"/>
                <w:szCs w:val="30"/>
                <w:lang w:bidi="th-TH"/>
              </w:rPr>
              <w:t>3</w:t>
            </w:r>
            <w:r w:rsidR="00C16975" w:rsidRPr="006A2E8C">
              <w:rPr>
                <w:rFonts w:ascii="TH SarabunPSK" w:eastAsia="BrowalliaNew-Bold" w:hAnsi="TH SarabunPSK" w:cs="TH SarabunPSK"/>
                <w:sz w:val="30"/>
                <w:szCs w:val="30"/>
                <w:cs/>
                <w:lang w:bidi="th-TH"/>
              </w:rPr>
              <w:t>.  พัฒนาบุคลากรด้านการเรียนการสอนและการบริการวิชาการ</w:t>
            </w:r>
          </w:p>
        </w:tc>
        <w:tc>
          <w:tcPr>
            <w:tcW w:w="3510" w:type="dxa"/>
            <w:tcBorders>
              <w:top w:val="single" w:sz="4" w:space="0" w:color="auto"/>
              <w:left w:val="single" w:sz="4" w:space="0" w:color="auto"/>
              <w:right w:val="single" w:sz="4" w:space="0" w:color="auto"/>
            </w:tcBorders>
          </w:tcPr>
          <w:p w:rsidR="00510099" w:rsidRPr="006A2E8C" w:rsidRDefault="004E0047" w:rsidP="00552940">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eastAsia="BrowalliaNew-Bold" w:hAnsi="TH SarabunPSK" w:cs="TH SarabunPSK"/>
                <w:sz w:val="30"/>
                <w:szCs w:val="30"/>
                <w:cs/>
                <w:lang w:bidi="th-TH"/>
              </w:rPr>
            </w:pPr>
            <w:r w:rsidRPr="006A2E8C">
              <w:rPr>
                <w:rFonts w:ascii="TH SarabunPSK" w:eastAsia="BrowalliaNew-Bold" w:hAnsi="TH SarabunPSK" w:cs="TH SarabunPSK"/>
                <w:sz w:val="30"/>
                <w:szCs w:val="30"/>
                <w:lang w:bidi="th-TH"/>
              </w:rPr>
              <w:t>3</w:t>
            </w:r>
            <w:r w:rsidR="00C16975"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1</w:t>
            </w:r>
            <w:r w:rsidR="00C16975" w:rsidRPr="006A2E8C">
              <w:rPr>
                <w:rFonts w:ascii="TH SarabunPSK" w:eastAsia="BrowalliaNew-Bold" w:hAnsi="TH SarabunPSK" w:cs="TH SarabunPSK"/>
                <w:sz w:val="30"/>
                <w:szCs w:val="30"/>
                <w:cs/>
                <w:lang w:bidi="th-TH"/>
              </w:rPr>
              <w:t xml:space="preserve">  อาจารย์ทุกคนโดยเฉพาะอาจารย์ใหม่ต้องเข้ารับการฝึกอบรมเกี่ยวกับหลักสูตรการสอนรูปแบบต่างๆ และการวัดผล </w:t>
            </w:r>
            <w:r w:rsidR="00C16975" w:rsidRPr="006A2E8C">
              <w:rPr>
                <w:rFonts w:ascii="TH SarabunPSK" w:eastAsia="BrowalliaNew-Bold" w:hAnsi="TH SarabunPSK" w:cs="TH SarabunPSK"/>
                <w:spacing w:val="-10"/>
                <w:sz w:val="30"/>
                <w:szCs w:val="30"/>
                <w:cs/>
                <w:lang w:bidi="th-TH"/>
              </w:rPr>
              <w:t>ปร</w:t>
            </w:r>
            <w:r w:rsidR="00552940" w:rsidRPr="006A2E8C">
              <w:rPr>
                <w:rFonts w:ascii="TH SarabunPSK" w:eastAsia="BrowalliaNew-Bold" w:hAnsi="TH SarabunPSK" w:cs="TH SarabunPSK"/>
                <w:spacing w:val="-10"/>
                <w:sz w:val="30"/>
                <w:szCs w:val="30"/>
                <w:cs/>
                <w:lang w:bidi="th-TH"/>
              </w:rPr>
              <w:t>ะเมินผล ทั้งนี้เพื่อให้มีความรู้</w:t>
            </w:r>
            <w:r w:rsidR="00C16975" w:rsidRPr="006A2E8C">
              <w:rPr>
                <w:rFonts w:ascii="TH SarabunPSK" w:eastAsia="BrowalliaNew-Bold" w:hAnsi="TH SarabunPSK" w:cs="TH SarabunPSK"/>
                <w:spacing w:val="-10"/>
                <w:sz w:val="30"/>
                <w:szCs w:val="30"/>
                <w:cs/>
                <w:lang w:bidi="th-TH"/>
              </w:rPr>
              <w:t>ความสามารถ</w:t>
            </w:r>
            <w:r w:rsidR="00C16975" w:rsidRPr="006A2E8C">
              <w:rPr>
                <w:rFonts w:ascii="TH SarabunPSK" w:eastAsia="BrowalliaNew-Bold" w:hAnsi="TH SarabunPSK" w:cs="TH SarabunPSK"/>
                <w:spacing w:val="-8"/>
                <w:sz w:val="30"/>
                <w:szCs w:val="30"/>
                <w:cs/>
                <w:lang w:bidi="th-TH"/>
              </w:rPr>
              <w:t>ในการประเมินผลตามกรอบมาตรฐาน</w:t>
            </w:r>
            <w:r w:rsidR="0072760D" w:rsidRPr="006A2E8C">
              <w:rPr>
                <w:rFonts w:ascii="TH SarabunPSK" w:eastAsia="BrowalliaNew-Bold" w:hAnsi="TH SarabunPSK" w:cs="TH SarabunPSK"/>
                <w:spacing w:val="-8"/>
                <w:sz w:val="30"/>
                <w:szCs w:val="30"/>
                <w:cs/>
                <w:lang w:bidi="th-TH"/>
              </w:rPr>
              <w:t>คุณวุฒิ</w:t>
            </w:r>
            <w:r w:rsidR="0072760D" w:rsidRPr="006A2E8C">
              <w:rPr>
                <w:rFonts w:ascii="TH SarabunPSK" w:eastAsia="BrowalliaNew-Bold" w:hAnsi="TH SarabunPSK" w:cs="TH SarabunPSK"/>
                <w:sz w:val="30"/>
                <w:szCs w:val="30"/>
                <w:cs/>
                <w:lang w:bidi="th-TH"/>
              </w:rPr>
              <w:lastRenderedPageBreak/>
              <w:t>ที่ผู้สอนจะต้องสามารถวัด</w:t>
            </w:r>
            <w:r w:rsidR="00552940" w:rsidRPr="006A2E8C">
              <w:rPr>
                <w:rFonts w:ascii="TH SarabunPSK" w:eastAsia="BrowalliaNew-Bold" w:hAnsi="TH SarabunPSK" w:cs="TH SarabunPSK"/>
                <w:sz w:val="30"/>
                <w:szCs w:val="30"/>
                <w:cs/>
                <w:lang w:bidi="th-TH"/>
              </w:rPr>
              <w:t>และประเมินผลได้เป็นอย่างดี</w:t>
            </w:r>
          </w:p>
        </w:tc>
        <w:tc>
          <w:tcPr>
            <w:tcW w:w="3240" w:type="dxa"/>
            <w:tcBorders>
              <w:top w:val="single" w:sz="4" w:space="0" w:color="auto"/>
              <w:left w:val="single" w:sz="4" w:space="0" w:color="auto"/>
              <w:right w:val="single" w:sz="4" w:space="0" w:color="auto"/>
            </w:tcBorders>
          </w:tcPr>
          <w:p w:rsidR="00C16975"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lang w:bidi="th-TH"/>
              </w:rPr>
            </w:pPr>
            <w:proofErr w:type="gramStart"/>
            <w:r w:rsidRPr="006A2E8C">
              <w:rPr>
                <w:rFonts w:ascii="TH SarabunPSK" w:eastAsia="BrowalliaNew-Bold" w:hAnsi="TH SarabunPSK" w:cs="TH SarabunPSK"/>
                <w:sz w:val="30"/>
                <w:szCs w:val="30"/>
                <w:lang w:bidi="th-TH"/>
              </w:rPr>
              <w:lastRenderedPageBreak/>
              <w:t>3</w:t>
            </w:r>
            <w:r w:rsidR="00C16975"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1</w:t>
            </w:r>
            <w:r w:rsidR="00C16975" w:rsidRPr="006A2E8C">
              <w:rPr>
                <w:rFonts w:ascii="TH SarabunPSK" w:eastAsia="BrowalliaNew-Bold" w:hAnsi="TH SarabunPSK" w:cs="TH SarabunPSK"/>
                <w:sz w:val="30"/>
                <w:szCs w:val="30"/>
                <w:cs/>
                <w:lang w:bidi="th-TH"/>
              </w:rPr>
              <w:t>.</w:t>
            </w:r>
            <w:r w:rsidR="00C16975" w:rsidRPr="006A2E8C">
              <w:rPr>
                <w:rFonts w:ascii="TH SarabunPSK" w:eastAsia="BrowalliaNew-Bold" w:hAnsi="TH SarabunPSK" w:cs="TH SarabunPSK"/>
                <w:sz w:val="30"/>
                <w:szCs w:val="30"/>
                <w:lang w:bidi="th-TH"/>
              </w:rPr>
              <w:t>1</w:t>
            </w:r>
            <w:r w:rsidR="00C16975" w:rsidRPr="006A2E8C">
              <w:rPr>
                <w:rFonts w:ascii="TH SarabunPSK" w:eastAsia="BrowalliaNew-Bold" w:hAnsi="TH SarabunPSK" w:cs="TH SarabunPSK"/>
                <w:sz w:val="30"/>
                <w:szCs w:val="30"/>
                <w:cs/>
                <w:lang w:bidi="th-TH"/>
              </w:rPr>
              <w:t xml:space="preserve">  ความสามารถในการวัดและประเมินผลของหลักสูตร</w:t>
            </w:r>
            <w:proofErr w:type="gramEnd"/>
          </w:p>
          <w:p w:rsidR="00C16975"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cs/>
                <w:lang w:bidi="th-TH"/>
              </w:rPr>
            </w:pPr>
            <w:r w:rsidRPr="006A2E8C">
              <w:rPr>
                <w:rFonts w:ascii="TH SarabunPSK" w:eastAsia="BrowalliaNew-Bold" w:hAnsi="TH SarabunPSK" w:cs="TH SarabunPSK"/>
                <w:sz w:val="30"/>
                <w:szCs w:val="30"/>
                <w:lang w:bidi="th-TH"/>
              </w:rPr>
              <w:t>3</w:t>
            </w:r>
            <w:r w:rsidR="00C16975" w:rsidRPr="006A2E8C">
              <w:rPr>
                <w:rFonts w:ascii="TH SarabunPSK" w:eastAsia="BrowalliaNew-Bold" w:hAnsi="TH SarabunPSK" w:cs="TH SarabunPSK"/>
                <w:sz w:val="30"/>
                <w:szCs w:val="30"/>
                <w:cs/>
                <w:lang w:bidi="th-TH"/>
              </w:rPr>
              <w:t>.</w:t>
            </w:r>
            <w:r w:rsidR="00C16975" w:rsidRPr="006A2E8C">
              <w:rPr>
                <w:rFonts w:ascii="TH SarabunPSK" w:eastAsia="BrowalliaNew-Bold" w:hAnsi="TH SarabunPSK" w:cs="TH SarabunPSK"/>
                <w:sz w:val="30"/>
                <w:szCs w:val="30"/>
                <w:lang w:bidi="th-TH"/>
              </w:rPr>
              <w:t>1</w:t>
            </w:r>
            <w:r w:rsidR="00C16975" w:rsidRPr="006A2E8C">
              <w:rPr>
                <w:rFonts w:ascii="TH SarabunPSK" w:eastAsia="BrowalliaNew-Bold" w:hAnsi="TH SarabunPSK" w:cs="TH SarabunPSK"/>
                <w:sz w:val="30"/>
                <w:szCs w:val="30"/>
                <w:cs/>
                <w:lang w:bidi="th-TH"/>
              </w:rPr>
              <w:t>.</w:t>
            </w:r>
            <w:r w:rsidR="00C16975" w:rsidRPr="006A2E8C">
              <w:rPr>
                <w:rFonts w:ascii="TH SarabunPSK" w:eastAsia="BrowalliaNew-Bold" w:hAnsi="TH SarabunPSK" w:cs="TH SarabunPSK"/>
                <w:sz w:val="30"/>
                <w:szCs w:val="30"/>
                <w:lang w:bidi="th-TH"/>
              </w:rPr>
              <w:t xml:space="preserve">2  </w:t>
            </w:r>
            <w:r w:rsidR="00C16975" w:rsidRPr="006A2E8C">
              <w:rPr>
                <w:rFonts w:ascii="TH SarabunPSK" w:eastAsia="BrowalliaNew-Bold" w:hAnsi="TH SarabunPSK" w:cs="TH SarabunPSK"/>
                <w:sz w:val="30"/>
                <w:szCs w:val="30"/>
                <w:cs/>
                <w:lang w:bidi="th-TH"/>
              </w:rPr>
              <w:t>ปริมาณงานบริการวิชาการต่ออาจารย์ในหลักสูตร</w:t>
            </w:r>
          </w:p>
        </w:tc>
      </w:tr>
      <w:tr w:rsidR="00F8799C" w:rsidRPr="006A2E8C" w:rsidTr="00D622A9">
        <w:tc>
          <w:tcPr>
            <w:tcW w:w="3510" w:type="dxa"/>
            <w:tcBorders>
              <w:left w:val="single" w:sz="4" w:space="0" w:color="auto"/>
              <w:bottom w:val="single" w:sz="4" w:space="0" w:color="auto"/>
              <w:right w:val="single" w:sz="4" w:space="0" w:color="auto"/>
            </w:tcBorders>
          </w:tcPr>
          <w:p w:rsidR="00F8799C" w:rsidRPr="006A2E8C" w:rsidRDefault="00F8799C"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jc w:val="center"/>
              <w:rPr>
                <w:rFonts w:ascii="TH SarabunPSK" w:eastAsia="BrowalliaNew-Bold" w:hAnsi="TH SarabunPSK" w:cs="TH SarabunPSK"/>
                <w:b/>
                <w:bCs/>
                <w:sz w:val="30"/>
                <w:szCs w:val="30"/>
                <w:lang w:bidi="th-TH"/>
              </w:rPr>
            </w:pPr>
          </w:p>
          <w:p w:rsidR="00F8799C" w:rsidRPr="006A2E8C" w:rsidRDefault="00F8799C"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jc w:val="center"/>
              <w:rPr>
                <w:rFonts w:ascii="TH SarabunPSK" w:eastAsia="BrowalliaNew-Bold" w:hAnsi="TH SarabunPSK" w:cs="TH SarabunPSK"/>
                <w:b/>
                <w:bCs/>
                <w:sz w:val="30"/>
                <w:szCs w:val="30"/>
                <w:cs/>
                <w:lang w:bidi="th-TH"/>
              </w:rPr>
            </w:pPr>
          </w:p>
        </w:tc>
        <w:tc>
          <w:tcPr>
            <w:tcW w:w="3510" w:type="dxa"/>
            <w:tcBorders>
              <w:left w:val="single" w:sz="4" w:space="0" w:color="auto"/>
              <w:bottom w:val="single" w:sz="4" w:space="0" w:color="auto"/>
              <w:right w:val="single" w:sz="4" w:space="0" w:color="auto"/>
            </w:tcBorders>
          </w:tcPr>
          <w:p w:rsidR="00F8799C" w:rsidRPr="006A2E8C" w:rsidRDefault="00F8799C" w:rsidP="00510099">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eastAsia="BrowalliaNew-Bold" w:hAnsi="TH SarabunPSK" w:cs="TH SarabunPSK"/>
                <w:spacing w:val="-8"/>
                <w:sz w:val="30"/>
                <w:szCs w:val="30"/>
                <w:lang w:bidi="th-TH"/>
              </w:rPr>
            </w:pPr>
            <w:r w:rsidRPr="006A2E8C">
              <w:rPr>
                <w:rFonts w:ascii="TH SarabunPSK" w:eastAsia="BrowalliaNew-Bold" w:hAnsi="TH SarabunPSK" w:cs="TH SarabunPSK"/>
                <w:spacing w:val="-8"/>
                <w:sz w:val="30"/>
                <w:szCs w:val="30"/>
                <w:lang w:bidi="th-TH"/>
              </w:rPr>
              <w:t>3</w:t>
            </w:r>
            <w:r w:rsidRPr="006A2E8C">
              <w:rPr>
                <w:rFonts w:ascii="TH SarabunPSK" w:eastAsia="BrowalliaNew-Bold" w:hAnsi="TH SarabunPSK" w:cs="TH SarabunPSK"/>
                <w:spacing w:val="-8"/>
                <w:sz w:val="30"/>
                <w:szCs w:val="30"/>
                <w:cs/>
                <w:lang w:bidi="th-TH"/>
              </w:rPr>
              <w:t>.</w:t>
            </w:r>
            <w:r w:rsidRPr="006A2E8C">
              <w:rPr>
                <w:rFonts w:ascii="TH SarabunPSK" w:eastAsia="BrowalliaNew-Bold" w:hAnsi="TH SarabunPSK" w:cs="TH SarabunPSK"/>
                <w:spacing w:val="-8"/>
                <w:sz w:val="30"/>
                <w:szCs w:val="30"/>
                <w:lang w:bidi="th-TH"/>
              </w:rPr>
              <w:t>2</w:t>
            </w:r>
            <w:r w:rsidRPr="006A2E8C">
              <w:rPr>
                <w:rFonts w:ascii="TH SarabunPSK" w:eastAsia="BrowalliaNew-Bold" w:hAnsi="TH SarabunPSK" w:cs="TH SarabunPSK"/>
                <w:spacing w:val="-8"/>
                <w:sz w:val="30"/>
                <w:szCs w:val="30"/>
                <w:cs/>
                <w:lang w:bidi="th-TH"/>
              </w:rPr>
              <w:t xml:space="preserve"> สนับสนุนอาจารย์ให้ทำงานบริการ</w:t>
            </w:r>
            <w:r w:rsidRPr="006A2E8C">
              <w:rPr>
                <w:rFonts w:ascii="TH SarabunPSK" w:eastAsia="BrowalliaNew-Bold" w:hAnsi="TH SarabunPSK" w:cs="TH SarabunPSK"/>
                <w:sz w:val="30"/>
                <w:szCs w:val="30"/>
                <w:cs/>
                <w:lang w:bidi="th-TH"/>
              </w:rPr>
              <w:t>วิชาการแก่องค์กรภายนอก</w:t>
            </w:r>
          </w:p>
          <w:p w:rsidR="00F8799C" w:rsidRPr="006A2E8C" w:rsidRDefault="004E0047" w:rsidP="004E0047">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eastAsia="BrowalliaNew-Bold" w:hAnsi="TH SarabunPSK" w:cs="TH SarabunPSK"/>
                <w:b/>
                <w:bCs/>
                <w:sz w:val="30"/>
                <w:szCs w:val="30"/>
                <w:cs/>
                <w:lang w:bidi="th-TH"/>
              </w:rPr>
            </w:pPr>
            <w:r w:rsidRPr="006A2E8C">
              <w:rPr>
                <w:rFonts w:ascii="TH SarabunPSK" w:eastAsia="BrowalliaNew-Bold" w:hAnsi="TH SarabunPSK" w:cs="TH SarabunPSK"/>
                <w:spacing w:val="-8"/>
                <w:sz w:val="30"/>
                <w:szCs w:val="30"/>
                <w:lang w:bidi="th-TH"/>
              </w:rPr>
              <w:t>3</w:t>
            </w:r>
            <w:r w:rsidR="00F8799C" w:rsidRPr="006A2E8C">
              <w:rPr>
                <w:rFonts w:ascii="TH SarabunPSK" w:eastAsia="BrowalliaNew-Bold" w:hAnsi="TH SarabunPSK" w:cs="TH SarabunPSK"/>
                <w:spacing w:val="-8"/>
                <w:sz w:val="30"/>
                <w:szCs w:val="30"/>
                <w:cs/>
                <w:lang w:bidi="th-TH"/>
              </w:rPr>
              <w:t>.</w:t>
            </w:r>
            <w:r w:rsidRPr="006A2E8C">
              <w:rPr>
                <w:rFonts w:ascii="TH SarabunPSK" w:eastAsia="BrowalliaNew-Bold" w:hAnsi="TH SarabunPSK" w:cs="TH SarabunPSK"/>
                <w:spacing w:val="-8"/>
                <w:sz w:val="30"/>
                <w:szCs w:val="30"/>
                <w:lang w:bidi="th-TH"/>
              </w:rPr>
              <w:t>3</w:t>
            </w:r>
            <w:r w:rsidR="00F8799C" w:rsidRPr="006A2E8C">
              <w:rPr>
                <w:rFonts w:ascii="TH SarabunPSK" w:eastAsia="BrowalliaNew-Bold" w:hAnsi="TH SarabunPSK" w:cs="TH SarabunPSK"/>
                <w:spacing w:val="-8"/>
                <w:sz w:val="30"/>
                <w:szCs w:val="30"/>
                <w:cs/>
                <w:lang w:bidi="th-TH"/>
              </w:rPr>
              <w:t xml:space="preserve">  ส่งเสริมให้มีการนำความรู้ทั้งจากภาคทฤษฎีและปฏิบัติ และงานวิจัยไปใช้จริงเพื่อทำประโยชน์ให้แก่ชุมชน</w:t>
            </w:r>
          </w:p>
        </w:tc>
        <w:tc>
          <w:tcPr>
            <w:tcW w:w="3240" w:type="dxa"/>
            <w:tcBorders>
              <w:left w:val="single" w:sz="4" w:space="0" w:color="auto"/>
              <w:bottom w:val="single" w:sz="4" w:space="0" w:color="auto"/>
              <w:right w:val="single" w:sz="4" w:space="0" w:color="auto"/>
            </w:tcBorders>
          </w:tcPr>
          <w:p w:rsidR="00F8799C" w:rsidRPr="006A2E8C" w:rsidRDefault="00F8799C" w:rsidP="00510099">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lang w:bidi="th-TH"/>
              </w:rPr>
            </w:pPr>
            <w:r w:rsidRPr="006A2E8C">
              <w:rPr>
                <w:rFonts w:ascii="TH SarabunPSK" w:eastAsia="BrowalliaNew-Bold" w:hAnsi="TH SarabunPSK" w:cs="TH SarabunPSK"/>
                <w:sz w:val="30"/>
                <w:szCs w:val="30"/>
                <w:lang w:bidi="th-TH"/>
              </w:rPr>
              <w:t>3</w:t>
            </w:r>
            <w:r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2</w:t>
            </w:r>
            <w:r w:rsidRPr="006A2E8C">
              <w:rPr>
                <w:rFonts w:ascii="TH SarabunPSK" w:eastAsia="BrowalliaNew-Bold" w:hAnsi="TH SarabunPSK" w:cs="TH SarabunPSK"/>
                <w:sz w:val="30"/>
                <w:szCs w:val="30"/>
                <w:cs/>
                <w:lang w:bidi="th-TH"/>
              </w:rPr>
              <w:t xml:space="preserve"> รายงานผลประเมินความพึงพอใจของผู้ใช้บริการวิชาการ</w:t>
            </w:r>
          </w:p>
          <w:p w:rsidR="00F8799C" w:rsidRPr="006A2E8C" w:rsidRDefault="004E0047" w:rsidP="00552940">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cs/>
                <w:lang w:bidi="th-TH"/>
              </w:rPr>
            </w:pPr>
            <w:r w:rsidRPr="006A2E8C">
              <w:rPr>
                <w:rFonts w:ascii="TH SarabunPSK" w:eastAsia="BrowalliaNew-Bold" w:hAnsi="TH SarabunPSK" w:cs="TH SarabunPSK"/>
                <w:sz w:val="30"/>
                <w:szCs w:val="30"/>
                <w:lang w:bidi="th-TH"/>
              </w:rPr>
              <w:t>3</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3</w:t>
            </w:r>
            <w:r w:rsidR="00F8799C" w:rsidRPr="006A2E8C">
              <w:rPr>
                <w:rFonts w:ascii="TH SarabunPSK" w:eastAsia="BrowalliaNew-Bold" w:hAnsi="TH SarabunPSK" w:cs="TH SarabunPSK"/>
                <w:sz w:val="30"/>
                <w:szCs w:val="30"/>
                <w:cs/>
                <w:lang w:bidi="th-TH"/>
              </w:rPr>
              <w:t xml:space="preserve"> จำนวนโครงการ/กิจกรรมที่เป็นประโยชน์ต่อชุมชนและความบรรลุผลสำเร็จ</w:t>
            </w:r>
          </w:p>
        </w:tc>
      </w:tr>
      <w:tr w:rsidR="00F8799C" w:rsidRPr="006A2E8C" w:rsidTr="00325121">
        <w:tc>
          <w:tcPr>
            <w:tcW w:w="3510" w:type="dxa"/>
            <w:tcBorders>
              <w:top w:val="single" w:sz="4" w:space="0" w:color="auto"/>
              <w:left w:val="single" w:sz="4" w:space="0" w:color="auto"/>
              <w:bottom w:val="single" w:sz="4" w:space="0" w:color="auto"/>
              <w:right w:val="single" w:sz="4" w:space="0" w:color="auto"/>
            </w:tcBorders>
          </w:tcPr>
          <w:p w:rsidR="00F8799C" w:rsidRPr="006A2E8C" w:rsidRDefault="00F8799C" w:rsidP="0051352C">
            <w:pPr>
              <w:autoSpaceDE w:val="0"/>
              <w:autoSpaceDN w:val="0"/>
              <w:adjustRightInd w:val="0"/>
              <w:rPr>
                <w:rFonts w:ascii="TH SarabunPSK" w:eastAsia="BrowalliaNew-Bold" w:hAnsi="TH SarabunPSK" w:cs="TH SarabunPSK"/>
                <w:sz w:val="30"/>
                <w:szCs w:val="30"/>
                <w:rtl/>
                <w:cs/>
                <w:lang w:bidi="th-TH"/>
              </w:rPr>
            </w:pPr>
            <w:r w:rsidRPr="006A2E8C">
              <w:rPr>
                <w:rFonts w:ascii="TH SarabunPSK" w:eastAsia="BrowalliaNew-Bold" w:hAnsi="TH SarabunPSK" w:cs="TH SarabunPSK"/>
                <w:sz w:val="30"/>
                <w:szCs w:val="30"/>
                <w:cs/>
                <w:lang w:bidi="th-TH"/>
              </w:rPr>
              <w:t>4. ปรับปรุงวิธีการเรียนการสอน</w:t>
            </w:r>
          </w:p>
        </w:tc>
        <w:tc>
          <w:tcPr>
            <w:tcW w:w="3510" w:type="dxa"/>
            <w:tcBorders>
              <w:top w:val="single" w:sz="4" w:space="0" w:color="auto"/>
              <w:left w:val="single" w:sz="4" w:space="0" w:color="auto"/>
              <w:bottom w:val="single" w:sz="4" w:space="0" w:color="auto"/>
              <w:right w:val="single" w:sz="4" w:space="0" w:color="auto"/>
            </w:tcBorders>
          </w:tcPr>
          <w:p w:rsidR="00F8799C" w:rsidRPr="006A2E8C" w:rsidRDefault="00F8799C" w:rsidP="0051352C">
            <w:pPr>
              <w:rPr>
                <w:rFonts w:ascii="TH SarabunPSK" w:hAnsi="TH SarabunPSK" w:cs="TH SarabunPSK"/>
                <w:sz w:val="30"/>
                <w:szCs w:val="30"/>
                <w:cs/>
                <w:lang w:bidi="th-TH"/>
              </w:rPr>
            </w:pPr>
            <w:r w:rsidRPr="006A2E8C">
              <w:rPr>
                <w:rFonts w:ascii="TH SarabunPSK" w:hAnsi="TH SarabunPSK" w:cs="TH SarabunPSK"/>
                <w:sz w:val="30"/>
                <w:szCs w:val="30"/>
                <w:lang w:bidi="th-TH"/>
              </w:rPr>
              <w:t>4</w:t>
            </w:r>
            <w:r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 xml:space="preserve">1 </w:t>
            </w:r>
            <w:r w:rsidRPr="006A2E8C">
              <w:rPr>
                <w:rFonts w:ascii="TH SarabunPSK" w:hAnsi="TH SarabunPSK" w:cs="TH SarabunPSK"/>
                <w:sz w:val="30"/>
                <w:szCs w:val="30"/>
                <w:cs/>
                <w:lang w:bidi="th-TH"/>
              </w:rPr>
              <w:t>สนับสนุนให้อาจารย์มอบหมายงานในแต่ละรายวิชาผ่านระบบ</w:t>
            </w:r>
            <w:r w:rsidRPr="006A2E8C">
              <w:rPr>
                <w:rFonts w:ascii="TH SarabunPSK" w:hAnsi="TH SarabunPSK" w:cs="TH SarabunPSK"/>
                <w:color w:val="000000"/>
                <w:sz w:val="30"/>
                <w:szCs w:val="30"/>
                <w:cs/>
                <w:lang w:bidi="th-TH"/>
              </w:rPr>
              <w:t>ทางอิเล็กทรอนิกส์</w:t>
            </w:r>
            <w:r w:rsidRPr="006A2E8C">
              <w:rPr>
                <w:rFonts w:ascii="TH SarabunPSK" w:hAnsi="TH SarabunPSK" w:cs="TH SarabunPSK"/>
                <w:sz w:val="30"/>
                <w:szCs w:val="30"/>
                <w:cs/>
                <w:lang w:bidi="th-TH"/>
              </w:rPr>
              <w:t xml:space="preserve"> (</w:t>
            </w:r>
            <w:r w:rsidRPr="006A2E8C">
              <w:rPr>
                <w:rFonts w:ascii="TH SarabunPSK" w:hAnsi="TH SarabunPSK" w:cs="TH SarabunPSK"/>
                <w:sz w:val="30"/>
                <w:szCs w:val="30"/>
                <w:lang w:bidi="th-TH"/>
              </w:rPr>
              <w:t>e</w:t>
            </w:r>
            <w:r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Learning</w:t>
            </w:r>
            <w:r w:rsidRPr="006A2E8C">
              <w:rPr>
                <w:rFonts w:ascii="TH SarabunPSK" w:hAnsi="TH SarabunPSK" w:cs="TH SarabunPSK"/>
                <w:sz w:val="30"/>
                <w:szCs w:val="30"/>
                <w:cs/>
                <w:lang w:bidi="th-TH"/>
              </w:rPr>
              <w:t>)</w:t>
            </w:r>
          </w:p>
        </w:tc>
        <w:tc>
          <w:tcPr>
            <w:tcW w:w="3240" w:type="dxa"/>
            <w:tcBorders>
              <w:top w:val="single" w:sz="4" w:space="0" w:color="auto"/>
              <w:left w:val="single" w:sz="4" w:space="0" w:color="auto"/>
              <w:bottom w:val="single" w:sz="4" w:space="0" w:color="auto"/>
              <w:right w:val="single" w:sz="4" w:space="0" w:color="auto"/>
            </w:tcBorders>
          </w:tcPr>
          <w:p w:rsidR="00F8799C" w:rsidRPr="006A2E8C" w:rsidRDefault="00F8799C" w:rsidP="0051352C">
            <w:pPr>
              <w:autoSpaceDE w:val="0"/>
              <w:autoSpaceDN w:val="0"/>
              <w:adjustRightInd w:val="0"/>
              <w:rPr>
                <w:rFonts w:ascii="TH SarabunPSK" w:hAnsi="TH SarabunPSK" w:cs="TH SarabunPSK"/>
                <w:sz w:val="30"/>
                <w:szCs w:val="30"/>
                <w:cs/>
                <w:lang w:bidi="th-TH"/>
              </w:rPr>
            </w:pPr>
            <w:r w:rsidRPr="006A2E8C">
              <w:rPr>
                <w:rFonts w:ascii="TH SarabunPSK" w:hAnsi="TH SarabunPSK" w:cs="TH SarabunPSK"/>
                <w:sz w:val="30"/>
                <w:szCs w:val="30"/>
                <w:lang w:bidi="th-TH"/>
              </w:rPr>
              <w:t>4</w:t>
            </w:r>
            <w:r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 xml:space="preserve">1 </w:t>
            </w:r>
            <w:r w:rsidRPr="006A2E8C">
              <w:rPr>
                <w:rFonts w:ascii="TH SarabunPSK" w:hAnsi="TH SarabunPSK" w:cs="TH SarabunPSK"/>
                <w:sz w:val="30"/>
                <w:szCs w:val="30"/>
                <w:cs/>
                <w:lang w:bidi="th-TH"/>
              </w:rPr>
              <w:t>จำนวนรายวิชาที่ใช้งานผ่านระบบ</w:t>
            </w:r>
          </w:p>
        </w:tc>
      </w:tr>
      <w:tr w:rsidR="00F8799C" w:rsidRPr="006A2E8C" w:rsidTr="00325121">
        <w:tc>
          <w:tcPr>
            <w:tcW w:w="3510" w:type="dxa"/>
            <w:tcBorders>
              <w:top w:val="single" w:sz="4" w:space="0" w:color="auto"/>
              <w:left w:val="single" w:sz="4" w:space="0" w:color="auto"/>
              <w:bottom w:val="single" w:sz="4" w:space="0" w:color="auto"/>
              <w:right w:val="single" w:sz="4" w:space="0" w:color="auto"/>
            </w:tcBorders>
          </w:tcPr>
          <w:p w:rsidR="00F8799C" w:rsidRPr="006A2E8C" w:rsidRDefault="00F8799C" w:rsidP="0051352C">
            <w:pPr>
              <w:autoSpaceDE w:val="0"/>
              <w:autoSpaceDN w:val="0"/>
              <w:adjustRightInd w:val="0"/>
              <w:rPr>
                <w:rFonts w:ascii="TH SarabunPSK" w:eastAsia="BrowalliaNew-Bold" w:hAnsi="TH SarabunPSK" w:cs="TH SarabunPSK"/>
                <w:sz w:val="30"/>
                <w:szCs w:val="30"/>
                <w:cs/>
                <w:lang w:bidi="th-TH"/>
              </w:rPr>
            </w:pPr>
            <w:r w:rsidRPr="006A2E8C">
              <w:rPr>
                <w:rFonts w:ascii="TH SarabunPSK" w:eastAsia="BrowalliaNew-Bold" w:hAnsi="TH SarabunPSK" w:cs="TH SarabunPSK"/>
                <w:sz w:val="30"/>
                <w:szCs w:val="30"/>
                <w:lang w:bidi="th-TH"/>
              </w:rPr>
              <w:t>5</w:t>
            </w:r>
            <w:r w:rsidRPr="006A2E8C">
              <w:rPr>
                <w:rFonts w:ascii="TH SarabunPSK" w:eastAsia="BrowalliaNew-Bold" w:hAnsi="TH SarabunPSK" w:cs="TH SarabunPSK"/>
                <w:sz w:val="30"/>
                <w:szCs w:val="30"/>
                <w:cs/>
                <w:lang w:bidi="th-TH"/>
              </w:rPr>
              <w:t>. ปรับปรุงวิธีการวัดและประเมินผล</w:t>
            </w:r>
          </w:p>
        </w:tc>
        <w:tc>
          <w:tcPr>
            <w:tcW w:w="3510" w:type="dxa"/>
            <w:tcBorders>
              <w:top w:val="single" w:sz="4" w:space="0" w:color="auto"/>
              <w:left w:val="single" w:sz="4" w:space="0" w:color="auto"/>
              <w:bottom w:val="single" w:sz="4" w:space="0" w:color="auto"/>
              <w:right w:val="single" w:sz="4" w:space="0" w:color="auto"/>
            </w:tcBorders>
          </w:tcPr>
          <w:p w:rsidR="00F8799C" w:rsidRPr="006A2E8C" w:rsidRDefault="00F8799C" w:rsidP="0051352C">
            <w:pPr>
              <w:rPr>
                <w:rFonts w:ascii="TH SarabunPSK" w:eastAsia="BrowalliaNew-Bold" w:hAnsi="TH SarabunPSK" w:cs="TH SarabunPSK"/>
                <w:sz w:val="30"/>
                <w:szCs w:val="30"/>
                <w:lang w:bidi="th-TH"/>
              </w:rPr>
            </w:pPr>
            <w:r w:rsidRPr="006A2E8C">
              <w:rPr>
                <w:rFonts w:ascii="TH SarabunPSK" w:hAnsi="TH SarabunPSK" w:cs="TH SarabunPSK"/>
                <w:sz w:val="30"/>
                <w:szCs w:val="30"/>
                <w:lang w:bidi="th-TH"/>
              </w:rPr>
              <w:t>5</w:t>
            </w:r>
            <w:r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 xml:space="preserve">1 </w:t>
            </w:r>
            <w:r w:rsidRPr="006A2E8C">
              <w:rPr>
                <w:rFonts w:ascii="TH SarabunPSK" w:eastAsia="BrowalliaNew-Bold" w:hAnsi="TH SarabunPSK" w:cs="TH SarabunPSK"/>
                <w:sz w:val="30"/>
                <w:szCs w:val="30"/>
                <w:cs/>
                <w:lang w:bidi="th-TH"/>
              </w:rPr>
              <w:t>วิเคราะห์ข้อสอบ</w:t>
            </w:r>
          </w:p>
          <w:p w:rsidR="00F8799C" w:rsidRPr="006A2E8C" w:rsidRDefault="00F8799C" w:rsidP="0051352C">
            <w:pPr>
              <w:rPr>
                <w:rFonts w:ascii="TH SarabunPSK" w:eastAsia="BrowalliaNew-Bold" w:hAnsi="TH SarabunPSK" w:cs="TH SarabunPSK"/>
                <w:sz w:val="30"/>
                <w:szCs w:val="30"/>
                <w:lang w:bidi="th-TH"/>
              </w:rPr>
            </w:pPr>
            <w:r w:rsidRPr="006A2E8C">
              <w:rPr>
                <w:rFonts w:ascii="TH SarabunPSK" w:eastAsia="BrowalliaNew-Bold" w:hAnsi="TH SarabunPSK" w:cs="TH SarabunPSK"/>
                <w:sz w:val="30"/>
                <w:szCs w:val="30"/>
                <w:lang w:bidi="th-TH"/>
              </w:rPr>
              <w:t>5</w:t>
            </w:r>
            <w:r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 xml:space="preserve">2 </w:t>
            </w:r>
            <w:r w:rsidRPr="006A2E8C">
              <w:rPr>
                <w:rFonts w:ascii="TH SarabunPSK" w:eastAsia="BrowalliaNew-Bold" w:hAnsi="TH SarabunPSK" w:cs="TH SarabunPSK"/>
                <w:sz w:val="30"/>
                <w:szCs w:val="30"/>
                <w:cs/>
                <w:lang w:bidi="th-TH"/>
              </w:rPr>
              <w:t>วิเคราะห์ผลสัมฤทธิ์ทางการเรียนของนักศึกษา</w:t>
            </w:r>
          </w:p>
        </w:tc>
        <w:tc>
          <w:tcPr>
            <w:tcW w:w="3240" w:type="dxa"/>
            <w:tcBorders>
              <w:top w:val="single" w:sz="4" w:space="0" w:color="auto"/>
              <w:left w:val="single" w:sz="4" w:space="0" w:color="auto"/>
              <w:bottom w:val="single" w:sz="4" w:space="0" w:color="auto"/>
              <w:right w:val="single" w:sz="4" w:space="0" w:color="auto"/>
            </w:tcBorders>
          </w:tcPr>
          <w:p w:rsidR="00F8799C" w:rsidRPr="006A2E8C" w:rsidRDefault="00F8799C" w:rsidP="0051352C">
            <w:pPr>
              <w:autoSpaceDE w:val="0"/>
              <w:autoSpaceDN w:val="0"/>
              <w:adjustRightInd w:val="0"/>
              <w:rPr>
                <w:rFonts w:ascii="TH SarabunPSK" w:eastAsia="BrowalliaNew-Bold" w:hAnsi="TH SarabunPSK" w:cs="TH SarabunPSK"/>
                <w:sz w:val="30"/>
                <w:szCs w:val="30"/>
                <w:lang w:bidi="th-TH"/>
              </w:rPr>
            </w:pPr>
            <w:r w:rsidRPr="006A2E8C">
              <w:rPr>
                <w:rFonts w:ascii="TH SarabunPSK" w:hAnsi="TH SarabunPSK" w:cs="TH SarabunPSK"/>
                <w:sz w:val="30"/>
                <w:szCs w:val="30"/>
                <w:lang w:bidi="th-TH"/>
              </w:rPr>
              <w:t>5</w:t>
            </w:r>
            <w:r w:rsidRPr="006A2E8C">
              <w:rPr>
                <w:rFonts w:ascii="TH SarabunPSK" w:hAnsi="TH SarabunPSK" w:cs="TH SarabunPSK"/>
                <w:sz w:val="30"/>
                <w:szCs w:val="30"/>
                <w:cs/>
                <w:lang w:bidi="th-TH"/>
              </w:rPr>
              <w:t>.</w:t>
            </w:r>
            <w:r w:rsidRPr="006A2E8C">
              <w:rPr>
                <w:rFonts w:ascii="TH SarabunPSK" w:hAnsi="TH SarabunPSK" w:cs="TH SarabunPSK"/>
                <w:sz w:val="30"/>
                <w:szCs w:val="30"/>
                <w:lang w:bidi="th-TH"/>
              </w:rPr>
              <w:t xml:space="preserve">1 </w:t>
            </w:r>
            <w:r w:rsidRPr="006A2E8C">
              <w:rPr>
                <w:rFonts w:ascii="TH SarabunPSK" w:eastAsia="BrowalliaNew-Bold" w:hAnsi="TH SarabunPSK" w:cs="TH SarabunPSK"/>
                <w:sz w:val="30"/>
                <w:szCs w:val="30"/>
                <w:cs/>
                <w:lang w:bidi="th-TH"/>
              </w:rPr>
              <w:t>ผลการวิเคราะห์ข้อสอบ</w:t>
            </w:r>
          </w:p>
          <w:p w:rsidR="00F8799C" w:rsidRPr="006A2E8C" w:rsidRDefault="00F8799C" w:rsidP="0051352C">
            <w:pPr>
              <w:autoSpaceDE w:val="0"/>
              <w:autoSpaceDN w:val="0"/>
              <w:adjustRightInd w:val="0"/>
              <w:rPr>
                <w:rFonts w:ascii="TH SarabunPSK" w:eastAsia="BrowalliaNew-Bold" w:hAnsi="TH SarabunPSK" w:cs="TH SarabunPSK"/>
                <w:sz w:val="30"/>
                <w:szCs w:val="30"/>
                <w:cs/>
                <w:lang w:bidi="th-TH"/>
              </w:rPr>
            </w:pPr>
            <w:r w:rsidRPr="006A2E8C">
              <w:rPr>
                <w:rFonts w:ascii="TH SarabunPSK" w:eastAsia="BrowalliaNew-Bold" w:hAnsi="TH SarabunPSK" w:cs="TH SarabunPSK"/>
                <w:sz w:val="30"/>
                <w:szCs w:val="30"/>
                <w:lang w:bidi="th-TH"/>
              </w:rPr>
              <w:t>5</w:t>
            </w:r>
            <w:r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 xml:space="preserve">2 </w:t>
            </w:r>
            <w:r w:rsidRPr="006A2E8C">
              <w:rPr>
                <w:rFonts w:ascii="TH SarabunPSK" w:eastAsia="BrowalliaNew-Bold" w:hAnsi="TH SarabunPSK" w:cs="TH SarabunPSK"/>
                <w:sz w:val="30"/>
                <w:szCs w:val="30"/>
                <w:cs/>
                <w:lang w:bidi="th-TH"/>
              </w:rPr>
              <w:t>ผลวิเคราะห์ผลสัมฤทธิ์ทางการเรียนของนักศึกษา</w:t>
            </w:r>
          </w:p>
        </w:tc>
      </w:tr>
      <w:tr w:rsidR="00F8799C" w:rsidRPr="006A2E8C" w:rsidTr="00325121">
        <w:tc>
          <w:tcPr>
            <w:tcW w:w="3510" w:type="dxa"/>
            <w:tcBorders>
              <w:top w:val="single" w:sz="4" w:space="0" w:color="auto"/>
              <w:left w:val="single" w:sz="4" w:space="0" w:color="auto"/>
              <w:bottom w:val="single" w:sz="4" w:space="0" w:color="auto"/>
              <w:right w:val="single" w:sz="4" w:space="0" w:color="auto"/>
            </w:tcBorders>
          </w:tcPr>
          <w:p w:rsidR="00F8799C"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rtl/>
                <w:cs/>
                <w:lang w:bidi="th-TH"/>
              </w:rPr>
            </w:pPr>
            <w:r w:rsidRPr="006A2E8C">
              <w:rPr>
                <w:rFonts w:ascii="TH SarabunPSK" w:eastAsia="BrowalliaNew-Bold" w:hAnsi="TH SarabunPSK" w:cs="TH SarabunPSK"/>
                <w:sz w:val="30"/>
                <w:szCs w:val="30"/>
                <w:lang w:bidi="th-TH"/>
              </w:rPr>
              <w:t>6</w:t>
            </w:r>
            <w:r w:rsidR="00F8799C" w:rsidRPr="006A2E8C">
              <w:rPr>
                <w:rFonts w:ascii="TH SarabunPSK" w:eastAsia="BrowalliaNew-Bold" w:hAnsi="TH SarabunPSK" w:cs="TH SarabunPSK"/>
                <w:sz w:val="30"/>
                <w:szCs w:val="30"/>
                <w:cs/>
                <w:lang w:bidi="th-TH"/>
              </w:rPr>
              <w:t>. ปรับปรุงปัจจัยสนับสนุนการเรียนการสอน</w:t>
            </w:r>
          </w:p>
        </w:tc>
        <w:tc>
          <w:tcPr>
            <w:tcW w:w="3510" w:type="dxa"/>
            <w:tcBorders>
              <w:top w:val="single" w:sz="4" w:space="0" w:color="auto"/>
              <w:left w:val="single" w:sz="4" w:space="0" w:color="auto"/>
              <w:bottom w:val="single" w:sz="4" w:space="0" w:color="auto"/>
              <w:right w:val="single" w:sz="4" w:space="0" w:color="auto"/>
            </w:tcBorders>
          </w:tcPr>
          <w:p w:rsidR="00F8799C"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eastAsia="BrowalliaNew-Bold" w:hAnsi="TH SarabunPSK" w:cs="TH SarabunPSK"/>
                <w:sz w:val="30"/>
                <w:szCs w:val="30"/>
                <w:lang w:bidi="th-TH"/>
              </w:rPr>
            </w:pPr>
            <w:proofErr w:type="gramStart"/>
            <w:r w:rsidRPr="006A2E8C">
              <w:rPr>
                <w:rFonts w:ascii="TH SarabunPSK" w:eastAsia="BrowalliaNew-Bold" w:hAnsi="TH SarabunPSK" w:cs="TH SarabunPSK"/>
                <w:sz w:val="30"/>
                <w:szCs w:val="30"/>
                <w:lang w:bidi="th-TH"/>
              </w:rPr>
              <w:t>6</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1</w:t>
            </w:r>
            <w:r w:rsidR="00F8799C" w:rsidRPr="006A2E8C">
              <w:rPr>
                <w:rFonts w:ascii="TH SarabunPSK" w:eastAsia="BrowalliaNew-Bold" w:hAnsi="TH SarabunPSK" w:cs="TH SarabunPSK"/>
                <w:sz w:val="30"/>
                <w:szCs w:val="30"/>
                <w:cs/>
                <w:lang w:bidi="th-TH"/>
              </w:rPr>
              <w:t xml:space="preserve">  สำรวจความต้องการของนักศึกษาและผู้สอน</w:t>
            </w:r>
            <w:proofErr w:type="gramEnd"/>
          </w:p>
          <w:p w:rsidR="00F8799C" w:rsidRPr="006A2E8C" w:rsidRDefault="004E0047" w:rsidP="004E0047">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rPr>
                <w:rFonts w:ascii="TH SarabunPSK" w:eastAsia="BrowalliaNew-Bold" w:hAnsi="TH SarabunPSK" w:cs="TH SarabunPSK"/>
                <w:sz w:val="30"/>
                <w:szCs w:val="30"/>
                <w:lang w:bidi="th-TH"/>
              </w:rPr>
            </w:pPr>
            <w:r w:rsidRPr="006A2E8C">
              <w:rPr>
                <w:rFonts w:ascii="TH SarabunPSK" w:eastAsia="BrowalliaNew-Bold" w:hAnsi="TH SarabunPSK" w:cs="TH SarabunPSK"/>
                <w:sz w:val="30"/>
                <w:szCs w:val="30"/>
                <w:lang w:bidi="th-TH"/>
              </w:rPr>
              <w:t>6</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2</w:t>
            </w:r>
            <w:r w:rsidR="00F8799C" w:rsidRPr="006A2E8C">
              <w:rPr>
                <w:rFonts w:ascii="TH SarabunPSK" w:eastAsia="BrowalliaNew-Bold" w:hAnsi="TH SarabunPSK" w:cs="TH SarabunPSK"/>
                <w:sz w:val="30"/>
                <w:szCs w:val="30"/>
                <w:cs/>
                <w:lang w:bidi="th-TH"/>
              </w:rPr>
              <w:t xml:space="preserve"> จัดหาและจัดสรรทุนเพื่อปรับปรุงปัจจัยสนับสนุนการเรียนการสอนให้มีความทันสมัยและมีประสิทธิภาพยิ่งขึ้น</w:t>
            </w:r>
          </w:p>
        </w:tc>
        <w:tc>
          <w:tcPr>
            <w:tcW w:w="3240" w:type="dxa"/>
            <w:tcBorders>
              <w:top w:val="single" w:sz="4" w:space="0" w:color="auto"/>
              <w:left w:val="single" w:sz="4" w:space="0" w:color="auto"/>
              <w:bottom w:val="single" w:sz="4" w:space="0" w:color="auto"/>
              <w:right w:val="single" w:sz="4" w:space="0" w:color="auto"/>
            </w:tcBorders>
          </w:tcPr>
          <w:p w:rsidR="00F8799C"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lang w:bidi="th-TH"/>
              </w:rPr>
            </w:pPr>
            <w:proofErr w:type="gramStart"/>
            <w:r w:rsidRPr="006A2E8C">
              <w:rPr>
                <w:rFonts w:ascii="TH SarabunPSK" w:eastAsia="BrowalliaNew-Bold" w:hAnsi="TH SarabunPSK" w:cs="TH SarabunPSK"/>
                <w:sz w:val="30"/>
                <w:szCs w:val="30"/>
                <w:lang w:bidi="th-TH"/>
              </w:rPr>
              <w:t>6</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1</w:t>
            </w:r>
            <w:r w:rsidR="00F8799C" w:rsidRPr="006A2E8C">
              <w:rPr>
                <w:rFonts w:ascii="TH SarabunPSK" w:eastAsia="BrowalliaNew-Bold" w:hAnsi="TH SarabunPSK" w:cs="TH SarabunPSK"/>
                <w:sz w:val="30"/>
                <w:szCs w:val="30"/>
                <w:cs/>
                <w:lang w:bidi="th-TH"/>
              </w:rPr>
              <w:t xml:space="preserve">  รายงานผลการสำรวจ</w:t>
            </w:r>
            <w:proofErr w:type="gramEnd"/>
          </w:p>
          <w:p w:rsidR="00F8799C" w:rsidRPr="006A2E8C" w:rsidRDefault="00F8799C"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lang w:bidi="th-TH"/>
              </w:rPr>
            </w:pPr>
          </w:p>
          <w:p w:rsidR="00F8799C" w:rsidRPr="006A2E8C" w:rsidRDefault="004E0047" w:rsidP="0051352C">
            <w:pPr>
              <w:autoSpaceDE w:val="0"/>
              <w:autoSpaceDN w:val="0"/>
              <w:adjustRightInd w:val="0"/>
              <w:rPr>
                <w:rFonts w:ascii="TH SarabunPSK" w:eastAsia="BrowalliaNew-Bold" w:hAnsi="TH SarabunPSK" w:cs="TH SarabunPSK"/>
                <w:sz w:val="30"/>
                <w:szCs w:val="30"/>
                <w:lang w:bidi="th-TH"/>
              </w:rPr>
            </w:pPr>
            <w:proofErr w:type="gramStart"/>
            <w:r w:rsidRPr="006A2E8C">
              <w:rPr>
                <w:rFonts w:ascii="TH SarabunPSK" w:eastAsia="BrowalliaNew-Bold" w:hAnsi="TH SarabunPSK" w:cs="TH SarabunPSK"/>
                <w:sz w:val="30"/>
                <w:szCs w:val="30"/>
                <w:lang w:bidi="th-TH"/>
              </w:rPr>
              <w:t>6</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2</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1</w:t>
            </w:r>
            <w:r w:rsidR="00F8799C" w:rsidRPr="006A2E8C">
              <w:rPr>
                <w:rFonts w:ascii="TH SarabunPSK" w:eastAsia="BrowalliaNew-Bold" w:hAnsi="TH SarabunPSK" w:cs="TH SarabunPSK"/>
                <w:sz w:val="30"/>
                <w:szCs w:val="30"/>
                <w:cs/>
                <w:lang w:bidi="th-TH"/>
              </w:rPr>
              <w:t xml:space="preserve">  จำนวนเงินทุน</w:t>
            </w:r>
            <w:proofErr w:type="gramEnd"/>
          </w:p>
          <w:p w:rsidR="00F8799C" w:rsidRPr="006A2E8C" w:rsidRDefault="004E0047" w:rsidP="0051352C">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lang w:bidi="th-TH"/>
              </w:rPr>
            </w:pPr>
            <w:proofErr w:type="gramStart"/>
            <w:r w:rsidRPr="006A2E8C">
              <w:rPr>
                <w:rFonts w:ascii="TH SarabunPSK" w:eastAsia="BrowalliaNew-Bold" w:hAnsi="TH SarabunPSK" w:cs="TH SarabunPSK"/>
                <w:sz w:val="30"/>
                <w:szCs w:val="30"/>
                <w:lang w:bidi="th-TH"/>
              </w:rPr>
              <w:t>6</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2</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2</w:t>
            </w:r>
            <w:r w:rsidR="00F8799C" w:rsidRPr="006A2E8C">
              <w:rPr>
                <w:rFonts w:ascii="TH SarabunPSK" w:eastAsia="BrowalliaNew-Bold" w:hAnsi="TH SarabunPSK" w:cs="TH SarabunPSK"/>
                <w:sz w:val="30"/>
                <w:szCs w:val="30"/>
                <w:cs/>
                <w:lang w:bidi="th-TH"/>
              </w:rPr>
              <w:t xml:space="preserve">  จำนวนเงินค่าใช้จ่าย</w:t>
            </w:r>
            <w:proofErr w:type="gramEnd"/>
          </w:p>
          <w:p w:rsidR="00F8799C" w:rsidRPr="006A2E8C" w:rsidRDefault="004E0047" w:rsidP="004E0047">
            <w:pPr>
              <w:tabs>
                <w:tab w:val="left" w:pos="340"/>
                <w:tab w:val="left" w:pos="851"/>
                <w:tab w:val="left" w:pos="1259"/>
                <w:tab w:val="left" w:pos="1440"/>
                <w:tab w:val="left" w:pos="1622"/>
                <w:tab w:val="left" w:pos="1797"/>
                <w:tab w:val="left" w:pos="2087"/>
                <w:tab w:val="left" w:pos="2268"/>
                <w:tab w:val="left" w:pos="2552"/>
                <w:tab w:val="left" w:pos="2682"/>
                <w:tab w:val="left" w:pos="3005"/>
                <w:tab w:val="left" w:pos="3232"/>
                <w:tab w:val="left" w:pos="3969"/>
              </w:tabs>
              <w:autoSpaceDE w:val="0"/>
              <w:autoSpaceDN w:val="0"/>
              <w:adjustRightInd w:val="0"/>
              <w:rPr>
                <w:rFonts w:ascii="TH SarabunPSK" w:eastAsia="BrowalliaNew-Bold" w:hAnsi="TH SarabunPSK" w:cs="TH SarabunPSK"/>
                <w:sz w:val="30"/>
                <w:szCs w:val="30"/>
                <w:cs/>
                <w:lang w:bidi="th-TH"/>
              </w:rPr>
            </w:pPr>
            <w:r w:rsidRPr="006A2E8C">
              <w:rPr>
                <w:rFonts w:ascii="TH SarabunPSK" w:eastAsia="BrowalliaNew-Bold" w:hAnsi="TH SarabunPSK" w:cs="TH SarabunPSK"/>
                <w:sz w:val="30"/>
                <w:szCs w:val="30"/>
                <w:lang w:bidi="th-TH"/>
              </w:rPr>
              <w:t>6</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2</w:t>
            </w:r>
            <w:r w:rsidR="00F8799C" w:rsidRPr="006A2E8C">
              <w:rPr>
                <w:rFonts w:ascii="TH SarabunPSK" w:eastAsia="BrowalliaNew-Bold" w:hAnsi="TH SarabunPSK" w:cs="TH SarabunPSK"/>
                <w:sz w:val="30"/>
                <w:szCs w:val="30"/>
                <w:cs/>
                <w:lang w:bidi="th-TH"/>
              </w:rPr>
              <w:t>.</w:t>
            </w:r>
            <w:r w:rsidRPr="006A2E8C">
              <w:rPr>
                <w:rFonts w:ascii="TH SarabunPSK" w:eastAsia="BrowalliaNew-Bold" w:hAnsi="TH SarabunPSK" w:cs="TH SarabunPSK"/>
                <w:sz w:val="30"/>
                <w:szCs w:val="30"/>
                <w:lang w:bidi="th-TH"/>
              </w:rPr>
              <w:t>3</w:t>
            </w:r>
            <w:r w:rsidR="00F8799C" w:rsidRPr="006A2E8C">
              <w:rPr>
                <w:rFonts w:ascii="TH SarabunPSK" w:eastAsia="BrowalliaNew-Bold" w:hAnsi="TH SarabunPSK" w:cs="TH SarabunPSK"/>
                <w:sz w:val="30"/>
                <w:szCs w:val="30"/>
                <w:cs/>
                <w:lang w:bidi="th-TH"/>
              </w:rPr>
              <w:t xml:space="preserve">  จำนวนอุปกรณ์/กิจกรรม/โครงการที่ปรับปรุงปัจจัยสนับสนุนการเรียนการ</w:t>
            </w:r>
            <w:r w:rsidR="00F61398" w:rsidRPr="006A2E8C">
              <w:rPr>
                <w:rFonts w:ascii="TH SarabunPSK" w:eastAsia="BrowalliaNew-Bold" w:hAnsi="TH SarabunPSK" w:cs="TH SarabunPSK"/>
                <w:sz w:val="30"/>
                <w:szCs w:val="30"/>
                <w:cs/>
                <w:lang w:bidi="th-TH"/>
              </w:rPr>
              <w:t>สอน</w:t>
            </w:r>
          </w:p>
        </w:tc>
      </w:tr>
    </w:tbl>
    <w:p w:rsidR="00510099" w:rsidRPr="006A2E8C" w:rsidRDefault="00510099" w:rsidP="00462EF4">
      <w:pPr>
        <w:pStyle w:val="Heading9"/>
        <w:spacing w:before="0" w:after="0"/>
        <w:jc w:val="center"/>
        <w:rPr>
          <w:rFonts w:ascii="TH SarabunPSK" w:hAnsi="TH SarabunPSK" w:cs="TH SarabunPSK"/>
          <w:b/>
          <w:bCs/>
          <w:sz w:val="2"/>
          <w:szCs w:val="2"/>
          <w:lang w:bidi="th-TH"/>
        </w:rPr>
      </w:pPr>
    </w:p>
    <w:p w:rsidR="0035621A" w:rsidRPr="006A2E8C" w:rsidRDefault="0035621A" w:rsidP="00385826">
      <w:pPr>
        <w:pStyle w:val="Heading9"/>
        <w:spacing w:before="0" w:after="240"/>
        <w:jc w:val="center"/>
        <w:rPr>
          <w:rFonts w:ascii="TH SarabunPSK" w:hAnsi="TH SarabunPSK" w:cs="TH SarabunPSK"/>
          <w:b/>
          <w:bCs/>
          <w:sz w:val="2"/>
          <w:szCs w:val="2"/>
          <w:lang w:bidi="th-TH"/>
        </w:rPr>
      </w:pPr>
    </w:p>
    <w:p w:rsidR="003147D0" w:rsidRPr="006A2E8C" w:rsidRDefault="003147D0" w:rsidP="003147D0">
      <w:pPr>
        <w:pStyle w:val="Heading9"/>
        <w:spacing w:before="120" w:after="0"/>
        <w:jc w:val="center"/>
        <w:rPr>
          <w:rFonts w:ascii="TH SarabunPSK" w:hAnsi="TH SarabunPSK" w:cs="TH SarabunPSK"/>
          <w:b/>
          <w:bCs/>
          <w:sz w:val="2"/>
          <w:szCs w:val="2"/>
          <w:lang w:bidi="th-TH"/>
        </w:rPr>
      </w:pPr>
    </w:p>
    <w:p w:rsidR="002870BA" w:rsidRPr="006A2E8C" w:rsidRDefault="002870BA" w:rsidP="003147D0">
      <w:pPr>
        <w:pStyle w:val="Heading9"/>
        <w:spacing w:before="120" w:after="0"/>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หมวดที่ </w:t>
      </w:r>
      <w:r w:rsidR="00A815D0" w:rsidRPr="006A2E8C">
        <w:rPr>
          <w:rFonts w:ascii="TH SarabunPSK" w:hAnsi="TH SarabunPSK" w:cs="TH SarabunPSK"/>
          <w:b/>
          <w:bCs/>
          <w:sz w:val="32"/>
          <w:szCs w:val="32"/>
          <w:lang w:val="en-US" w:bidi="th-TH"/>
        </w:rPr>
        <w:t xml:space="preserve">3 </w:t>
      </w:r>
      <w:r w:rsidRPr="006A2E8C">
        <w:rPr>
          <w:rFonts w:ascii="TH SarabunPSK" w:hAnsi="TH SarabunPSK" w:cs="TH SarabunPSK"/>
          <w:b/>
          <w:bCs/>
          <w:sz w:val="32"/>
          <w:szCs w:val="32"/>
          <w:cs/>
          <w:lang w:val="en-US" w:bidi="th-TH"/>
        </w:rPr>
        <w:t xml:space="preserve"> </w:t>
      </w:r>
      <w:r w:rsidRPr="006A2E8C">
        <w:rPr>
          <w:rFonts w:ascii="TH SarabunPSK" w:hAnsi="TH SarabunPSK" w:cs="TH SarabunPSK"/>
          <w:b/>
          <w:bCs/>
          <w:sz w:val="32"/>
          <w:szCs w:val="32"/>
          <w:cs/>
          <w:lang w:bidi="th-TH"/>
        </w:rPr>
        <w:t>ระบบการจัดการศึกษา การดำเนินการ</w:t>
      </w:r>
      <w:r w:rsidR="00382501"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cs/>
          <w:lang w:bidi="th-TH"/>
        </w:rPr>
        <w:t>และโครงสร้างของหลักสูตร</w:t>
      </w:r>
    </w:p>
    <w:p w:rsidR="00952E19" w:rsidRPr="006A2E8C" w:rsidRDefault="00C50F30" w:rsidP="003147D0">
      <w:pPr>
        <w:spacing w:before="120"/>
        <w:rPr>
          <w:rFonts w:ascii="TH SarabunPSK" w:hAnsi="TH SarabunPSK" w:cs="TH SarabunPSK"/>
          <w:sz w:val="32"/>
          <w:szCs w:val="32"/>
        </w:rPr>
      </w:pP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 xml:space="preserve">. </w:t>
      </w:r>
      <w:r w:rsidR="00952E19" w:rsidRPr="006A2E8C">
        <w:rPr>
          <w:rFonts w:ascii="TH SarabunPSK" w:hAnsi="TH SarabunPSK" w:cs="TH SarabunPSK"/>
          <w:b/>
          <w:bCs/>
          <w:sz w:val="32"/>
          <w:szCs w:val="32"/>
          <w:cs/>
          <w:lang w:bidi="th-TH"/>
        </w:rPr>
        <w:t xml:space="preserve">ระบบการจัดการศึกษา </w:t>
      </w:r>
    </w:p>
    <w:p w:rsidR="00982F0B" w:rsidRPr="006A2E8C" w:rsidRDefault="004E0047" w:rsidP="00ED5ACD">
      <w:pPr>
        <w:ind w:firstLine="426"/>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r w:rsidR="00A815D0"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1</w:t>
      </w:r>
      <w:r w:rsidR="00A815D0" w:rsidRPr="006A2E8C">
        <w:rPr>
          <w:rFonts w:ascii="TH SarabunPSK" w:hAnsi="TH SarabunPSK" w:cs="TH SarabunPSK"/>
          <w:b/>
          <w:bCs/>
          <w:sz w:val="32"/>
          <w:szCs w:val="32"/>
          <w:cs/>
          <w:lang w:bidi="th-TH"/>
        </w:rPr>
        <w:t xml:space="preserve"> </w:t>
      </w:r>
      <w:r w:rsidR="00952E19" w:rsidRPr="006A2E8C">
        <w:rPr>
          <w:rFonts w:ascii="TH SarabunPSK" w:hAnsi="TH SarabunPSK" w:cs="TH SarabunPSK"/>
          <w:b/>
          <w:bCs/>
          <w:sz w:val="32"/>
          <w:szCs w:val="32"/>
          <w:cs/>
          <w:lang w:bidi="th-TH"/>
        </w:rPr>
        <w:t>ระบบ</w:t>
      </w:r>
    </w:p>
    <w:p w:rsidR="00ED5ACD" w:rsidRPr="006A2E8C" w:rsidRDefault="00ED5ACD" w:rsidP="00ED5ACD">
      <w:pPr>
        <w:tabs>
          <w:tab w:val="left" w:pos="709"/>
        </w:tabs>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ab/>
      </w:r>
      <w:r w:rsidRPr="006A2E8C">
        <w:rPr>
          <w:rFonts w:ascii="TH SarabunPSK" w:hAnsi="TH SarabunPSK" w:cs="TH SarabunPSK"/>
          <w:color w:val="000000"/>
          <w:spacing w:val="-6"/>
          <w:sz w:val="32"/>
          <w:szCs w:val="32"/>
          <w:cs/>
          <w:lang w:bidi="th-TH"/>
        </w:rPr>
        <w:t>หลักสูตรนี้จัดการศึกษาระบบทวิภาค โดยหนึ่งปีการศึกษาแบ่งออกเป็น</w:t>
      </w:r>
      <w:r w:rsidRPr="006A2E8C">
        <w:rPr>
          <w:rFonts w:ascii="TH SarabunPSK" w:hAnsi="TH SarabunPSK" w:cs="TH SarabunPSK"/>
          <w:color w:val="000000"/>
          <w:spacing w:val="-6"/>
          <w:sz w:val="32"/>
          <w:szCs w:val="32"/>
          <w:lang w:bidi="th-TH"/>
        </w:rPr>
        <w:t xml:space="preserve"> 2 </w:t>
      </w:r>
      <w:r w:rsidRPr="006A2E8C">
        <w:rPr>
          <w:rFonts w:ascii="TH SarabunPSK" w:hAnsi="TH SarabunPSK" w:cs="TH SarabunPSK"/>
          <w:color w:val="000000"/>
          <w:spacing w:val="-6"/>
          <w:sz w:val="32"/>
          <w:szCs w:val="32"/>
          <w:cs/>
          <w:lang w:bidi="th-TH"/>
        </w:rPr>
        <w:t xml:space="preserve">ภาคการศึกษาโดยมีระยะเวลาการศึกษาไม่น้อยกว่า </w:t>
      </w:r>
      <w:r w:rsidRPr="006A2E8C">
        <w:rPr>
          <w:rFonts w:ascii="TH SarabunPSK" w:hAnsi="TH SarabunPSK" w:cs="TH SarabunPSK"/>
          <w:color w:val="000000"/>
          <w:spacing w:val="-6"/>
          <w:sz w:val="32"/>
          <w:szCs w:val="32"/>
          <w:lang w:bidi="th-TH"/>
        </w:rPr>
        <w:t xml:space="preserve">15 </w:t>
      </w:r>
      <w:r w:rsidRPr="006A2E8C">
        <w:rPr>
          <w:rFonts w:ascii="TH SarabunPSK" w:hAnsi="TH SarabunPSK" w:cs="TH SarabunPSK"/>
          <w:color w:val="000000"/>
          <w:spacing w:val="-6"/>
          <w:sz w:val="32"/>
          <w:szCs w:val="32"/>
          <w:cs/>
          <w:lang w:bidi="th-TH"/>
        </w:rPr>
        <w:t>ชั่วโมง</w:t>
      </w:r>
      <w:r w:rsidRPr="006A2E8C">
        <w:rPr>
          <w:rFonts w:ascii="TH SarabunPSK" w:hAnsi="TH SarabunPSK" w:cs="TH SarabunPSK"/>
          <w:color w:val="000000" w:themeColor="text1"/>
          <w:spacing w:val="-6"/>
          <w:sz w:val="32"/>
          <w:szCs w:val="32"/>
          <w:cs/>
          <w:lang w:bidi="th-TH"/>
        </w:rPr>
        <w:t xml:space="preserve">ต่อหน่วยกิต </w:t>
      </w:r>
      <w:r w:rsidRPr="006A2E8C">
        <w:rPr>
          <w:rFonts w:ascii="TH SarabunPSK" w:hAnsi="TH SarabunPSK" w:cs="TH SarabunPSK"/>
          <w:color w:val="000000"/>
          <w:spacing w:val="-6"/>
          <w:sz w:val="32"/>
          <w:szCs w:val="32"/>
          <w:cs/>
          <w:lang w:bidi="th-TH"/>
        </w:rPr>
        <w:t xml:space="preserve">และ/หรือ </w:t>
      </w:r>
      <w:r w:rsidRPr="006A2E8C">
        <w:rPr>
          <w:rFonts w:ascii="TH SarabunPSK" w:hAnsi="TH SarabunPSK" w:cs="TH SarabunPSK"/>
          <w:color w:val="000000"/>
          <w:spacing w:val="-6"/>
          <w:sz w:val="32"/>
          <w:szCs w:val="32"/>
          <w:lang w:bidi="th-TH"/>
        </w:rPr>
        <w:t xml:space="preserve">15 </w:t>
      </w:r>
      <w:r w:rsidRPr="006A2E8C">
        <w:rPr>
          <w:rFonts w:ascii="TH SarabunPSK" w:hAnsi="TH SarabunPSK" w:cs="TH SarabunPSK"/>
          <w:color w:val="000000"/>
          <w:spacing w:val="-6"/>
          <w:sz w:val="32"/>
          <w:szCs w:val="32"/>
          <w:cs/>
          <w:lang w:bidi="th-TH"/>
        </w:rPr>
        <w:t>สัปดาห์ ต่อภาคการศึกษา และอาจจัดภาคฤดูร้อนด้วยได้</w:t>
      </w:r>
      <w:r w:rsidRPr="006A2E8C">
        <w:rPr>
          <w:rFonts w:ascii="TH SarabunPSK" w:hAnsi="TH SarabunPSK" w:cs="TH SarabunPSK"/>
          <w:color w:val="000000"/>
          <w:sz w:val="32"/>
          <w:szCs w:val="32"/>
          <w:cs/>
          <w:lang w:bidi="th-TH"/>
        </w:rPr>
        <w:t xml:space="preserve"> </w:t>
      </w:r>
      <w:r w:rsidRPr="006A2E8C">
        <w:rPr>
          <w:rFonts w:ascii="TH SarabunPSK" w:hAnsi="TH SarabunPSK" w:cs="TH SarabunPSK"/>
          <w:color w:val="000000" w:themeColor="text1"/>
          <w:sz w:val="32"/>
          <w:szCs w:val="32"/>
          <w:cs/>
          <w:lang w:bidi="th-TH"/>
        </w:rPr>
        <w:t>ส่วน</w:t>
      </w:r>
      <w:r w:rsidRPr="006A2E8C">
        <w:rPr>
          <w:rFonts w:ascii="TH SarabunPSK" w:hAnsi="TH SarabunPSK" w:cs="TH SarabunPSK"/>
          <w:color w:val="000000"/>
          <w:sz w:val="32"/>
          <w:szCs w:val="32"/>
          <w:cs/>
          <w:lang w:bidi="th-TH"/>
        </w:rPr>
        <w:t xml:space="preserve">ข้อกำหนดต่างๆ ให้เป็นไปตามข้อบังคับมหาวิทยาลัยศรีปทุมว่าด้วยการศึกษาระดับปริญญาตรี  </w:t>
      </w:r>
    </w:p>
    <w:p w:rsidR="00ED5ACD" w:rsidRPr="006A2E8C" w:rsidRDefault="00ED5ACD" w:rsidP="00ED5ACD">
      <w:pPr>
        <w:ind w:firstLine="394"/>
        <w:rPr>
          <w:rFonts w:ascii="TH SarabunPSK" w:hAnsi="TH SarabunPSK" w:cs="TH SarabunPSK"/>
          <w:sz w:val="32"/>
          <w:szCs w:val="32"/>
          <w:lang w:bidi="th-TH"/>
        </w:rPr>
      </w:pPr>
      <w:proofErr w:type="gramStart"/>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2</w:t>
      </w:r>
      <w:r w:rsidRPr="006A2E8C">
        <w:rPr>
          <w:rFonts w:ascii="TH SarabunPSK" w:hAnsi="TH SarabunPSK" w:cs="TH SarabunPSK"/>
          <w:b/>
          <w:bCs/>
          <w:sz w:val="32"/>
          <w:szCs w:val="32"/>
          <w:cs/>
          <w:lang w:bidi="th-TH"/>
        </w:rPr>
        <w:t xml:space="preserve">  การจัดการศึกษาภาคฤดูร้อน</w:t>
      </w:r>
      <w:proofErr w:type="gramEnd"/>
      <w:r w:rsidRPr="006A2E8C">
        <w:rPr>
          <w:rFonts w:ascii="TH SarabunPSK" w:hAnsi="TH SarabunPSK" w:cs="TH SarabunPSK"/>
          <w:sz w:val="32"/>
          <w:szCs w:val="32"/>
          <w:cs/>
          <w:lang w:bidi="th-TH"/>
        </w:rPr>
        <w:t xml:space="preserve"> </w:t>
      </w:r>
    </w:p>
    <w:p w:rsidR="00ED5ACD" w:rsidRDefault="00ED5ACD" w:rsidP="00ED5ACD">
      <w:pPr>
        <w:ind w:firstLine="720"/>
        <w:jc w:val="thaiDistribute"/>
        <w:rPr>
          <w:rFonts w:ascii="TH SarabunPSK" w:hAnsi="TH SarabunPSK" w:cs="TH SarabunPSK"/>
          <w:color w:val="FF0000"/>
          <w:sz w:val="32"/>
          <w:szCs w:val="32"/>
          <w:u w:val="single"/>
          <w:lang w:bidi="th-TH"/>
        </w:rPr>
      </w:pPr>
      <w:r w:rsidRPr="006A2E8C">
        <w:rPr>
          <w:rFonts w:ascii="TH SarabunPSK" w:hAnsi="TH SarabunPSK" w:cs="TH SarabunPSK"/>
          <w:color w:val="000000"/>
          <w:spacing w:val="-6"/>
          <w:sz w:val="32"/>
          <w:szCs w:val="32"/>
          <w:cs/>
          <w:lang w:bidi="th-TH"/>
        </w:rPr>
        <w:t>อาจจัดภาคฤดูร้อนด้วย</w:t>
      </w:r>
      <w:r w:rsidRPr="006A2E8C">
        <w:rPr>
          <w:rFonts w:ascii="TH SarabunPSK" w:hAnsi="TH SarabunPSK" w:cs="TH SarabunPSK"/>
          <w:color w:val="000000"/>
          <w:spacing w:val="-6"/>
          <w:sz w:val="32"/>
          <w:szCs w:val="32"/>
          <w:lang w:bidi="th-TH"/>
        </w:rPr>
        <w:t> </w:t>
      </w:r>
      <w:r w:rsidRPr="006A2E8C">
        <w:rPr>
          <w:rFonts w:ascii="TH SarabunPSK" w:hAnsi="TH SarabunPSK" w:cs="TH SarabunPSK"/>
          <w:color w:val="000000"/>
          <w:spacing w:val="-6"/>
          <w:sz w:val="32"/>
          <w:szCs w:val="32"/>
          <w:cs/>
          <w:lang w:bidi="th-TH"/>
        </w:rPr>
        <w:t>โดยมีระยะเวลาการศึกษาไม่น้อยกว่า</w:t>
      </w:r>
      <w:r w:rsidRPr="006A2E8C">
        <w:rPr>
          <w:rFonts w:ascii="TH SarabunPSK" w:hAnsi="TH SarabunPSK" w:cs="TH SarabunPSK"/>
          <w:color w:val="000000" w:themeColor="text1"/>
          <w:spacing w:val="-6"/>
          <w:sz w:val="32"/>
          <w:szCs w:val="32"/>
          <w:cs/>
          <w:lang w:bidi="th-TH"/>
        </w:rPr>
        <w:t xml:space="preserve"> 15 ชั่วโมงต่อหน่วยกิต </w:t>
      </w:r>
      <w:r w:rsidRPr="006A2E8C">
        <w:rPr>
          <w:rFonts w:ascii="TH SarabunPSK" w:hAnsi="TH SarabunPSK" w:cs="TH SarabunPSK"/>
          <w:color w:val="000000"/>
          <w:spacing w:val="-6"/>
          <w:sz w:val="32"/>
          <w:szCs w:val="32"/>
          <w:cs/>
          <w:lang w:bidi="th-TH"/>
        </w:rPr>
        <w:t xml:space="preserve">และ/หรือ </w:t>
      </w:r>
      <w:r w:rsidRPr="006A2E8C">
        <w:rPr>
          <w:rFonts w:ascii="TH SarabunPSK" w:hAnsi="TH SarabunPSK" w:cs="TH SarabunPSK"/>
          <w:color w:val="000000"/>
          <w:spacing w:val="-6"/>
          <w:sz w:val="32"/>
          <w:szCs w:val="32"/>
          <w:lang w:bidi="th-TH"/>
        </w:rPr>
        <w:t>8</w:t>
      </w:r>
      <w:r w:rsidRPr="006A2E8C">
        <w:rPr>
          <w:rFonts w:ascii="TH SarabunPSK" w:hAnsi="TH SarabunPSK" w:cs="TH SarabunPSK"/>
          <w:color w:val="000000"/>
          <w:spacing w:val="-6"/>
          <w:sz w:val="32"/>
          <w:szCs w:val="32"/>
          <w:cs/>
          <w:lang w:bidi="th-TH"/>
        </w:rPr>
        <w:t xml:space="preserve"> สัปดาห์ </w:t>
      </w:r>
      <w:r w:rsidRPr="006A2E8C">
        <w:rPr>
          <w:rFonts w:ascii="TH SarabunPSK" w:hAnsi="TH SarabunPSK" w:cs="TH SarabunPSK"/>
          <w:color w:val="000000" w:themeColor="text1"/>
          <w:spacing w:val="-6"/>
          <w:sz w:val="32"/>
          <w:szCs w:val="32"/>
          <w:cs/>
          <w:lang w:bidi="th-TH"/>
        </w:rPr>
        <w:t xml:space="preserve"> </w:t>
      </w:r>
      <w:r w:rsidRPr="006A2E8C">
        <w:rPr>
          <w:rFonts w:ascii="TH SarabunPSK" w:hAnsi="TH SarabunPSK" w:cs="TH SarabunPSK"/>
          <w:color w:val="000000"/>
          <w:spacing w:val="-6"/>
          <w:sz w:val="32"/>
          <w:szCs w:val="32"/>
          <w:cs/>
          <w:lang w:bidi="th-TH"/>
        </w:rPr>
        <w:t xml:space="preserve">ต่อภาคการศึกษา </w:t>
      </w:r>
      <w:r w:rsidRPr="006A2E8C">
        <w:rPr>
          <w:rFonts w:ascii="TH SarabunPSK" w:hAnsi="TH SarabunPSK" w:cs="TH SarabunPSK"/>
          <w:color w:val="000000" w:themeColor="text1"/>
          <w:spacing w:val="-6"/>
          <w:sz w:val="32"/>
          <w:szCs w:val="32"/>
          <w:cs/>
          <w:lang w:bidi="th-TH"/>
        </w:rPr>
        <w:t xml:space="preserve">ทั้งนี้ ระยะเวลาและจำนวนหน่วยกิต </w:t>
      </w:r>
      <w:r w:rsidRPr="006A2E8C">
        <w:rPr>
          <w:rFonts w:ascii="TH SarabunPSK" w:hAnsi="TH SarabunPSK" w:cs="TH SarabunPSK"/>
          <w:color w:val="000000" w:themeColor="text1"/>
          <w:sz w:val="32"/>
          <w:szCs w:val="32"/>
          <w:cs/>
          <w:lang w:bidi="th-TH"/>
        </w:rPr>
        <w:t>มีสัดส่วนเทียบเคียงกันได้กับการศึกษาภาคปกติ</w:t>
      </w:r>
      <w:r w:rsidRPr="006A2E8C">
        <w:rPr>
          <w:rFonts w:ascii="TH SarabunPSK" w:hAnsi="TH SarabunPSK" w:cs="TH SarabunPSK"/>
          <w:color w:val="0070C0"/>
          <w:sz w:val="32"/>
          <w:szCs w:val="32"/>
          <w:cs/>
          <w:lang w:bidi="th-TH"/>
        </w:rPr>
        <w:t xml:space="preserve">  </w:t>
      </w:r>
      <w:r w:rsidRPr="006A2E8C">
        <w:rPr>
          <w:rFonts w:ascii="TH SarabunPSK" w:hAnsi="TH SarabunPSK" w:cs="TH SarabunPSK"/>
          <w:color w:val="000000" w:themeColor="text1"/>
          <w:sz w:val="32"/>
          <w:szCs w:val="32"/>
          <w:cs/>
          <w:lang w:bidi="th-TH"/>
        </w:rPr>
        <w:t>ส่วน</w:t>
      </w:r>
      <w:r w:rsidRPr="006A2E8C">
        <w:rPr>
          <w:rFonts w:ascii="TH SarabunPSK" w:hAnsi="TH SarabunPSK" w:cs="TH SarabunPSK"/>
          <w:color w:val="000000"/>
          <w:spacing w:val="-6"/>
          <w:sz w:val="32"/>
          <w:szCs w:val="32"/>
          <w:cs/>
          <w:lang w:bidi="th-TH"/>
        </w:rPr>
        <w:t>ข้อกำหนด</w:t>
      </w:r>
      <w:r w:rsidRPr="006A2E8C">
        <w:rPr>
          <w:rFonts w:ascii="TH SarabunPSK" w:hAnsi="TH SarabunPSK" w:cs="TH SarabunPSK"/>
          <w:color w:val="000000"/>
          <w:spacing w:val="-10"/>
          <w:sz w:val="32"/>
          <w:szCs w:val="32"/>
          <w:cs/>
          <w:lang w:bidi="th-TH"/>
        </w:rPr>
        <w:t>ต่างๆ ให้เป็นไปตามข้อบังคับมหาวิทยาลัยศรีปทุมว่าด้วยการศึกษาระดับปริญญาตรี</w:t>
      </w:r>
      <w:r w:rsidRPr="006A2E8C">
        <w:rPr>
          <w:rFonts w:ascii="TH SarabunPSK" w:hAnsi="TH SarabunPSK" w:cs="TH SarabunPSK"/>
          <w:color w:val="0070C0"/>
          <w:spacing w:val="-10"/>
          <w:sz w:val="32"/>
          <w:szCs w:val="32"/>
          <w:cs/>
          <w:lang w:bidi="th-TH"/>
        </w:rPr>
        <w:t xml:space="preserve"> </w:t>
      </w:r>
      <w:r w:rsidRPr="006A2E8C">
        <w:rPr>
          <w:rFonts w:ascii="TH SarabunPSK" w:hAnsi="TH SarabunPSK" w:cs="TH SarabunPSK"/>
          <w:color w:val="FF0000"/>
          <w:spacing w:val="-10"/>
          <w:sz w:val="32"/>
          <w:szCs w:val="32"/>
          <w:cs/>
          <w:lang w:bidi="th-TH"/>
        </w:rPr>
        <w:t xml:space="preserve">(กรณีถ้ามีภาคฤดูร้อนเปลี่ยน </w:t>
      </w:r>
      <w:r w:rsidRPr="006A2E8C">
        <w:rPr>
          <w:rFonts w:ascii="TH SarabunPSK" w:hAnsi="TH SarabunPSK" w:cs="TH SarabunPSK"/>
          <w:color w:val="FF0000"/>
          <w:spacing w:val="-10"/>
          <w:sz w:val="32"/>
          <w:szCs w:val="32"/>
          <w:u w:val="single"/>
          <w:cs/>
          <w:lang w:bidi="th-TH"/>
        </w:rPr>
        <w:t>“อาจจัด</w:t>
      </w:r>
      <w:r w:rsidRPr="006A2E8C">
        <w:rPr>
          <w:rFonts w:ascii="TH SarabunPSK" w:hAnsi="TH SarabunPSK" w:cs="TH SarabunPSK"/>
          <w:color w:val="FF0000"/>
          <w:sz w:val="32"/>
          <w:szCs w:val="32"/>
          <w:u w:val="single"/>
          <w:cs/>
          <w:lang w:bidi="th-TH"/>
        </w:rPr>
        <w:t>”</w:t>
      </w:r>
      <w:r w:rsidRPr="006A2E8C">
        <w:rPr>
          <w:rFonts w:ascii="TH SarabunPSK" w:hAnsi="TH SarabunPSK" w:cs="TH SarabunPSK"/>
          <w:color w:val="FF0000"/>
          <w:sz w:val="32"/>
          <w:szCs w:val="32"/>
          <w:cs/>
          <w:lang w:bidi="th-TH"/>
        </w:rPr>
        <w:t xml:space="preserve">เป็น </w:t>
      </w:r>
      <w:r w:rsidRPr="006A2E8C">
        <w:rPr>
          <w:rFonts w:ascii="TH SarabunPSK" w:hAnsi="TH SarabunPSK" w:cs="TH SarabunPSK"/>
          <w:color w:val="FF0000"/>
          <w:sz w:val="32"/>
          <w:szCs w:val="32"/>
          <w:u w:val="single"/>
          <w:cs/>
          <w:lang w:bidi="th-TH"/>
        </w:rPr>
        <w:t>“มี”)</w:t>
      </w:r>
    </w:p>
    <w:p w:rsidR="00E06E16" w:rsidRPr="006A2E8C" w:rsidRDefault="00E06E16" w:rsidP="00ED5ACD">
      <w:pPr>
        <w:ind w:firstLine="720"/>
        <w:jc w:val="thaiDistribute"/>
        <w:rPr>
          <w:rFonts w:ascii="TH SarabunPSK" w:hAnsi="TH SarabunPSK" w:cs="TH SarabunPSK"/>
          <w:color w:val="FF0000"/>
          <w:sz w:val="32"/>
          <w:szCs w:val="32"/>
          <w:cs/>
          <w:lang w:bidi="th-TH"/>
        </w:rPr>
      </w:pPr>
    </w:p>
    <w:p w:rsidR="00952E19" w:rsidRPr="006A2E8C" w:rsidRDefault="004E0047" w:rsidP="00ED5ACD">
      <w:pPr>
        <w:tabs>
          <w:tab w:val="left" w:pos="709"/>
        </w:tabs>
        <w:ind w:firstLine="394"/>
        <w:rPr>
          <w:rFonts w:ascii="TH SarabunPSK" w:hAnsi="TH SarabunPSK" w:cs="TH SarabunPSK"/>
          <w:b/>
          <w:bCs/>
          <w:sz w:val="32"/>
          <w:szCs w:val="32"/>
          <w:lang w:bidi="th-TH"/>
        </w:rPr>
      </w:pPr>
      <w:r w:rsidRPr="006A2E8C">
        <w:rPr>
          <w:rFonts w:ascii="TH SarabunPSK" w:hAnsi="TH SarabunPSK" w:cs="TH SarabunPSK"/>
          <w:b/>
          <w:bCs/>
          <w:sz w:val="32"/>
          <w:szCs w:val="32"/>
          <w:lang w:bidi="th-TH"/>
        </w:rPr>
        <w:lastRenderedPageBreak/>
        <w:t>1</w:t>
      </w:r>
      <w:r w:rsidR="00952E19"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3</w:t>
      </w:r>
      <w:r w:rsidR="00952E19" w:rsidRPr="006A2E8C">
        <w:rPr>
          <w:rFonts w:ascii="TH SarabunPSK" w:hAnsi="TH SarabunPSK" w:cs="TH SarabunPSK"/>
          <w:b/>
          <w:bCs/>
          <w:sz w:val="32"/>
          <w:szCs w:val="32"/>
          <w:cs/>
          <w:lang w:bidi="th-TH"/>
        </w:rPr>
        <w:t xml:space="preserve"> การเทียบเคียงหน่วยกิตในระบบทวิภาค </w:t>
      </w:r>
    </w:p>
    <w:p w:rsidR="00952E19" w:rsidRDefault="00952E19" w:rsidP="00A815D0">
      <w:pPr>
        <w:ind w:firstLine="84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ไม่มี</w:t>
      </w:r>
    </w:p>
    <w:p w:rsidR="00E06E16" w:rsidRPr="00E06E16" w:rsidRDefault="00E06E16" w:rsidP="00A815D0">
      <w:pPr>
        <w:ind w:firstLine="840"/>
        <w:jc w:val="thaiDistribute"/>
        <w:rPr>
          <w:rFonts w:ascii="TH SarabunPSK" w:hAnsi="TH SarabunPSK" w:cs="TH SarabunPSK"/>
          <w:sz w:val="16"/>
          <w:szCs w:val="16"/>
          <w:lang w:bidi="th-TH"/>
        </w:rPr>
      </w:pPr>
    </w:p>
    <w:p w:rsidR="00C50F30" w:rsidRPr="006A2E8C" w:rsidRDefault="00C50F30" w:rsidP="003147D0">
      <w:pPr>
        <w:spacing w:before="120"/>
        <w:jc w:val="both"/>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2. การดำเนินการหลักสูตร </w:t>
      </w:r>
    </w:p>
    <w:p w:rsidR="00C50F30" w:rsidRPr="006A2E8C" w:rsidRDefault="00C50F30" w:rsidP="00C50F30">
      <w:pPr>
        <w:ind w:firstLine="394"/>
        <w:jc w:val="both"/>
        <w:rPr>
          <w:rFonts w:ascii="TH SarabunPSK" w:hAnsi="TH SarabunPSK" w:cs="TH SarabunPSK"/>
          <w:b/>
          <w:bCs/>
          <w:sz w:val="32"/>
          <w:szCs w:val="32"/>
          <w:lang w:bidi="th-TH"/>
        </w:rPr>
      </w:pPr>
      <w:r w:rsidRPr="006A2E8C">
        <w:rPr>
          <w:rFonts w:ascii="TH SarabunPSK" w:hAnsi="TH SarabunPSK" w:cs="TH SarabunPSK"/>
          <w:b/>
          <w:bCs/>
          <w:sz w:val="32"/>
          <w:szCs w:val="32"/>
          <w:lang w:bidi="th-TH"/>
        </w:rPr>
        <w:t>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1 </w:t>
      </w:r>
      <w:r w:rsidRPr="006A2E8C">
        <w:rPr>
          <w:rFonts w:ascii="TH SarabunPSK" w:hAnsi="TH SarabunPSK" w:cs="TH SarabunPSK"/>
          <w:b/>
          <w:bCs/>
          <w:sz w:val="32"/>
          <w:szCs w:val="32"/>
          <w:cs/>
          <w:lang w:bidi="th-TH"/>
        </w:rPr>
        <w:t>วัน – เวลาในการดำเนินการเรียนการสอน</w:t>
      </w:r>
    </w:p>
    <w:p w:rsidR="003C3BB3" w:rsidRPr="006A2E8C" w:rsidRDefault="003C3BB3" w:rsidP="003602BE">
      <w:pPr>
        <w:ind w:left="360" w:firstLine="360"/>
        <w:rPr>
          <w:rFonts w:ascii="TH SarabunPSK" w:hAnsi="TH SarabunPSK" w:cs="TH SarabunPSK"/>
          <w:sz w:val="32"/>
          <w:szCs w:val="32"/>
          <w:cs/>
          <w:lang w:bidi="th-TH"/>
        </w:rPr>
      </w:pPr>
      <w:r w:rsidRPr="006A2E8C">
        <w:rPr>
          <w:rFonts w:ascii="TH SarabunPSK" w:hAnsi="TH SarabunPSK" w:cs="TH SarabunPSK"/>
          <w:sz w:val="32"/>
          <w:szCs w:val="32"/>
          <w:cs/>
          <w:lang w:bidi="th-TH"/>
        </w:rPr>
        <w:t xml:space="preserve">จัดการเรียนการสอนทั้งในและนอกเวลาราชการ </w:t>
      </w:r>
    </w:p>
    <w:p w:rsidR="00A73B25" w:rsidRPr="006A2E8C" w:rsidRDefault="00A73B25" w:rsidP="00A73B25">
      <w:pPr>
        <w:tabs>
          <w:tab w:val="left" w:pos="2880"/>
          <w:tab w:val="left" w:pos="4410"/>
          <w:tab w:val="left" w:pos="4770"/>
        </w:tabs>
        <w:ind w:left="360" w:firstLine="360"/>
        <w:rPr>
          <w:rFonts w:ascii="TH SarabunPSK" w:hAnsi="TH SarabunPSK" w:cs="TH SarabunPSK"/>
          <w:sz w:val="32"/>
          <w:szCs w:val="32"/>
          <w:rtl/>
          <w:cs/>
        </w:rPr>
      </w:pPr>
      <w:r w:rsidRPr="006A2E8C">
        <w:rPr>
          <w:rFonts w:ascii="TH SarabunPSK" w:hAnsi="TH SarabunPSK" w:cs="TH SarabunPSK"/>
          <w:sz w:val="32"/>
          <w:szCs w:val="32"/>
          <w:cs/>
          <w:lang w:bidi="th-TH"/>
        </w:rPr>
        <w:t xml:space="preserve">ภาคการศึกษาที่ </w:t>
      </w:r>
      <w:r w:rsidRPr="006A2E8C">
        <w:rPr>
          <w:rFonts w:ascii="TH SarabunPSK" w:hAnsi="TH SarabunPSK" w:cs="TH SarabunPSK"/>
          <w:sz w:val="32"/>
          <w:szCs w:val="32"/>
          <w:rtl/>
          <w:cs/>
        </w:rPr>
        <w:t>1</w:t>
      </w:r>
      <w:r w:rsidRPr="006A2E8C">
        <w:rPr>
          <w:rFonts w:ascii="TH SarabunPSK" w:hAnsi="TH SarabunPSK" w:cs="TH SarabunPSK"/>
          <w:sz w:val="32"/>
          <w:szCs w:val="32"/>
        </w:rPr>
        <w:tab/>
      </w:r>
      <w:r w:rsidRPr="006A2E8C">
        <w:rPr>
          <w:rFonts w:ascii="TH SarabunPSK" w:hAnsi="TH SarabunPSK" w:cs="TH SarabunPSK"/>
          <w:sz w:val="32"/>
          <w:szCs w:val="32"/>
          <w:cs/>
          <w:lang w:bidi="th-TH"/>
        </w:rPr>
        <w:t>เดือนสิงหาคม</w:t>
      </w:r>
      <w:r w:rsidRPr="006A2E8C">
        <w:rPr>
          <w:rFonts w:ascii="TH SarabunPSK" w:hAnsi="TH SarabunPSK" w:cs="TH SarabunPSK"/>
          <w:sz w:val="32"/>
          <w:szCs w:val="32"/>
          <w:cs/>
          <w:lang w:bidi="th-TH"/>
        </w:rPr>
        <w:tab/>
        <w:t>-</w:t>
      </w:r>
      <w:r w:rsidRPr="006A2E8C">
        <w:rPr>
          <w:rFonts w:ascii="TH SarabunPSK" w:hAnsi="TH SarabunPSK" w:cs="TH SarabunPSK"/>
          <w:sz w:val="32"/>
          <w:szCs w:val="32"/>
          <w:cs/>
          <w:lang w:bidi="th-TH"/>
        </w:rPr>
        <w:tab/>
        <w:t>เดือนธันวาคม</w:t>
      </w:r>
    </w:p>
    <w:p w:rsidR="00A73B25" w:rsidRPr="006A2E8C" w:rsidRDefault="00A73B25" w:rsidP="00A73B25">
      <w:pPr>
        <w:ind w:firstLine="720"/>
        <w:rPr>
          <w:rFonts w:ascii="TH SarabunPSK" w:hAnsi="TH SarabunPSK" w:cs="TH SarabunPSK"/>
          <w:sz w:val="32"/>
          <w:szCs w:val="32"/>
          <w:lang w:bidi="th-TH"/>
        </w:rPr>
      </w:pPr>
      <w:r w:rsidRPr="006A2E8C">
        <w:rPr>
          <w:rFonts w:ascii="TH SarabunPSK" w:hAnsi="TH SarabunPSK" w:cs="TH SarabunPSK"/>
          <w:sz w:val="32"/>
          <w:szCs w:val="32"/>
          <w:cs/>
          <w:lang w:bidi="th-TH"/>
        </w:rPr>
        <w:t xml:space="preserve">ภาคการศึกษาที่ </w:t>
      </w:r>
      <w:r w:rsidRPr="006A2E8C">
        <w:rPr>
          <w:rFonts w:ascii="TH SarabunPSK" w:hAnsi="TH SarabunPSK" w:cs="TH SarabunPSK"/>
          <w:sz w:val="32"/>
          <w:szCs w:val="32"/>
          <w:rtl/>
          <w:cs/>
        </w:rPr>
        <w:t>2</w:t>
      </w:r>
      <w:r w:rsidRPr="006A2E8C">
        <w:rPr>
          <w:rFonts w:ascii="TH SarabunPSK" w:hAnsi="TH SarabunPSK" w:cs="TH SarabunPSK"/>
          <w:sz w:val="32"/>
          <w:szCs w:val="32"/>
        </w:rPr>
        <w:tab/>
      </w:r>
      <w:r w:rsidRPr="006A2E8C">
        <w:rPr>
          <w:rFonts w:ascii="TH SarabunPSK" w:hAnsi="TH SarabunPSK" w:cs="TH SarabunPSK"/>
          <w:sz w:val="32"/>
          <w:szCs w:val="32"/>
          <w:cs/>
          <w:lang w:bidi="th-TH"/>
        </w:rPr>
        <w:t>เดือนมกราคม    -</w:t>
      </w:r>
      <w:r w:rsidRPr="006A2E8C">
        <w:rPr>
          <w:rFonts w:ascii="TH SarabunPSK" w:hAnsi="TH SarabunPSK" w:cs="TH SarabunPSK"/>
          <w:sz w:val="32"/>
          <w:szCs w:val="32"/>
          <w:rtl/>
          <w:cs/>
          <w:lang w:bidi="th-TH"/>
        </w:rPr>
        <w:t xml:space="preserve"> </w:t>
      </w:r>
      <w:r w:rsidRPr="006A2E8C">
        <w:rPr>
          <w:rFonts w:ascii="TH SarabunPSK" w:hAnsi="TH SarabunPSK" w:cs="TH SarabunPSK"/>
          <w:sz w:val="32"/>
          <w:szCs w:val="32"/>
          <w:cs/>
          <w:lang w:bidi="th-TH"/>
        </w:rPr>
        <w:t xml:space="preserve">   เดือนพฤษภาคม</w:t>
      </w:r>
    </w:p>
    <w:p w:rsidR="0001548F" w:rsidRPr="006A2E8C" w:rsidRDefault="0001548F" w:rsidP="0001548F">
      <w:pPr>
        <w:ind w:firstLine="720"/>
        <w:rPr>
          <w:rFonts w:ascii="TH SarabunPSK" w:hAnsi="TH SarabunPSK" w:cs="TH SarabunPSK"/>
          <w:sz w:val="32"/>
          <w:szCs w:val="32"/>
          <w:lang w:bidi="th-TH"/>
        </w:rPr>
      </w:pPr>
      <w:r w:rsidRPr="006A2E8C">
        <w:rPr>
          <w:rFonts w:ascii="TH SarabunPSK" w:hAnsi="TH SarabunPSK" w:cs="TH SarabunPSK"/>
          <w:sz w:val="32"/>
          <w:szCs w:val="32"/>
          <w:cs/>
          <w:lang w:bidi="th-TH"/>
        </w:rPr>
        <w:t>ภาคฤดูร้อน</w:t>
      </w:r>
      <w:r w:rsidRPr="006A2E8C">
        <w:rPr>
          <w:rFonts w:ascii="TH SarabunPSK" w:hAnsi="TH SarabunPSK" w:cs="TH SarabunPSK"/>
          <w:sz w:val="32"/>
          <w:szCs w:val="32"/>
          <w:rtl/>
          <w:cs/>
        </w:rPr>
        <w:tab/>
      </w:r>
      <w:r w:rsidRPr="006A2E8C">
        <w:rPr>
          <w:rFonts w:ascii="TH SarabunPSK" w:hAnsi="TH SarabunPSK" w:cs="TH SarabunPSK"/>
          <w:sz w:val="32"/>
          <w:szCs w:val="32"/>
          <w:cs/>
          <w:lang w:bidi="th-TH"/>
        </w:rPr>
        <w:t xml:space="preserve">          เดือนมิถุนายน </w:t>
      </w:r>
      <w:r w:rsidR="00A73B25" w:rsidRPr="006A2E8C">
        <w:rPr>
          <w:rFonts w:ascii="TH SarabunPSK" w:hAnsi="TH SarabunPSK" w:cs="TH SarabunPSK"/>
          <w:sz w:val="32"/>
          <w:szCs w:val="32"/>
          <w:cs/>
          <w:lang w:bidi="th-TH"/>
        </w:rPr>
        <w:t xml:space="preserve">   -    เดือนกรกฎา</w:t>
      </w:r>
      <w:r w:rsidRPr="006A2E8C">
        <w:rPr>
          <w:rFonts w:ascii="TH SarabunPSK" w:hAnsi="TH SarabunPSK" w:cs="TH SarabunPSK"/>
          <w:sz w:val="32"/>
          <w:szCs w:val="32"/>
          <w:cs/>
          <w:lang w:bidi="th-TH"/>
        </w:rPr>
        <w:t>คม</w:t>
      </w:r>
    </w:p>
    <w:p w:rsidR="00C50F30" w:rsidRPr="006A2E8C" w:rsidRDefault="00C50F30" w:rsidP="003147D0">
      <w:pPr>
        <w:numPr>
          <w:ilvl w:val="1"/>
          <w:numId w:val="10"/>
        </w:numPr>
        <w:spacing w:before="120"/>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คุณสมบัติของผู้เข้าศึกษา </w:t>
      </w:r>
    </w:p>
    <w:p w:rsidR="00A73B25" w:rsidRPr="006A2E8C" w:rsidRDefault="00A73B25" w:rsidP="000F039C">
      <w:pPr>
        <w:pStyle w:val="Heading7"/>
        <w:numPr>
          <w:ilvl w:val="0"/>
          <w:numId w:val="16"/>
        </w:numPr>
        <w:spacing w:before="0" w:after="0"/>
        <w:rPr>
          <w:rFonts w:ascii="TH SarabunPSK" w:hAnsi="TH SarabunPSK" w:cs="TH SarabunPSK"/>
          <w:sz w:val="32"/>
          <w:szCs w:val="32"/>
          <w:lang w:bidi="th-TH"/>
        </w:rPr>
      </w:pPr>
      <w:r w:rsidRPr="006A2E8C">
        <w:rPr>
          <w:rFonts w:ascii="TH SarabunPSK" w:hAnsi="TH SarabunPSK" w:cs="TH SarabunPSK"/>
          <w:b/>
          <w:bCs/>
          <w:sz w:val="32"/>
          <w:szCs w:val="32"/>
          <w:cs/>
          <w:lang w:bidi="th-TH"/>
        </w:rPr>
        <w:t xml:space="preserve"> การเข้าศึกษา</w:t>
      </w:r>
      <w:r w:rsidR="00BB14D8" w:rsidRPr="006A2E8C">
        <w:rPr>
          <w:rFonts w:ascii="TH SarabunPSK" w:hAnsi="TH SarabunPSK" w:cs="TH SarabunPSK"/>
          <w:b/>
          <w:bCs/>
          <w:sz w:val="32"/>
          <w:szCs w:val="32"/>
          <w:cs/>
          <w:lang w:bidi="th-TH"/>
        </w:rPr>
        <w:t xml:space="preserve"> </w:t>
      </w:r>
    </w:p>
    <w:p w:rsidR="00BB14D8" w:rsidRPr="006A2E8C" w:rsidRDefault="00A73B25" w:rsidP="0076480B">
      <w:pPr>
        <w:pStyle w:val="Heading7"/>
        <w:spacing w:before="0" w:after="0"/>
        <w:ind w:left="720" w:firstLine="72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 เป็นผู้</w:t>
      </w:r>
      <w:r w:rsidR="00BB14D8" w:rsidRPr="006A2E8C">
        <w:rPr>
          <w:rFonts w:ascii="TH SarabunPSK" w:hAnsi="TH SarabunPSK" w:cs="TH SarabunPSK"/>
          <w:sz w:val="32"/>
          <w:szCs w:val="32"/>
          <w:cs/>
          <w:lang w:bidi="th-TH"/>
        </w:rPr>
        <w:t>สำเร็จการศึกษาไม่ต่ำกว่ามัธยมศึกษาตอนปลายหรือเทียบเท่า</w:t>
      </w:r>
    </w:p>
    <w:p w:rsidR="00A73B25" w:rsidRPr="006A2E8C" w:rsidRDefault="00A73B25" w:rsidP="0076480B">
      <w:pPr>
        <w:rPr>
          <w:rFonts w:ascii="TH SarabunPSK" w:hAnsi="TH SarabunPSK" w:cs="TH SarabunPSK"/>
          <w:sz w:val="32"/>
          <w:szCs w:val="32"/>
          <w:lang w:val="en-AU" w:eastAsia="x-none" w:bidi="th-TH"/>
        </w:rPr>
      </w:pPr>
      <w:r w:rsidRPr="006A2E8C">
        <w:rPr>
          <w:rFonts w:ascii="TH SarabunPSK" w:hAnsi="TH SarabunPSK" w:cs="TH SarabunPSK"/>
          <w:cs/>
          <w:lang w:val="en-AU" w:eastAsia="x-none" w:bidi="th-TH"/>
        </w:rPr>
        <w:tab/>
      </w:r>
      <w:r w:rsidRPr="006A2E8C">
        <w:rPr>
          <w:rFonts w:ascii="TH SarabunPSK" w:hAnsi="TH SarabunPSK" w:cs="TH SarabunPSK"/>
          <w:cs/>
          <w:lang w:val="en-AU" w:eastAsia="x-none" w:bidi="th-TH"/>
        </w:rPr>
        <w:tab/>
      </w:r>
      <w:r w:rsidRPr="006A2E8C">
        <w:rPr>
          <w:rFonts w:ascii="TH SarabunPSK" w:hAnsi="TH SarabunPSK" w:cs="TH SarabunPSK"/>
          <w:sz w:val="32"/>
          <w:szCs w:val="32"/>
          <w:cs/>
          <w:lang w:val="en-AU" w:eastAsia="x-none" w:bidi="th-TH"/>
        </w:rPr>
        <w:t>- เป็นผู้สำเร็จการศึกษาประกาศนียบัตรวิชาชีพชั้นสูงหรือเทียบเท่า หรืออนุปริญญา</w:t>
      </w:r>
    </w:p>
    <w:p w:rsidR="009152BC" w:rsidRPr="006A2E8C" w:rsidRDefault="009152BC" w:rsidP="00DE1C0A">
      <w:pPr>
        <w:ind w:firstLine="1418"/>
        <w:rPr>
          <w:rFonts w:ascii="TH SarabunPSK" w:hAnsi="TH SarabunPSK" w:cs="TH SarabunPSK"/>
          <w:sz w:val="32"/>
          <w:szCs w:val="32"/>
          <w:lang w:eastAsia="x-none" w:bidi="th-TH"/>
        </w:rPr>
      </w:pPr>
      <w:r w:rsidRPr="006A2E8C">
        <w:rPr>
          <w:rFonts w:ascii="TH SarabunPSK" w:hAnsi="TH SarabunPSK" w:cs="TH SarabunPSK"/>
          <w:color w:val="000000"/>
          <w:sz w:val="32"/>
          <w:szCs w:val="32"/>
          <w:cs/>
          <w:lang w:val="en-GB" w:bidi="th-TH"/>
        </w:rPr>
        <w:t xml:space="preserve">- </w:t>
      </w:r>
      <w:r w:rsidRPr="006A2E8C">
        <w:rPr>
          <w:rFonts w:ascii="TH SarabunPSK" w:hAnsi="TH SarabunPSK" w:cs="TH SarabunPSK"/>
          <w:color w:val="000000"/>
          <w:sz w:val="32"/>
          <w:szCs w:val="32"/>
          <w:cs/>
          <w:lang w:bidi="th-TH"/>
        </w:rPr>
        <w:t>เป็นไปตาม</w:t>
      </w:r>
      <w:r w:rsidR="00DE1C0A" w:rsidRPr="006A2E8C">
        <w:rPr>
          <w:rFonts w:ascii="TH SarabunPSK" w:hAnsi="TH SarabunPSK" w:cs="TH SarabunPSK"/>
          <w:color w:val="000000"/>
          <w:sz w:val="32"/>
          <w:szCs w:val="32"/>
          <w:cs/>
          <w:lang w:bidi="th-TH"/>
        </w:rPr>
        <w:t>ประกาศมหาวิทยาลัยศรีปทุมหรือ</w:t>
      </w:r>
      <w:r w:rsidRPr="006A2E8C">
        <w:rPr>
          <w:rFonts w:ascii="TH SarabunPSK" w:hAnsi="TH SarabunPSK" w:cs="TH SarabunPSK"/>
          <w:color w:val="000000"/>
          <w:sz w:val="32"/>
          <w:szCs w:val="32"/>
          <w:cs/>
          <w:lang w:bidi="th-TH"/>
        </w:rPr>
        <w:t>ข้อบังคับมหาวิทยาลัยศรีปทุมว่าด้วยการศึกษาระดับปริญญาตรี</w:t>
      </w:r>
    </w:p>
    <w:p w:rsidR="00BB14D8" w:rsidRPr="006A2E8C" w:rsidRDefault="00BB14D8" w:rsidP="00BB14D8">
      <w:pPr>
        <w:pStyle w:val="Heading7"/>
        <w:spacing w:before="0"/>
        <w:ind w:left="72" w:firstLine="720"/>
        <w:jc w:val="thaiDistribute"/>
        <w:rPr>
          <w:rFonts w:ascii="TH SarabunPSK" w:hAnsi="TH SarabunPSK" w:cs="TH SarabunPSK"/>
          <w:sz w:val="32"/>
          <w:szCs w:val="32"/>
          <w:cs/>
          <w:lang w:bidi="th-TH"/>
        </w:rPr>
      </w:pPr>
      <w:r w:rsidRPr="006A2E8C">
        <w:rPr>
          <w:rFonts w:ascii="TH SarabunPSK" w:hAnsi="TH SarabunPSK" w:cs="TH SarabunPSK"/>
          <w:b/>
          <w:bCs/>
          <w:sz w:val="32"/>
          <w:szCs w:val="32"/>
          <w:cs/>
          <w:lang w:bidi="th-TH"/>
        </w:rPr>
        <w:t>(</w:t>
      </w:r>
      <w:r w:rsidR="009A3FE6" w:rsidRPr="006A2E8C">
        <w:rPr>
          <w:rFonts w:ascii="TH SarabunPSK" w:hAnsi="TH SarabunPSK" w:cs="TH SarabunPSK"/>
          <w:b/>
          <w:bCs/>
          <w:sz w:val="32"/>
          <w:szCs w:val="32"/>
          <w:lang w:val="en-US" w:bidi="th-TH"/>
        </w:rPr>
        <w:t>2</w:t>
      </w:r>
      <w:r w:rsidRPr="006A2E8C">
        <w:rPr>
          <w:rFonts w:ascii="TH SarabunPSK" w:hAnsi="TH SarabunPSK" w:cs="TH SarabunPSK"/>
          <w:b/>
          <w:bCs/>
          <w:sz w:val="32"/>
          <w:szCs w:val="32"/>
          <w:cs/>
          <w:lang w:bidi="th-TH"/>
        </w:rPr>
        <w:t xml:space="preserve">) </w:t>
      </w:r>
      <w:r w:rsidR="00A73B25" w:rsidRPr="006A2E8C">
        <w:rPr>
          <w:rFonts w:ascii="TH SarabunPSK" w:hAnsi="TH SarabunPSK" w:cs="TH SarabunPSK"/>
          <w:sz w:val="32"/>
          <w:szCs w:val="32"/>
          <w:cs/>
          <w:lang w:bidi="th-TH"/>
        </w:rPr>
        <w:t xml:space="preserve"> </w:t>
      </w:r>
      <w:r w:rsidRPr="006A2E8C">
        <w:rPr>
          <w:rFonts w:ascii="TH SarabunPSK" w:hAnsi="TH SarabunPSK" w:cs="TH SarabunPSK"/>
          <w:b/>
          <w:bCs/>
          <w:sz w:val="32"/>
          <w:szCs w:val="32"/>
          <w:cs/>
          <w:lang w:bidi="th-TH"/>
        </w:rPr>
        <w:t>การคัดเลือกผู้เข้าศึกษา</w:t>
      </w:r>
    </w:p>
    <w:p w:rsidR="001633A6" w:rsidRPr="00F70906" w:rsidRDefault="00BB14D8" w:rsidP="002903F3">
      <w:pPr>
        <w:rPr>
          <w:rFonts w:ascii="TH SarabunPSK" w:hAnsi="TH SarabunPSK" w:cs="TH SarabunPSK"/>
          <w:spacing w:val="-12"/>
          <w:sz w:val="32"/>
          <w:szCs w:val="32"/>
          <w:lang w:bidi="th-TH"/>
        </w:rPr>
      </w:pPr>
      <w:r w:rsidRPr="006A2E8C">
        <w:rPr>
          <w:rFonts w:ascii="TH SarabunPSK" w:hAnsi="TH SarabunPSK" w:cs="TH SarabunPSK"/>
          <w:sz w:val="32"/>
          <w:szCs w:val="32"/>
          <w:cs/>
          <w:lang w:bidi="th-TH"/>
        </w:rPr>
        <w:tab/>
      </w:r>
      <w:r w:rsidRPr="006A2E8C">
        <w:rPr>
          <w:rFonts w:ascii="TH SarabunPSK" w:hAnsi="TH SarabunPSK" w:cs="TH SarabunPSK"/>
          <w:sz w:val="32"/>
          <w:szCs w:val="32"/>
          <w:cs/>
          <w:lang w:bidi="th-TH"/>
        </w:rPr>
        <w:tab/>
      </w:r>
      <w:r w:rsidRPr="00F70906">
        <w:rPr>
          <w:rFonts w:ascii="TH SarabunPSK" w:hAnsi="TH SarabunPSK" w:cs="TH SarabunPSK"/>
          <w:spacing w:val="-12"/>
          <w:sz w:val="32"/>
          <w:szCs w:val="32"/>
          <w:cs/>
          <w:lang w:bidi="th-TH"/>
        </w:rPr>
        <w:t>- นักเรียนที่เข้าศึกษาโดยระบบคัดเลือกของ</w:t>
      </w:r>
      <w:r w:rsidR="002903F3" w:rsidRPr="00F70906">
        <w:rPr>
          <w:rFonts w:ascii="TH SarabunPSK" w:hAnsi="TH SarabunPSK" w:cs="TH SarabunPSK"/>
          <w:spacing w:val="-12"/>
          <w:sz w:val="32"/>
          <w:szCs w:val="32"/>
          <w:cs/>
          <w:lang w:bidi="th-TH"/>
        </w:rPr>
        <w:t>กระทรวงการอุดมศึกษา วิทยาศาสตร์ วิจัย และนวัตกรรม (อว.)</w:t>
      </w:r>
    </w:p>
    <w:p w:rsidR="00BB14D8" w:rsidRPr="006A2E8C" w:rsidRDefault="00BB14D8" w:rsidP="001633A6">
      <w:pPr>
        <w:ind w:left="720" w:firstLine="720"/>
        <w:jc w:val="thaiDistribute"/>
        <w:rPr>
          <w:rFonts w:ascii="TH SarabunPSK" w:hAnsi="TH SarabunPSK" w:cs="TH SarabunPSK"/>
          <w:sz w:val="32"/>
          <w:szCs w:val="32"/>
          <w:rtl/>
          <w:cs/>
          <w:lang w:bidi="th-TH"/>
        </w:rPr>
      </w:pPr>
      <w:r w:rsidRPr="006A2E8C">
        <w:rPr>
          <w:rFonts w:ascii="TH SarabunPSK" w:hAnsi="TH SarabunPSK" w:cs="TH SarabunPSK"/>
          <w:sz w:val="32"/>
          <w:szCs w:val="32"/>
          <w:cs/>
          <w:lang w:bidi="th-TH"/>
        </w:rPr>
        <w:t>- นักเรียนที่มหาวิทยาลัยศรีปทุม</w:t>
      </w:r>
      <w:r w:rsidRPr="006A2E8C">
        <w:rPr>
          <w:rFonts w:ascii="TH SarabunPSK" w:hAnsi="TH SarabunPSK" w:cs="TH SarabunPSK"/>
          <w:sz w:val="32"/>
          <w:szCs w:val="32"/>
          <w:rtl/>
          <w:cs/>
          <w:lang w:bidi="th-TH"/>
        </w:rPr>
        <w:t xml:space="preserve"> </w:t>
      </w:r>
      <w:r w:rsidRPr="006A2E8C">
        <w:rPr>
          <w:rFonts w:ascii="TH SarabunPSK" w:hAnsi="TH SarabunPSK" w:cs="TH SarabunPSK"/>
          <w:sz w:val="32"/>
          <w:szCs w:val="32"/>
          <w:cs/>
          <w:lang w:bidi="th-TH"/>
        </w:rPr>
        <w:t>เป็นผู้ดำเนินการคัดเลือกเอง</w:t>
      </w:r>
    </w:p>
    <w:p w:rsidR="002903F3" w:rsidRPr="006A2E8C" w:rsidRDefault="00BB14D8" w:rsidP="002903F3">
      <w:pPr>
        <w:ind w:firstLine="1440"/>
        <w:jc w:val="thaiDistribute"/>
        <w:rPr>
          <w:rFonts w:ascii="TH SarabunPSK" w:hAnsi="TH SarabunPSK" w:cs="TH SarabunPSK"/>
          <w:sz w:val="32"/>
          <w:szCs w:val="32"/>
          <w:lang w:bidi="th-TH"/>
        </w:rPr>
      </w:pPr>
      <w:r w:rsidRPr="006A2E8C">
        <w:rPr>
          <w:rFonts w:ascii="TH SarabunPSK" w:hAnsi="TH SarabunPSK" w:cs="TH SarabunPSK"/>
          <w:spacing w:val="-6"/>
          <w:sz w:val="32"/>
          <w:szCs w:val="32"/>
          <w:cs/>
          <w:lang w:bidi="th-TH"/>
        </w:rPr>
        <w:t>- โดยคณาจารย์ประจำหลักสูตรด้วยวิธีการสอบข้อเขียน และ/หรือการสอบสัมภาษณ์รวมทั้งพิจารณา</w:t>
      </w:r>
      <w:r w:rsidRPr="006A2E8C">
        <w:rPr>
          <w:rFonts w:ascii="TH SarabunPSK" w:hAnsi="TH SarabunPSK" w:cs="TH SarabunPSK"/>
          <w:sz w:val="32"/>
          <w:szCs w:val="32"/>
          <w:cs/>
          <w:lang w:bidi="th-TH"/>
        </w:rPr>
        <w:t>จากผลการศึกษาระดับมัธยมศึกษาตอนปลายและคะแนนสอบโดยระบบคัดเลือกของ</w:t>
      </w:r>
      <w:r w:rsidR="002903F3" w:rsidRPr="006A2E8C">
        <w:rPr>
          <w:rFonts w:ascii="TH SarabunPSK" w:hAnsi="TH SarabunPSK" w:cs="TH SarabunPSK"/>
          <w:sz w:val="32"/>
          <w:szCs w:val="32"/>
          <w:cs/>
          <w:lang w:bidi="th-TH"/>
        </w:rPr>
        <w:t>กระทรวงการอุดมศึกษา วิทยาศาสตร์ วิจัย และนวัตกรรม (อว.)</w:t>
      </w:r>
    </w:p>
    <w:p w:rsidR="00C50F30" w:rsidRPr="006A2E8C" w:rsidRDefault="00BE176A" w:rsidP="002903F3">
      <w:pPr>
        <w:ind w:firstLine="426"/>
        <w:rPr>
          <w:rFonts w:ascii="TH SarabunPSK" w:hAnsi="TH SarabunPSK" w:cs="TH SarabunPSK"/>
          <w:b/>
          <w:bCs/>
          <w:sz w:val="32"/>
          <w:szCs w:val="32"/>
          <w:lang w:bidi="th-TH"/>
        </w:rPr>
      </w:pPr>
      <w:r w:rsidRPr="006A2E8C">
        <w:rPr>
          <w:rFonts w:ascii="TH SarabunPSK" w:hAnsi="TH SarabunPSK" w:cs="TH SarabunPSK"/>
          <w:b/>
          <w:bCs/>
          <w:sz w:val="32"/>
          <w:szCs w:val="32"/>
          <w:lang w:bidi="th-TH"/>
        </w:rPr>
        <w:t>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3 </w:t>
      </w:r>
      <w:r w:rsidR="00C50F30" w:rsidRPr="006A2E8C">
        <w:rPr>
          <w:rFonts w:ascii="TH SarabunPSK" w:hAnsi="TH SarabunPSK" w:cs="TH SarabunPSK"/>
          <w:b/>
          <w:bCs/>
          <w:sz w:val="32"/>
          <w:szCs w:val="32"/>
          <w:cs/>
          <w:lang w:bidi="th-TH"/>
        </w:rPr>
        <w:t xml:space="preserve">ปัญหาของนักศึกษาแรกเข้า </w:t>
      </w:r>
    </w:p>
    <w:p w:rsidR="00C50F30" w:rsidRPr="006A2E8C" w:rsidRDefault="00C50F30" w:rsidP="002653F2">
      <w:pPr>
        <w:autoSpaceDE w:val="0"/>
        <w:autoSpaceDN w:val="0"/>
        <w:adjustRightInd w:val="0"/>
        <w:ind w:firstLine="900"/>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ปัญหาการปรับตัวจากการเรียนในระดับมัธยมศึกษา มาเป็นการเรียนที่มีรูปแบบแตกต่างไปจากเดิมที่คุ้นเคย มีสังคมกว้างขึ้น ต้องดูแลตนเองมากขึ้น มีกิจกรรมทั้งการเรียนในห้องและกิจกรรมเสริมหลักสูตรที่นักศึกษาต้องสามารถจัดแบ่งเวลาให้เหมาะสม</w:t>
      </w:r>
      <w:r w:rsidR="003C1AC3" w:rsidRPr="006A2E8C">
        <w:rPr>
          <w:rFonts w:ascii="TH SarabunPSK" w:hAnsi="TH SarabunPSK" w:cs="TH SarabunPSK"/>
          <w:color w:val="FF0000"/>
          <w:sz w:val="32"/>
          <w:szCs w:val="32"/>
          <w:cs/>
          <w:lang w:bidi="th-TH"/>
        </w:rPr>
        <w:t xml:space="preserve"> </w:t>
      </w:r>
      <w:r w:rsidR="00656EB4" w:rsidRPr="006A2E8C">
        <w:rPr>
          <w:rFonts w:ascii="TH SarabunPSK" w:hAnsi="TH SarabunPSK" w:cs="TH SarabunPSK"/>
          <w:color w:val="FF0000"/>
          <w:sz w:val="32"/>
          <w:szCs w:val="32"/>
          <w:cs/>
          <w:lang w:bidi="th-TH"/>
        </w:rPr>
        <w:t>นอกจากนี้คือ</w:t>
      </w:r>
      <w:r w:rsidR="006B20AB" w:rsidRPr="006A2E8C">
        <w:rPr>
          <w:rFonts w:ascii="TH SarabunPSK" w:hAnsi="TH SarabunPSK" w:cs="TH SarabunPSK"/>
          <w:color w:val="FF0000"/>
          <w:sz w:val="32"/>
          <w:szCs w:val="32"/>
          <w:cs/>
          <w:lang w:bidi="th-TH"/>
        </w:rPr>
        <w:t>ปัญหาด้านความรู้พื้นฐานทางคณิตศาสตร์และทักษะการใช้ภาษาอังกฤษ</w:t>
      </w:r>
      <w:r w:rsidR="003C1AC3" w:rsidRPr="006A2E8C">
        <w:rPr>
          <w:rFonts w:ascii="TH SarabunPSK" w:hAnsi="TH SarabunPSK" w:cs="TH SarabunPSK"/>
          <w:color w:val="FF0000"/>
          <w:sz w:val="32"/>
          <w:szCs w:val="32"/>
          <w:cs/>
          <w:lang w:bidi="th-TH"/>
        </w:rPr>
        <w:t xml:space="preserve"> </w:t>
      </w:r>
      <w:r w:rsidR="006B20AB" w:rsidRPr="006A2E8C">
        <w:rPr>
          <w:rFonts w:ascii="TH SarabunPSK" w:hAnsi="TH SarabunPSK" w:cs="TH SarabunPSK"/>
          <w:color w:val="FF0000"/>
          <w:sz w:val="32"/>
          <w:szCs w:val="32"/>
          <w:cs/>
          <w:lang w:bidi="th-TH"/>
        </w:rPr>
        <w:t>ทั้งการเรียนในห้องเรียนและการศึกษาจากตำราเรียนที่เป็นภาษาอังกฤษ</w:t>
      </w:r>
    </w:p>
    <w:p w:rsidR="00C50F30" w:rsidRPr="006A2E8C" w:rsidRDefault="00C50F30" w:rsidP="00DE59B7">
      <w:pPr>
        <w:numPr>
          <w:ilvl w:val="1"/>
          <w:numId w:val="6"/>
        </w:numP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กลยุทธ์ในการดำเนินการเพื่อแก้ไขปัญหา / ข้อจำกัดของนักศึกษาในข้อ 2.3</w:t>
      </w:r>
    </w:p>
    <w:p w:rsidR="00C50F30" w:rsidRPr="006A2E8C" w:rsidRDefault="006C020B" w:rsidP="00DE59B7">
      <w:pPr>
        <w:pStyle w:val="ListParagraph2"/>
        <w:numPr>
          <w:ilvl w:val="2"/>
          <w:numId w:val="11"/>
        </w:numPr>
        <w:tabs>
          <w:tab w:val="left" w:pos="993"/>
        </w:tabs>
        <w:ind w:left="0" w:firstLine="720"/>
        <w:contextualSpacing/>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 xml:space="preserve">  </w:t>
      </w:r>
      <w:r w:rsidR="00C50F30" w:rsidRPr="006A2E8C">
        <w:rPr>
          <w:rFonts w:ascii="TH SarabunPSK" w:hAnsi="TH SarabunPSK" w:cs="TH SarabunPSK"/>
          <w:color w:val="FF0000"/>
          <w:sz w:val="32"/>
          <w:szCs w:val="32"/>
          <w:cs/>
          <w:lang w:bidi="th-TH"/>
        </w:rPr>
        <w:t>กลยุทธ์ใน</w:t>
      </w:r>
      <w:r w:rsidR="00656EB4" w:rsidRPr="006A2E8C">
        <w:rPr>
          <w:rFonts w:ascii="TH SarabunPSK" w:hAnsi="TH SarabunPSK" w:cs="TH SarabunPSK"/>
          <w:color w:val="FF0000"/>
          <w:sz w:val="32"/>
          <w:szCs w:val="32"/>
          <w:cs/>
          <w:lang w:bidi="th-TH"/>
        </w:rPr>
        <w:t>การดำเนินการเพื่อแก้ไขปัญหานักศึกษา</w:t>
      </w:r>
      <w:r w:rsidR="00537F30" w:rsidRPr="006A2E8C">
        <w:rPr>
          <w:rFonts w:ascii="TH SarabunPSK" w:hAnsi="TH SarabunPSK" w:cs="TH SarabunPSK"/>
          <w:color w:val="FF0000"/>
          <w:sz w:val="32"/>
          <w:szCs w:val="32"/>
          <w:cs/>
          <w:lang w:bidi="th-TH"/>
        </w:rPr>
        <w:t xml:space="preserve">ด้านการปรับตัว ทางสาขาวิชา </w:t>
      </w:r>
      <w:r w:rsidR="007D2F8D" w:rsidRPr="006A2E8C">
        <w:rPr>
          <w:rFonts w:ascii="TH SarabunPSK" w:hAnsi="TH SarabunPSK" w:cs="TH SarabunPSK"/>
          <w:color w:val="FF0000"/>
          <w:sz w:val="32"/>
          <w:szCs w:val="32"/>
          <w:cs/>
          <w:lang w:bidi="th-TH"/>
        </w:rPr>
        <w:t>ฯ</w:t>
      </w:r>
      <w:r w:rsidR="00107305" w:rsidRPr="006A2E8C">
        <w:rPr>
          <w:rFonts w:ascii="TH SarabunPSK" w:hAnsi="TH SarabunPSK" w:cs="TH SarabunPSK"/>
          <w:color w:val="FF0000"/>
          <w:sz w:val="32"/>
          <w:szCs w:val="32"/>
          <w:cs/>
          <w:lang w:bidi="th-TH"/>
        </w:rPr>
        <w:t xml:space="preserve"> </w:t>
      </w:r>
      <w:r w:rsidR="00C50F30" w:rsidRPr="006A2E8C">
        <w:rPr>
          <w:rFonts w:ascii="TH SarabunPSK" w:hAnsi="TH SarabunPSK" w:cs="TH SarabunPSK"/>
          <w:color w:val="FF0000"/>
          <w:sz w:val="32"/>
          <w:szCs w:val="32"/>
          <w:cs/>
          <w:lang w:bidi="th-TH"/>
        </w:rPr>
        <w:t>จะจัดให้มีการดูแลอย่างใกล</w:t>
      </w:r>
      <w:r w:rsidR="00656EB4" w:rsidRPr="006A2E8C">
        <w:rPr>
          <w:rFonts w:ascii="TH SarabunPSK" w:hAnsi="TH SarabunPSK" w:cs="TH SarabunPSK"/>
          <w:color w:val="FF0000"/>
          <w:sz w:val="32"/>
          <w:szCs w:val="32"/>
          <w:cs/>
          <w:lang w:bidi="th-TH"/>
        </w:rPr>
        <w:t>้ชิดโดยอาจารย์ที่ปรึกษา และนักศึกษา</w:t>
      </w:r>
      <w:r w:rsidR="00C50F30" w:rsidRPr="006A2E8C">
        <w:rPr>
          <w:rFonts w:ascii="TH SarabunPSK" w:hAnsi="TH SarabunPSK" w:cs="TH SarabunPSK"/>
          <w:color w:val="FF0000"/>
          <w:sz w:val="32"/>
          <w:szCs w:val="32"/>
          <w:cs/>
          <w:lang w:bidi="th-TH"/>
        </w:rPr>
        <w:t>รุ่นพี่</w:t>
      </w:r>
      <w:r w:rsidR="00656EB4" w:rsidRPr="006A2E8C">
        <w:rPr>
          <w:rFonts w:ascii="TH SarabunPSK" w:hAnsi="TH SarabunPSK" w:cs="TH SarabunPSK"/>
          <w:color w:val="FF0000"/>
          <w:sz w:val="32"/>
          <w:szCs w:val="32"/>
          <w:cs/>
          <w:lang w:bidi="th-TH"/>
        </w:rPr>
        <w:t xml:space="preserve"> </w:t>
      </w:r>
      <w:r w:rsidR="007C1F67" w:rsidRPr="006A2E8C">
        <w:rPr>
          <w:rFonts w:ascii="TH SarabunPSK" w:hAnsi="TH SarabunPSK" w:cs="TH SarabunPSK"/>
          <w:color w:val="FF0000"/>
          <w:sz w:val="32"/>
          <w:szCs w:val="32"/>
          <w:cs/>
          <w:lang w:bidi="th-TH"/>
        </w:rPr>
        <w:t>พร้อมทั้งได้มีการจัดโครงการเสริมหลักสูตรที่เหมาะสมให้กับนักศึกษา</w:t>
      </w:r>
    </w:p>
    <w:p w:rsidR="006B20AB" w:rsidRPr="006A2E8C" w:rsidRDefault="006B20AB" w:rsidP="00DE59B7">
      <w:pPr>
        <w:pStyle w:val="ListParagraph"/>
        <w:numPr>
          <w:ilvl w:val="2"/>
          <w:numId w:val="11"/>
        </w:numPr>
        <w:tabs>
          <w:tab w:val="left" w:pos="1134"/>
        </w:tabs>
        <w:ind w:left="0" w:firstLine="720"/>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กลยุทธ์ในการแก้ไขปัญหาด้านพื้นฐานทางคณิตศาสตร์</w:t>
      </w:r>
      <w:r w:rsidR="00107305" w:rsidRPr="006A2E8C">
        <w:rPr>
          <w:rFonts w:ascii="TH SarabunPSK" w:hAnsi="TH SarabunPSK" w:cs="TH SarabunPSK"/>
          <w:color w:val="FF0000"/>
          <w:sz w:val="32"/>
          <w:szCs w:val="32"/>
          <w:cs/>
          <w:lang w:bidi="th-TH"/>
        </w:rPr>
        <w:t xml:space="preserve"> </w:t>
      </w:r>
      <w:r w:rsidRPr="006A2E8C">
        <w:rPr>
          <w:rFonts w:ascii="TH SarabunPSK" w:hAnsi="TH SarabunPSK" w:cs="TH SarabunPSK"/>
          <w:color w:val="FF0000"/>
          <w:sz w:val="32"/>
          <w:szCs w:val="32"/>
          <w:cs/>
          <w:lang w:bidi="th-TH"/>
        </w:rPr>
        <w:t>จะมีการสอนเสริมทักษะทางด้านคณิตศาสตร์</w:t>
      </w:r>
    </w:p>
    <w:p w:rsidR="002A0AC3" w:rsidRPr="006A2E8C" w:rsidRDefault="002A0AC3" w:rsidP="00DE59B7">
      <w:pPr>
        <w:pStyle w:val="ListParagraph2"/>
        <w:numPr>
          <w:ilvl w:val="2"/>
          <w:numId w:val="11"/>
        </w:numPr>
        <w:tabs>
          <w:tab w:val="left" w:pos="1134"/>
        </w:tabs>
        <w:ind w:left="0" w:firstLine="720"/>
        <w:contextualSpacing/>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กลยุทธ์ในการแก้ไขปัญหาด้านพื้นฐานทางภาษาอังกฤษ จะมีการเริ่มสอดแทรกเนื้อหาที่เป็นภาษาอังกฤษเพิ่มมากขึ้นตามลำดับชั้นปีของนักศึกษา</w:t>
      </w:r>
    </w:p>
    <w:p w:rsidR="009876BA" w:rsidRPr="006A2E8C" w:rsidRDefault="009876BA" w:rsidP="00DE59B7">
      <w:pPr>
        <w:numPr>
          <w:ilvl w:val="1"/>
          <w:numId w:val="6"/>
        </w:numPr>
        <w:rPr>
          <w:rFonts w:ascii="TH SarabunPSK" w:hAnsi="TH SarabunPSK" w:cs="TH SarabunPSK"/>
          <w:b/>
          <w:bCs/>
          <w:sz w:val="32"/>
          <w:szCs w:val="32"/>
        </w:rPr>
      </w:pPr>
      <w:r w:rsidRPr="006A2E8C">
        <w:rPr>
          <w:rFonts w:ascii="TH SarabunPSK" w:hAnsi="TH SarabunPSK" w:cs="TH SarabunPSK"/>
          <w:b/>
          <w:bCs/>
          <w:sz w:val="32"/>
          <w:szCs w:val="32"/>
          <w:cs/>
          <w:lang w:bidi="th-TH"/>
        </w:rPr>
        <w:lastRenderedPageBreak/>
        <w:t xml:space="preserve">แผนการรับนักศึกษาและจำนวนผู้สำเร็จการศึกษาในระยะเวลา </w:t>
      </w:r>
      <w:r w:rsidR="009A3FE6" w:rsidRPr="006A2E8C">
        <w:rPr>
          <w:rFonts w:ascii="TH SarabunPSK" w:hAnsi="TH SarabunPSK" w:cs="TH SarabunPSK"/>
          <w:b/>
          <w:bCs/>
          <w:sz w:val="32"/>
          <w:szCs w:val="32"/>
        </w:rPr>
        <w:t>5</w:t>
      </w:r>
      <w:r w:rsidRPr="006A2E8C">
        <w:rPr>
          <w:rFonts w:ascii="TH SarabunPSK" w:hAnsi="TH SarabunPSK" w:cs="TH SarabunPSK"/>
          <w:b/>
          <w:bCs/>
          <w:sz w:val="32"/>
          <w:szCs w:val="32"/>
          <w:cs/>
          <w:lang w:bidi="th-TH"/>
        </w:rPr>
        <w:t xml:space="preserve"> ปี </w:t>
      </w:r>
    </w:p>
    <w:p w:rsidR="000A4684" w:rsidRPr="006A2E8C" w:rsidRDefault="000C579B" w:rsidP="000A4684">
      <w:pPr>
        <w:ind w:left="394"/>
        <w:rPr>
          <w:rFonts w:ascii="TH SarabunPSK" w:hAnsi="TH SarabunPSK" w:cs="TH SarabunPSK"/>
          <w:b/>
          <w:bCs/>
          <w:i/>
          <w:iCs/>
          <w:color w:val="FF0000"/>
          <w:sz w:val="32"/>
          <w:szCs w:val="32"/>
          <w:lang w:bidi="th-TH"/>
        </w:rPr>
      </w:pPr>
      <w:r w:rsidRPr="006A2E8C">
        <w:rPr>
          <w:rFonts w:ascii="TH SarabunPSK" w:hAnsi="TH SarabunPSK" w:cs="TH SarabunPSK"/>
          <w:b/>
          <w:bCs/>
          <w:i/>
          <w:iCs/>
          <w:noProof/>
          <w:color w:val="FF0000"/>
          <w:sz w:val="32"/>
          <w:szCs w:val="32"/>
          <w:lang w:bidi="th-TH"/>
        </w:rPr>
        <mc:AlternateContent>
          <mc:Choice Requires="wps">
            <w:drawing>
              <wp:anchor distT="0" distB="0" distL="114300" distR="114300" simplePos="0" relativeHeight="251662848" behindDoc="0" locked="0" layoutInCell="1" allowOverlap="1" wp14:anchorId="5B3A8C8C" wp14:editId="702EC4C7">
                <wp:simplePos x="0" y="0"/>
                <wp:positionH relativeFrom="column">
                  <wp:posOffset>1795145</wp:posOffset>
                </wp:positionH>
                <wp:positionV relativeFrom="paragraph">
                  <wp:posOffset>210820</wp:posOffset>
                </wp:positionV>
                <wp:extent cx="1790700" cy="283210"/>
                <wp:effectExtent l="8255" t="13970" r="10795" b="7620"/>
                <wp:wrapNone/>
                <wp:docPr id="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3210"/>
                        </a:xfrm>
                        <a:prstGeom prst="rect">
                          <a:avLst/>
                        </a:prstGeom>
                        <a:solidFill>
                          <a:srgbClr val="FFFFFF">
                            <a:alpha val="0"/>
                          </a:srgbClr>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586A" w:rsidRPr="00163642" w:rsidRDefault="008D586A" w:rsidP="00163642">
                            <w:pPr>
                              <w:spacing w:line="360" w:lineRule="auto"/>
                              <w:rPr>
                                <w:rFonts w:ascii="Tahoma" w:hAnsi="Tahoma" w:cs="Tahoma"/>
                                <w:i/>
                                <w:iCs/>
                                <w:color w:val="FF0000"/>
                                <w:sz w:val="22"/>
                                <w:szCs w:val="22"/>
                                <w:rtl/>
                                <w:cs/>
                                <w:lang w:bidi="th-TH"/>
                              </w:rPr>
                            </w:pPr>
                            <w:r>
                              <w:rPr>
                                <w:rFonts w:ascii="Tahoma" w:hAnsi="Tahoma" w:cs="Tahoma" w:hint="cs"/>
                                <w:i/>
                                <w:iCs/>
                                <w:color w:val="FF0000"/>
                                <w:sz w:val="22"/>
                                <w:szCs w:val="22"/>
                                <w:cs/>
                                <w:lang w:bidi="th-TH"/>
                              </w:rPr>
                              <w:t>พ.ศ.ที่เริ่มเปิดภาค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A8C8C" id="กล่องข้อความ 2" o:spid="_x0000_s1030" type="#_x0000_t202" style="position:absolute;left:0;text-align:left;margin-left:141.35pt;margin-top:16.6pt;width:141pt;height:2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" strokecolor="#c0504d" strokeweight="1pt">
                <v:fill opacity="0"/>
                <v:stroke dashstyle="dash"/>
                <v:shadow color="#868686"/>
                <v:textbox>
                  <w:txbxContent>
                    <w:p w:rsidR="008D586A" w:rsidRPr="00163642" w:rsidRDefault="008D586A" w:rsidP="00163642">
                      <w:pPr>
                        <w:spacing w:line="360" w:lineRule="auto"/>
                        <w:rPr>
                          <w:rFonts w:ascii="Tahoma" w:hAnsi="Tahoma" w:cs="Tahoma"/>
                          <w:i/>
                          <w:iCs/>
                          <w:color w:val="FF0000"/>
                          <w:sz w:val="22"/>
                          <w:szCs w:val="22"/>
                          <w:rtl/>
                          <w:cs/>
                          <w:lang w:bidi="th-TH"/>
                        </w:rPr>
                      </w:pPr>
                      <w:r>
                        <w:rPr>
                          <w:rFonts w:ascii="Tahoma" w:hAnsi="Tahoma" w:cs="Tahoma" w:hint="cs"/>
                          <w:i/>
                          <w:iCs/>
                          <w:color w:val="FF0000"/>
                          <w:sz w:val="22"/>
                          <w:szCs w:val="22"/>
                          <w:cs/>
                          <w:lang w:bidi="th-TH"/>
                        </w:rPr>
                        <w:t>พ.ศ.ที่เริ่มเปิดภาค</w:t>
                      </w:r>
                    </w:p>
                  </w:txbxContent>
                </v:textbox>
              </v:shape>
            </w:pict>
          </mc:Fallback>
        </mc:AlternateContent>
      </w:r>
      <w:r w:rsidR="000A4684" w:rsidRPr="006A2E8C">
        <w:rPr>
          <w:rFonts w:ascii="TH SarabunPSK" w:hAnsi="TH SarabunPSK" w:cs="TH SarabunPSK"/>
          <w:b/>
          <w:bCs/>
          <w:i/>
          <w:iCs/>
          <w:color w:val="FF0000"/>
          <w:sz w:val="32"/>
          <w:szCs w:val="32"/>
          <w:cs/>
          <w:lang w:bidi="th-TH"/>
        </w:rPr>
        <w:t>ในแต่ละปีการศึกษาจะรับนักศึกษาปีละ ให้ระบุจำนวน คน</w:t>
      </w:r>
      <w:r w:rsidR="000E1712" w:rsidRPr="006A2E8C">
        <w:rPr>
          <w:rFonts w:ascii="TH SarabunPSK" w:hAnsi="TH SarabunPSK" w:cs="TH SarabunPSK"/>
          <w:b/>
          <w:bCs/>
          <w:i/>
          <w:iCs/>
          <w:color w:val="FF0000"/>
          <w:sz w:val="32"/>
          <w:szCs w:val="32"/>
          <w:cs/>
          <w:lang w:bidi="th-TH"/>
        </w:rPr>
        <w:t>โดยพิจารณาตามสัดส่วนอาจารย์ต่อนักศึกษา</w:t>
      </w:r>
    </w:p>
    <w:p w:rsidR="00A63AD2" w:rsidRPr="006A2E8C" w:rsidRDefault="00A63AD2" w:rsidP="000A4684">
      <w:pPr>
        <w:ind w:left="394"/>
        <w:rPr>
          <w:rFonts w:ascii="TH SarabunPSK" w:hAnsi="TH SarabunPSK" w:cs="TH SarabunPSK"/>
          <w:b/>
          <w:bCs/>
          <w:i/>
          <w:iCs/>
          <w:color w:val="FF0000"/>
          <w:sz w:val="32"/>
          <w:szCs w:val="32"/>
        </w:rPr>
      </w:pPr>
    </w:p>
    <w:p w:rsidR="00E0208D" w:rsidRPr="006A2E8C" w:rsidRDefault="0087349A" w:rsidP="0035621A">
      <w:pPr>
        <w:ind w:left="394"/>
        <w:rPr>
          <w:rFonts w:ascii="TH SarabunPSK" w:hAnsi="TH SarabunPSK" w:cs="TH SarabunPSK"/>
          <w:b/>
          <w:bCs/>
          <w:color w:val="000000"/>
          <w:sz w:val="32"/>
          <w:szCs w:val="32"/>
          <w:lang w:bidi="th-TH"/>
        </w:rPr>
      </w:pPr>
      <w:r w:rsidRPr="006A2E8C">
        <w:rPr>
          <w:rFonts w:ascii="TH SarabunPSK" w:hAnsi="TH SarabunPSK" w:cs="TH SarabunPSK"/>
          <w:noProof/>
          <w:lang w:bidi="th-TH"/>
        </w:rPr>
        <mc:AlternateContent>
          <mc:Choice Requires="wps">
            <w:drawing>
              <wp:anchor distT="0" distB="0" distL="114300" distR="114300" simplePos="0" relativeHeight="251678208" behindDoc="0" locked="0" layoutInCell="1" allowOverlap="1" wp14:anchorId="5C12DA33" wp14:editId="5A49B4DC">
                <wp:simplePos x="0" y="0"/>
                <wp:positionH relativeFrom="margin">
                  <wp:align>right</wp:align>
                </wp:positionH>
                <wp:positionV relativeFrom="paragraph">
                  <wp:posOffset>5080</wp:posOffset>
                </wp:positionV>
                <wp:extent cx="1720850" cy="314325"/>
                <wp:effectExtent l="0" t="0" r="1270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14325"/>
                        </a:xfrm>
                        <a:prstGeom prst="rect">
                          <a:avLst/>
                        </a:prstGeom>
                        <a:solidFill>
                          <a:srgbClr val="FFFFFF"/>
                        </a:solidFill>
                        <a:ln w="9525">
                          <a:solidFill>
                            <a:srgbClr val="000000"/>
                          </a:solidFill>
                          <a:miter lim="800000"/>
                          <a:headEnd/>
                          <a:tailEnd/>
                        </a:ln>
                      </wps:spPr>
                      <wps:txbx>
                        <w:txbxContent>
                          <w:p w:rsidR="008D586A" w:rsidRPr="0044026C" w:rsidRDefault="008D586A" w:rsidP="0087349A">
                            <w:pPr>
                              <w:rPr>
                                <w:rFonts w:ascii="Browallia New" w:hAnsi="Browallia New" w:cs="Browallia New"/>
                                <w:b/>
                                <w:bCs/>
                                <w:color w:val="FF0000"/>
                                <w:sz w:val="28"/>
                                <w:szCs w:val="28"/>
                              </w:rPr>
                            </w:pPr>
                            <w:r w:rsidRPr="0044026C">
                              <w:rPr>
                                <w:rFonts w:ascii="Browallia New" w:hAnsi="Browallia New" w:cs="Browallia New"/>
                                <w:b/>
                                <w:bCs/>
                                <w:color w:val="FF0000"/>
                                <w:sz w:val="28"/>
                                <w:szCs w:val="28"/>
                                <w:cs/>
                                <w:lang w:bidi="th-TH"/>
                              </w:rPr>
                              <w:t>ระบุให้ครบทุกวิทยาเขตที่มี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2DA33" id="_x0000_s1031" type="#_x0000_t202" style="position:absolute;left:0;text-align:left;margin-left:84.3pt;margin-top:.4pt;width:135.5pt;height:24.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">
                <v:textbox>
                  <w:txbxContent>
                    <w:p w:rsidR="008D586A" w:rsidRPr="0044026C" w:rsidRDefault="008D586A" w:rsidP="0087349A">
                      <w:pPr>
                        <w:rPr>
                          <w:rFonts w:ascii="Browallia New" w:hAnsi="Browallia New" w:cs="Browallia New"/>
                          <w:b/>
                          <w:bCs/>
                          <w:color w:val="FF0000"/>
                          <w:sz w:val="28"/>
                          <w:szCs w:val="28"/>
                        </w:rPr>
                      </w:pPr>
                      <w:r w:rsidRPr="0044026C">
                        <w:rPr>
                          <w:rFonts w:ascii="Browallia New" w:hAnsi="Browallia New" w:cs="Browallia New"/>
                          <w:b/>
                          <w:bCs/>
                          <w:color w:val="FF0000"/>
                          <w:sz w:val="28"/>
                          <w:szCs w:val="28"/>
                          <w:cs/>
                          <w:lang w:bidi="th-TH"/>
                        </w:rPr>
                        <w:t>ระบุให้ครบทุกวิทยาเขตที่มี</w:t>
                      </w:r>
                    </w:p>
                  </w:txbxContent>
                </v:textbox>
                <w10:wrap anchorx="margin"/>
              </v:shape>
            </w:pict>
          </mc:Fallback>
        </mc:AlternateContent>
      </w:r>
      <w:r w:rsidRPr="006A2E8C">
        <w:rPr>
          <w:rFonts w:ascii="TH SarabunPSK" w:hAnsi="TH SarabunPSK" w:cs="TH SarabunPSK"/>
          <w:b/>
          <w:bCs/>
          <w:noProof/>
          <w:color w:val="000000"/>
          <w:sz w:val="32"/>
          <w:szCs w:val="32"/>
          <w:lang w:bidi="th-TH"/>
        </w:rPr>
        <mc:AlternateContent>
          <mc:Choice Requires="wps">
            <w:drawing>
              <wp:anchor distT="0" distB="0" distL="114300" distR="114300" simplePos="0" relativeHeight="251676160" behindDoc="0" locked="0" layoutInCell="1" allowOverlap="1" wp14:anchorId="44E222AA" wp14:editId="3258B5C4">
                <wp:simplePos x="0" y="0"/>
                <wp:positionH relativeFrom="column">
                  <wp:posOffset>4166870</wp:posOffset>
                </wp:positionH>
                <wp:positionV relativeFrom="paragraph">
                  <wp:posOffset>108585</wp:posOffset>
                </wp:positionV>
                <wp:extent cx="212725" cy="9525"/>
                <wp:effectExtent l="19050" t="45720" r="6350" b="5905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EA1C9" id="_x0000_t32" coordsize="21600,21600" o:spt="32" o:oned="t" path="m,l21600,21600e" filled="f">
                <v:path arrowok="t" fillok="f" o:connecttype="none"/>
                <o:lock v:ext="edit" shapetype="t"/>
              </v:shapetype>
              <v:shape id="AutoShape 6" o:spid="_x0000_s1026" type="#_x0000_t32" style="position:absolute;margin-left:328.1pt;margin-top:8.55pt;width:16.75pt;height:.7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">
                <v:stroke endarrow="block"/>
              </v:shape>
            </w:pict>
          </mc:Fallback>
        </mc:AlternateContent>
      </w:r>
      <w:r w:rsidR="00E0208D" w:rsidRPr="006A2E8C">
        <w:rPr>
          <w:rFonts w:ascii="TH SarabunPSK" w:hAnsi="TH SarabunPSK" w:cs="TH SarabunPSK"/>
          <w:b/>
          <w:bCs/>
          <w:color w:val="000000"/>
          <w:sz w:val="32"/>
          <w:szCs w:val="32"/>
          <w:cs/>
          <w:lang w:bidi="th-TH"/>
        </w:rPr>
        <w:t xml:space="preserve">          </w:t>
      </w:r>
      <w:r w:rsidR="00E0208D" w:rsidRPr="006A2E8C">
        <w:rPr>
          <w:rFonts w:ascii="TH SarabunPSK" w:hAnsi="TH SarabunPSK" w:cs="TH SarabunPSK"/>
          <w:b/>
          <w:bCs/>
          <w:color w:val="000000"/>
          <w:sz w:val="32"/>
          <w:szCs w:val="32"/>
          <w:highlight w:val="yellow"/>
          <w:cs/>
          <w:lang w:bidi="th-TH"/>
        </w:rPr>
        <w:t>(มหาวิทยาลัยศรีปทุม บางเขน และ</w:t>
      </w:r>
      <w:r w:rsidR="00936595" w:rsidRPr="006A2E8C">
        <w:rPr>
          <w:rFonts w:ascii="TH SarabunPSK" w:hAnsi="TH SarabunPSK" w:cs="TH SarabunPSK"/>
          <w:b/>
          <w:bCs/>
          <w:color w:val="000000"/>
          <w:sz w:val="32"/>
          <w:szCs w:val="32"/>
          <w:highlight w:val="yellow"/>
          <w:cs/>
          <w:lang w:bidi="th-TH"/>
        </w:rPr>
        <w:t xml:space="preserve"> วิทยาเขต</w:t>
      </w:r>
      <w:r w:rsidR="00E0208D" w:rsidRPr="006A2E8C">
        <w:rPr>
          <w:rFonts w:ascii="TH SarabunPSK" w:hAnsi="TH SarabunPSK" w:cs="TH SarabunPSK"/>
          <w:b/>
          <w:bCs/>
          <w:color w:val="000000"/>
          <w:sz w:val="32"/>
          <w:szCs w:val="32"/>
          <w:highlight w:val="yellow"/>
          <w:cs/>
          <w:lang w:bidi="th-TH"/>
        </w:rPr>
        <w:t>ขอนแก่น)</w:t>
      </w:r>
      <w:r w:rsidRPr="006A2E8C">
        <w:rPr>
          <w:rFonts w:ascii="TH SarabunPSK" w:hAnsi="TH SarabunPSK" w:cs="TH SarabunPSK"/>
          <w:noProof/>
          <w:cs/>
          <w:lang w:val="en-GB" w:eastAsia="en-GB" w:bidi="th-TH"/>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30"/>
        <w:gridCol w:w="730"/>
        <w:gridCol w:w="730"/>
        <w:gridCol w:w="730"/>
        <w:gridCol w:w="730"/>
        <w:gridCol w:w="730"/>
        <w:gridCol w:w="730"/>
        <w:gridCol w:w="730"/>
        <w:gridCol w:w="730"/>
        <w:gridCol w:w="730"/>
      </w:tblGrid>
      <w:tr w:rsidR="00E0208D" w:rsidRPr="006A2E8C" w:rsidTr="0035621A">
        <w:trPr>
          <w:tblHeader/>
        </w:trPr>
        <w:tc>
          <w:tcPr>
            <w:tcW w:w="2222" w:type="dxa"/>
            <w:vMerge w:val="restart"/>
            <w:shd w:val="clear" w:color="auto" w:fill="auto"/>
          </w:tcPr>
          <w:p w:rsidR="00E0208D" w:rsidRPr="006A2E8C" w:rsidRDefault="00E0208D" w:rsidP="00583578">
            <w:pPr>
              <w:jc w:val="center"/>
              <w:rPr>
                <w:rFonts w:ascii="TH SarabunPSK" w:hAnsi="TH SarabunPSK" w:cs="TH SarabunPSK"/>
                <w:b/>
                <w:bCs/>
                <w:color w:val="000000"/>
                <w:sz w:val="32"/>
                <w:szCs w:val="32"/>
              </w:rPr>
            </w:pPr>
          </w:p>
          <w:p w:rsidR="00E0208D" w:rsidRPr="006A2E8C" w:rsidRDefault="00E0208D" w:rsidP="00583578">
            <w:pPr>
              <w:jc w:val="center"/>
              <w:rPr>
                <w:rFonts w:ascii="TH SarabunPSK" w:hAnsi="TH SarabunPSK" w:cs="TH SarabunPSK"/>
                <w:b/>
                <w:bCs/>
                <w:color w:val="000000"/>
                <w:sz w:val="32"/>
                <w:szCs w:val="32"/>
                <w:lang w:bidi="th-TH"/>
              </w:rPr>
            </w:pPr>
            <w:r w:rsidRPr="006A2E8C">
              <w:rPr>
                <w:rFonts w:ascii="TH SarabunPSK" w:hAnsi="TH SarabunPSK" w:cs="TH SarabunPSK"/>
                <w:b/>
                <w:bCs/>
                <w:color w:val="000000"/>
                <w:sz w:val="32"/>
                <w:szCs w:val="32"/>
                <w:cs/>
                <w:lang w:bidi="th-TH"/>
              </w:rPr>
              <w:t>จำนวนนักศึกษา</w:t>
            </w:r>
          </w:p>
        </w:tc>
        <w:tc>
          <w:tcPr>
            <w:tcW w:w="7300" w:type="dxa"/>
            <w:gridSpan w:val="10"/>
            <w:shd w:val="clear" w:color="auto" w:fill="auto"/>
          </w:tcPr>
          <w:p w:rsidR="00E0208D" w:rsidRPr="006A2E8C" w:rsidRDefault="00A63AD2" w:rsidP="00583578">
            <w:pPr>
              <w:jc w:val="center"/>
              <w:rPr>
                <w:rFonts w:ascii="TH SarabunPSK" w:hAnsi="TH SarabunPSK" w:cs="TH SarabunPSK"/>
                <w:b/>
                <w:bCs/>
                <w:color w:val="000000"/>
                <w:sz w:val="32"/>
                <w:szCs w:val="32"/>
                <w:lang w:bidi="th-TH"/>
              </w:rPr>
            </w:pPr>
            <w:r w:rsidRPr="006A2E8C">
              <w:rPr>
                <w:rFonts w:ascii="TH SarabunPSK" w:hAnsi="TH SarabunPSK" w:cs="TH SarabunPSK"/>
                <w:b/>
                <w:bCs/>
                <w:color w:val="000000"/>
                <w:sz w:val="32"/>
                <w:szCs w:val="32"/>
                <w:cs/>
                <w:lang w:bidi="th-TH"/>
              </w:rPr>
              <w:t>จำนวนนักศึกษา (คน)</w:t>
            </w:r>
          </w:p>
        </w:tc>
      </w:tr>
      <w:tr w:rsidR="00E0208D" w:rsidRPr="006A2E8C" w:rsidTr="0035621A">
        <w:trPr>
          <w:tblHeader/>
        </w:trPr>
        <w:tc>
          <w:tcPr>
            <w:tcW w:w="2222" w:type="dxa"/>
            <w:vMerge/>
            <w:shd w:val="clear" w:color="auto" w:fill="auto"/>
          </w:tcPr>
          <w:p w:rsidR="00E0208D" w:rsidRPr="006A2E8C" w:rsidRDefault="00E0208D" w:rsidP="00583578">
            <w:pPr>
              <w:rPr>
                <w:rFonts w:ascii="TH SarabunPSK" w:hAnsi="TH SarabunPSK" w:cs="TH SarabunPSK"/>
                <w:b/>
                <w:bCs/>
                <w:color w:val="000000"/>
                <w:sz w:val="32"/>
                <w:szCs w:val="32"/>
                <w:lang w:bidi="th-TH"/>
              </w:rPr>
            </w:pPr>
          </w:p>
        </w:tc>
        <w:tc>
          <w:tcPr>
            <w:tcW w:w="3650" w:type="dxa"/>
            <w:gridSpan w:val="5"/>
            <w:shd w:val="clear" w:color="auto" w:fill="auto"/>
          </w:tcPr>
          <w:p w:rsidR="00E0208D" w:rsidRPr="006A2E8C" w:rsidRDefault="00E0208D" w:rsidP="00583578">
            <w:pPr>
              <w:jc w:val="center"/>
              <w:rPr>
                <w:rFonts w:ascii="TH SarabunPSK" w:hAnsi="TH SarabunPSK" w:cs="TH SarabunPSK"/>
                <w:b/>
                <w:bCs/>
                <w:color w:val="000000"/>
                <w:sz w:val="32"/>
                <w:szCs w:val="32"/>
                <w:lang w:bidi="th-TH"/>
              </w:rPr>
            </w:pPr>
            <w:r w:rsidRPr="006A2E8C">
              <w:rPr>
                <w:rFonts w:ascii="TH SarabunPSK" w:hAnsi="TH SarabunPSK" w:cs="TH SarabunPSK"/>
                <w:b/>
                <w:bCs/>
                <w:color w:val="000000"/>
                <w:sz w:val="32"/>
                <w:szCs w:val="32"/>
                <w:cs/>
                <w:lang w:bidi="th-TH"/>
              </w:rPr>
              <w:t>มศป. (บางเขน)</w:t>
            </w:r>
          </w:p>
        </w:tc>
        <w:tc>
          <w:tcPr>
            <w:tcW w:w="3650" w:type="dxa"/>
            <w:gridSpan w:val="5"/>
            <w:shd w:val="clear" w:color="auto" w:fill="auto"/>
          </w:tcPr>
          <w:p w:rsidR="00E0208D" w:rsidRPr="006A2E8C" w:rsidRDefault="00E0208D" w:rsidP="00BA7B1E">
            <w:pPr>
              <w:jc w:val="center"/>
              <w:rPr>
                <w:rFonts w:ascii="TH SarabunPSK" w:hAnsi="TH SarabunPSK" w:cs="TH SarabunPSK"/>
                <w:b/>
                <w:bCs/>
                <w:color w:val="000000"/>
                <w:sz w:val="32"/>
                <w:szCs w:val="32"/>
                <w:lang w:bidi="th-TH"/>
              </w:rPr>
            </w:pPr>
            <w:r w:rsidRPr="006A2E8C">
              <w:rPr>
                <w:rFonts w:ascii="TH SarabunPSK" w:hAnsi="TH SarabunPSK" w:cs="TH SarabunPSK"/>
                <w:b/>
                <w:bCs/>
                <w:color w:val="000000"/>
                <w:sz w:val="32"/>
                <w:szCs w:val="32"/>
                <w:cs/>
                <w:lang w:bidi="th-TH"/>
              </w:rPr>
              <w:t>มศป.</w:t>
            </w:r>
            <w:r w:rsidR="00BA7B1E" w:rsidRPr="006A2E8C">
              <w:rPr>
                <w:rFonts w:ascii="TH SarabunPSK" w:hAnsi="TH SarabunPSK" w:cs="TH SarabunPSK"/>
                <w:b/>
                <w:bCs/>
                <w:color w:val="000000"/>
                <w:sz w:val="32"/>
                <w:szCs w:val="32"/>
                <w:cs/>
                <w:lang w:bidi="th-TH"/>
              </w:rPr>
              <w:t>(วิทยาเขต ขอนแก่น</w:t>
            </w:r>
            <w:r w:rsidRPr="006A2E8C">
              <w:rPr>
                <w:rFonts w:ascii="TH SarabunPSK" w:hAnsi="TH SarabunPSK" w:cs="TH SarabunPSK"/>
                <w:b/>
                <w:bCs/>
                <w:color w:val="000000"/>
                <w:sz w:val="32"/>
                <w:szCs w:val="32"/>
                <w:cs/>
                <w:lang w:bidi="th-TH"/>
              </w:rPr>
              <w:t>)</w:t>
            </w:r>
          </w:p>
        </w:tc>
      </w:tr>
      <w:tr w:rsidR="00E0208D" w:rsidRPr="006A2E8C" w:rsidTr="0035621A">
        <w:trPr>
          <w:tblHeader/>
        </w:trPr>
        <w:tc>
          <w:tcPr>
            <w:tcW w:w="2222" w:type="dxa"/>
            <w:vMerge/>
            <w:shd w:val="clear" w:color="auto" w:fill="auto"/>
            <w:vAlign w:val="center"/>
          </w:tcPr>
          <w:p w:rsidR="00E0208D" w:rsidRPr="006A2E8C" w:rsidRDefault="00E0208D" w:rsidP="00E0208D">
            <w:pPr>
              <w:tabs>
                <w:tab w:val="left" w:pos="0"/>
                <w:tab w:val="left" w:pos="360"/>
              </w:tabs>
              <w:jc w:val="center"/>
              <w:rPr>
                <w:rFonts w:ascii="TH SarabunPSK" w:hAnsi="TH SarabunPSK" w:cs="TH SarabunPSK"/>
                <w:color w:val="000000"/>
                <w:sz w:val="32"/>
                <w:szCs w:val="32"/>
                <w:rtl/>
                <w:cs/>
              </w:rPr>
            </w:pP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r>
      <w:tr w:rsidR="00E0208D" w:rsidRPr="006A2E8C" w:rsidTr="00E0208D">
        <w:tc>
          <w:tcPr>
            <w:tcW w:w="2222"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color w:val="000000"/>
                <w:sz w:val="32"/>
                <w:szCs w:val="32"/>
                <w:rtl/>
                <w:cs/>
              </w:rPr>
            </w:pPr>
            <w:r w:rsidRPr="006A2E8C">
              <w:rPr>
                <w:rFonts w:ascii="TH SarabunPSK" w:hAnsi="TH SarabunPSK" w:cs="TH SarabunPSK"/>
                <w:b/>
                <w:bCs/>
                <w:color w:val="000000"/>
                <w:sz w:val="32"/>
                <w:szCs w:val="32"/>
                <w:cs/>
                <w:lang w:bidi="th-TH"/>
              </w:rPr>
              <w:t xml:space="preserve">ชั้นปีที่ </w:t>
            </w:r>
            <w:r w:rsidRPr="006A2E8C">
              <w:rPr>
                <w:rFonts w:ascii="TH SarabunPSK" w:hAnsi="TH SarabunPSK" w:cs="TH SarabunPSK"/>
                <w:b/>
                <w:bCs/>
                <w:color w:val="000000"/>
                <w:sz w:val="32"/>
                <w:szCs w:val="32"/>
                <w:rtl/>
                <w:cs/>
              </w:rPr>
              <w:t>1</w:t>
            </w: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lang w:bidi="th-TH"/>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lang w:bidi="th-TH"/>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E0208D" w:rsidRPr="006A2E8C" w:rsidTr="00E0208D">
        <w:tc>
          <w:tcPr>
            <w:tcW w:w="2222"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color w:val="000000"/>
                <w:sz w:val="32"/>
                <w:szCs w:val="32"/>
              </w:rPr>
            </w:pPr>
            <w:r w:rsidRPr="006A2E8C">
              <w:rPr>
                <w:rFonts w:ascii="TH SarabunPSK" w:hAnsi="TH SarabunPSK" w:cs="TH SarabunPSK"/>
                <w:b/>
                <w:bCs/>
                <w:color w:val="000000"/>
                <w:sz w:val="32"/>
                <w:szCs w:val="32"/>
                <w:cs/>
                <w:lang w:bidi="th-TH"/>
              </w:rPr>
              <w:t xml:space="preserve">ชั้นปีที่ </w:t>
            </w:r>
            <w:r w:rsidRPr="006A2E8C">
              <w:rPr>
                <w:rFonts w:ascii="TH SarabunPSK" w:hAnsi="TH SarabunPSK" w:cs="TH SarabunPSK"/>
                <w:b/>
                <w:bCs/>
                <w:color w:val="000000"/>
                <w:sz w:val="32"/>
                <w:szCs w:val="32"/>
              </w:rPr>
              <w:t>2</w:t>
            </w: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E0208D" w:rsidRPr="006A2E8C" w:rsidTr="00E0208D">
        <w:tc>
          <w:tcPr>
            <w:tcW w:w="2222"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tl/>
                <w:cs/>
              </w:rPr>
            </w:pPr>
            <w:r w:rsidRPr="006A2E8C">
              <w:rPr>
                <w:rFonts w:ascii="TH SarabunPSK" w:hAnsi="TH SarabunPSK" w:cs="TH SarabunPSK"/>
                <w:b/>
                <w:bCs/>
                <w:sz w:val="32"/>
                <w:szCs w:val="32"/>
                <w:cs/>
                <w:lang w:bidi="th-TH"/>
              </w:rPr>
              <w:t xml:space="preserve">ชั้นปีที่ </w:t>
            </w:r>
            <w:r w:rsidRPr="006A2E8C">
              <w:rPr>
                <w:rFonts w:ascii="TH SarabunPSK" w:hAnsi="TH SarabunPSK" w:cs="TH SarabunPSK"/>
                <w:b/>
                <w:bCs/>
                <w:sz w:val="32"/>
                <w:szCs w:val="32"/>
                <w:rtl/>
                <w:cs/>
              </w:rPr>
              <w:t>3</w:t>
            </w: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E0208D" w:rsidRPr="006A2E8C" w:rsidTr="00E0208D">
        <w:tc>
          <w:tcPr>
            <w:tcW w:w="2222"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cs/>
                <w:lang w:bidi="th-TH"/>
              </w:rPr>
              <w:t xml:space="preserve">ชั้นปีที่ </w:t>
            </w:r>
            <w:r w:rsidRPr="006A2E8C">
              <w:rPr>
                <w:rFonts w:ascii="TH SarabunPSK" w:hAnsi="TH SarabunPSK" w:cs="TH SarabunPSK"/>
                <w:b/>
                <w:bCs/>
                <w:sz w:val="32"/>
                <w:szCs w:val="32"/>
                <w:rtl/>
                <w:cs/>
              </w:rPr>
              <w:t>4</w:t>
            </w: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E0208D" w:rsidRPr="006A2E8C" w:rsidTr="00583578">
        <w:tc>
          <w:tcPr>
            <w:tcW w:w="2222" w:type="dxa"/>
            <w:shd w:val="clear" w:color="auto" w:fill="auto"/>
            <w:vAlign w:val="center"/>
          </w:tcPr>
          <w:p w:rsidR="00E0208D" w:rsidRPr="006A2E8C" w:rsidRDefault="00E0208D" w:rsidP="00E0208D">
            <w:pPr>
              <w:tabs>
                <w:tab w:val="left" w:pos="0"/>
                <w:tab w:val="left" w:pos="360"/>
              </w:tabs>
              <w:jc w:val="center"/>
              <w:rPr>
                <w:rFonts w:ascii="TH SarabunPSK" w:hAnsi="TH SarabunPSK" w:cs="TH SarabunPSK"/>
                <w:b/>
                <w:bCs/>
                <w:color w:val="000000"/>
                <w:sz w:val="32"/>
                <w:szCs w:val="32"/>
              </w:rPr>
            </w:pPr>
            <w:r w:rsidRPr="006A2E8C">
              <w:rPr>
                <w:rFonts w:ascii="TH SarabunPSK" w:hAnsi="TH SarabunPSK" w:cs="TH SarabunPSK"/>
                <w:b/>
                <w:bCs/>
                <w:color w:val="000000"/>
                <w:sz w:val="32"/>
                <w:szCs w:val="32"/>
                <w:cs/>
                <w:lang w:bidi="th-TH"/>
              </w:rPr>
              <w:t>รวม</w:t>
            </w: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E0208D" w:rsidRPr="006A2E8C" w:rsidTr="00583578">
        <w:tc>
          <w:tcPr>
            <w:tcW w:w="2222" w:type="dxa"/>
            <w:shd w:val="clear" w:color="auto" w:fill="auto"/>
          </w:tcPr>
          <w:p w:rsidR="00E0208D" w:rsidRPr="006A2E8C" w:rsidRDefault="00E0208D" w:rsidP="00E0208D">
            <w:pPr>
              <w:tabs>
                <w:tab w:val="left" w:pos="0"/>
                <w:tab w:val="left" w:pos="360"/>
              </w:tabs>
              <w:jc w:val="center"/>
              <w:rPr>
                <w:rFonts w:ascii="TH SarabunPSK" w:hAnsi="TH SarabunPSK" w:cs="TH SarabunPSK"/>
                <w:b/>
                <w:bCs/>
                <w:color w:val="000000"/>
                <w:sz w:val="32"/>
                <w:szCs w:val="32"/>
                <w:cs/>
                <w:lang w:bidi="th-TH"/>
              </w:rPr>
            </w:pPr>
            <w:r w:rsidRPr="006A2E8C">
              <w:rPr>
                <w:rFonts w:ascii="TH SarabunPSK" w:hAnsi="TH SarabunPSK" w:cs="TH SarabunPSK"/>
                <w:b/>
                <w:bCs/>
                <w:color w:val="000000"/>
                <w:sz w:val="32"/>
                <w:szCs w:val="32"/>
                <w:cs/>
                <w:lang w:bidi="th-TH"/>
              </w:rPr>
              <w:t>คาดว่าจะจบการศึกษา</w:t>
            </w: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E0208D" w:rsidRPr="006A2E8C" w:rsidRDefault="00E0208D" w:rsidP="00E0208D">
            <w:pPr>
              <w:tabs>
                <w:tab w:val="left" w:pos="0"/>
                <w:tab w:val="left" w:pos="284"/>
                <w:tab w:val="left" w:pos="360"/>
                <w:tab w:val="left" w:pos="709"/>
              </w:tabs>
              <w:jc w:val="center"/>
              <w:rPr>
                <w:rFonts w:ascii="TH SarabunPSK" w:hAnsi="TH SarabunPSK" w:cs="TH SarabunPSK"/>
                <w:color w:val="000000"/>
                <w:sz w:val="32"/>
                <w:szCs w:val="32"/>
                <w:highlight w:val="yellow"/>
              </w:rPr>
            </w:pPr>
          </w:p>
        </w:tc>
      </w:tr>
    </w:tbl>
    <w:p w:rsidR="003555D4" w:rsidRPr="006A2E8C" w:rsidRDefault="003555D4" w:rsidP="00E0208D">
      <w:pPr>
        <w:ind w:left="394"/>
        <w:rPr>
          <w:rFonts w:ascii="TH SarabunPSK" w:hAnsi="TH SarabunPSK" w:cs="TH SarabunPSK"/>
          <w:b/>
          <w:bCs/>
          <w:sz w:val="10"/>
          <w:szCs w:val="10"/>
          <w:lang w:bidi="th-TH"/>
        </w:rPr>
      </w:pPr>
    </w:p>
    <w:p w:rsidR="004402E6" w:rsidRPr="006A2E8C" w:rsidRDefault="004402E6" w:rsidP="0036232E">
      <w:pPr>
        <w:rPr>
          <w:rFonts w:ascii="TH SarabunPSK" w:hAnsi="TH SarabunPSK" w:cs="TH SarabunPSK"/>
          <w:b/>
          <w:bCs/>
          <w:color w:val="FF0000"/>
          <w:sz w:val="32"/>
          <w:szCs w:val="32"/>
          <w:lang w:bidi="th-TH"/>
        </w:rPr>
      </w:pPr>
      <w:r w:rsidRPr="006A2E8C">
        <w:rPr>
          <w:rFonts w:ascii="TH SarabunPSK" w:hAnsi="TH SarabunPSK" w:cs="TH SarabunPSK"/>
          <w:b/>
          <w:bCs/>
          <w:sz w:val="32"/>
          <w:szCs w:val="32"/>
          <w:cs/>
          <w:lang w:bidi="th-TH"/>
        </w:rPr>
        <w:t>แผนการรับนักศึกษา</w:t>
      </w:r>
      <w:r w:rsidR="0036232E" w:rsidRPr="006A2E8C">
        <w:rPr>
          <w:rFonts w:ascii="TH SarabunPSK" w:hAnsi="TH SarabunPSK" w:cs="TH SarabunPSK"/>
          <w:b/>
          <w:bCs/>
          <w:sz w:val="32"/>
          <w:szCs w:val="32"/>
          <w:cs/>
          <w:lang w:bidi="th-TH"/>
        </w:rPr>
        <w:t>และจำนวนผู้สำเร็จการศึกษา</w:t>
      </w:r>
      <w:r w:rsidRPr="006A2E8C">
        <w:rPr>
          <w:rFonts w:ascii="TH SarabunPSK" w:hAnsi="TH SarabunPSK" w:cs="TH SarabunPSK"/>
          <w:b/>
          <w:bCs/>
          <w:sz w:val="32"/>
          <w:szCs w:val="32"/>
          <w:cs/>
          <w:lang w:bidi="th-TH"/>
        </w:rPr>
        <w:t>ทุกวิทยาเขต (กรณีที่ดำเนินการหลักสูตรมากกว่า 1 สถานที่)</w:t>
      </w:r>
      <w:r w:rsidR="00687808" w:rsidRPr="006A2E8C">
        <w:rPr>
          <w:rFonts w:ascii="TH SarabunPSK" w:hAnsi="TH SarabunPSK" w:cs="TH SarabunPSK"/>
          <w:b/>
          <w:bCs/>
          <w:sz w:val="32"/>
          <w:szCs w:val="32"/>
          <w:cs/>
          <w:lang w:bidi="th-TH"/>
        </w:rPr>
        <w:t xml:space="preserve"> </w:t>
      </w:r>
      <w:r w:rsidR="00687808" w:rsidRPr="006A2E8C">
        <w:rPr>
          <w:rFonts w:ascii="TH SarabunPSK" w:hAnsi="TH SarabunPSK" w:cs="TH SarabunPSK"/>
          <w:b/>
          <w:bCs/>
          <w:color w:val="FF0000"/>
          <w:sz w:val="32"/>
          <w:szCs w:val="32"/>
          <w:cs/>
          <w:lang w:bidi="th-TH"/>
        </w:rPr>
        <w:t xml:space="preserve">ต้องใส่ตรงกับ </w:t>
      </w:r>
      <w:r w:rsidR="00687808" w:rsidRPr="006A2E8C">
        <w:rPr>
          <w:rFonts w:ascii="TH SarabunPSK" w:hAnsi="TH SarabunPSK" w:cs="TH SarabunPSK"/>
          <w:b/>
          <w:bCs/>
          <w:color w:val="FF0000"/>
          <w:sz w:val="32"/>
          <w:szCs w:val="32"/>
          <w:lang w:bidi="th-TH"/>
        </w:rPr>
        <w:t>checo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30"/>
        <w:gridCol w:w="730"/>
        <w:gridCol w:w="730"/>
        <w:gridCol w:w="730"/>
        <w:gridCol w:w="732"/>
      </w:tblGrid>
      <w:tr w:rsidR="004402E6" w:rsidRPr="006A2E8C" w:rsidTr="004402E6">
        <w:trPr>
          <w:jc w:val="center"/>
        </w:trPr>
        <w:tc>
          <w:tcPr>
            <w:tcW w:w="2220" w:type="dxa"/>
            <w:vMerge w:val="restart"/>
            <w:shd w:val="clear" w:color="auto" w:fill="auto"/>
          </w:tcPr>
          <w:p w:rsidR="004402E6" w:rsidRPr="006A2E8C" w:rsidRDefault="004402E6" w:rsidP="00A3779C">
            <w:pPr>
              <w:jc w:val="center"/>
              <w:rPr>
                <w:rFonts w:ascii="TH SarabunPSK" w:hAnsi="TH SarabunPSK" w:cs="TH SarabunPSK"/>
                <w:b/>
                <w:bCs/>
                <w:color w:val="000000"/>
                <w:sz w:val="32"/>
                <w:szCs w:val="32"/>
                <w:lang w:bidi="th-TH"/>
              </w:rPr>
            </w:pPr>
            <w:r w:rsidRPr="006A2E8C">
              <w:rPr>
                <w:rFonts w:ascii="TH SarabunPSK" w:hAnsi="TH SarabunPSK" w:cs="TH SarabunPSK"/>
                <w:b/>
                <w:bCs/>
                <w:color w:val="000000"/>
                <w:sz w:val="32"/>
                <w:szCs w:val="32"/>
                <w:cs/>
                <w:lang w:bidi="th-TH"/>
              </w:rPr>
              <w:t>จำนวนนักศึกษา</w:t>
            </w:r>
          </w:p>
        </w:tc>
        <w:tc>
          <w:tcPr>
            <w:tcW w:w="3652" w:type="dxa"/>
            <w:gridSpan w:val="5"/>
            <w:shd w:val="clear" w:color="auto" w:fill="auto"/>
          </w:tcPr>
          <w:p w:rsidR="004402E6" w:rsidRPr="006A2E8C" w:rsidRDefault="00A63AD2" w:rsidP="00A63AD2">
            <w:pPr>
              <w:jc w:val="center"/>
              <w:rPr>
                <w:rFonts w:ascii="TH SarabunPSK" w:hAnsi="TH SarabunPSK" w:cs="TH SarabunPSK"/>
                <w:b/>
                <w:bCs/>
                <w:color w:val="000000"/>
                <w:sz w:val="32"/>
                <w:szCs w:val="32"/>
                <w:lang w:bidi="th-TH"/>
              </w:rPr>
            </w:pPr>
            <w:r w:rsidRPr="006A2E8C">
              <w:rPr>
                <w:rFonts w:ascii="TH SarabunPSK" w:hAnsi="TH SarabunPSK" w:cs="TH SarabunPSK"/>
                <w:b/>
                <w:bCs/>
                <w:color w:val="000000"/>
                <w:sz w:val="32"/>
                <w:szCs w:val="32"/>
                <w:cs/>
                <w:lang w:bidi="th-TH"/>
              </w:rPr>
              <w:t>จำนวนนักศึกษาทั้งหมด (คน)</w:t>
            </w:r>
          </w:p>
        </w:tc>
      </w:tr>
      <w:tr w:rsidR="004402E6" w:rsidRPr="006A2E8C" w:rsidTr="004402E6">
        <w:trPr>
          <w:jc w:val="center"/>
        </w:trPr>
        <w:tc>
          <w:tcPr>
            <w:tcW w:w="2220" w:type="dxa"/>
            <w:vMerge/>
            <w:shd w:val="clear" w:color="auto" w:fill="auto"/>
            <w:vAlign w:val="center"/>
          </w:tcPr>
          <w:p w:rsidR="004402E6" w:rsidRPr="006A2E8C" w:rsidRDefault="004402E6" w:rsidP="00A3779C">
            <w:pPr>
              <w:tabs>
                <w:tab w:val="left" w:pos="0"/>
                <w:tab w:val="left" w:pos="360"/>
              </w:tabs>
              <w:jc w:val="center"/>
              <w:rPr>
                <w:rFonts w:ascii="TH SarabunPSK" w:hAnsi="TH SarabunPSK" w:cs="TH SarabunPSK"/>
                <w:color w:val="000000"/>
                <w:sz w:val="32"/>
                <w:szCs w:val="32"/>
                <w:rtl/>
                <w:cs/>
              </w:rPr>
            </w:pPr>
          </w:p>
        </w:tc>
        <w:tc>
          <w:tcPr>
            <w:tcW w:w="73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c>
          <w:tcPr>
            <w:tcW w:w="732"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rPr>
              <w:t>25</w:t>
            </w:r>
            <w:r w:rsidRPr="006A2E8C">
              <w:rPr>
                <w:rFonts w:ascii="TH SarabunPSK" w:hAnsi="TH SarabunPSK" w:cs="TH SarabunPSK"/>
                <w:b/>
                <w:bCs/>
                <w:sz w:val="32"/>
                <w:szCs w:val="32"/>
                <w:cs/>
                <w:lang w:bidi="th-TH"/>
              </w:rPr>
              <w:t>…..</w:t>
            </w:r>
          </w:p>
        </w:tc>
      </w:tr>
      <w:tr w:rsidR="004402E6" w:rsidRPr="006A2E8C" w:rsidTr="004402E6">
        <w:trPr>
          <w:jc w:val="center"/>
        </w:trPr>
        <w:tc>
          <w:tcPr>
            <w:tcW w:w="222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color w:val="000000"/>
                <w:sz w:val="32"/>
                <w:szCs w:val="32"/>
                <w:rtl/>
                <w:cs/>
              </w:rPr>
            </w:pPr>
            <w:r w:rsidRPr="006A2E8C">
              <w:rPr>
                <w:rFonts w:ascii="TH SarabunPSK" w:hAnsi="TH SarabunPSK" w:cs="TH SarabunPSK"/>
                <w:b/>
                <w:bCs/>
                <w:color w:val="000000"/>
                <w:sz w:val="32"/>
                <w:szCs w:val="32"/>
                <w:cs/>
                <w:lang w:bidi="th-TH"/>
              </w:rPr>
              <w:t xml:space="preserve">ชั้นปีที่ </w:t>
            </w:r>
            <w:r w:rsidRPr="006A2E8C">
              <w:rPr>
                <w:rFonts w:ascii="TH SarabunPSK" w:hAnsi="TH SarabunPSK" w:cs="TH SarabunPSK"/>
                <w:b/>
                <w:bCs/>
                <w:color w:val="000000"/>
                <w:sz w:val="32"/>
                <w:szCs w:val="32"/>
                <w:rtl/>
                <w:cs/>
              </w:rPr>
              <w:t>1</w:t>
            </w: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lang w:bidi="th-TH"/>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2"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4402E6" w:rsidRPr="006A2E8C" w:rsidTr="004402E6">
        <w:trPr>
          <w:jc w:val="center"/>
        </w:trPr>
        <w:tc>
          <w:tcPr>
            <w:tcW w:w="222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color w:val="000000"/>
                <w:sz w:val="32"/>
                <w:szCs w:val="32"/>
              </w:rPr>
            </w:pPr>
            <w:r w:rsidRPr="006A2E8C">
              <w:rPr>
                <w:rFonts w:ascii="TH SarabunPSK" w:hAnsi="TH SarabunPSK" w:cs="TH SarabunPSK"/>
                <w:b/>
                <w:bCs/>
                <w:color w:val="000000"/>
                <w:sz w:val="32"/>
                <w:szCs w:val="32"/>
                <w:cs/>
                <w:lang w:bidi="th-TH"/>
              </w:rPr>
              <w:t xml:space="preserve">ชั้นปีที่ </w:t>
            </w:r>
            <w:r w:rsidRPr="006A2E8C">
              <w:rPr>
                <w:rFonts w:ascii="TH SarabunPSK" w:hAnsi="TH SarabunPSK" w:cs="TH SarabunPSK"/>
                <w:b/>
                <w:bCs/>
                <w:color w:val="000000"/>
                <w:sz w:val="32"/>
                <w:szCs w:val="32"/>
              </w:rPr>
              <w:t>2</w:t>
            </w: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2"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4402E6" w:rsidRPr="006A2E8C" w:rsidTr="004402E6">
        <w:trPr>
          <w:jc w:val="center"/>
        </w:trPr>
        <w:tc>
          <w:tcPr>
            <w:tcW w:w="222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sz w:val="32"/>
                <w:szCs w:val="32"/>
                <w:rtl/>
                <w:cs/>
              </w:rPr>
            </w:pPr>
            <w:r w:rsidRPr="006A2E8C">
              <w:rPr>
                <w:rFonts w:ascii="TH SarabunPSK" w:hAnsi="TH SarabunPSK" w:cs="TH SarabunPSK"/>
                <w:b/>
                <w:bCs/>
                <w:sz w:val="32"/>
                <w:szCs w:val="32"/>
                <w:cs/>
                <w:lang w:bidi="th-TH"/>
              </w:rPr>
              <w:t xml:space="preserve">ชั้นปีที่ </w:t>
            </w:r>
            <w:r w:rsidRPr="006A2E8C">
              <w:rPr>
                <w:rFonts w:ascii="TH SarabunPSK" w:hAnsi="TH SarabunPSK" w:cs="TH SarabunPSK"/>
                <w:b/>
                <w:bCs/>
                <w:sz w:val="32"/>
                <w:szCs w:val="32"/>
                <w:rtl/>
                <w:cs/>
              </w:rPr>
              <w:t>3</w:t>
            </w: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2"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4402E6" w:rsidRPr="006A2E8C" w:rsidTr="004402E6">
        <w:trPr>
          <w:jc w:val="center"/>
        </w:trPr>
        <w:tc>
          <w:tcPr>
            <w:tcW w:w="222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sz w:val="32"/>
                <w:szCs w:val="32"/>
              </w:rPr>
            </w:pPr>
            <w:r w:rsidRPr="006A2E8C">
              <w:rPr>
                <w:rFonts w:ascii="TH SarabunPSK" w:hAnsi="TH SarabunPSK" w:cs="TH SarabunPSK"/>
                <w:b/>
                <w:bCs/>
                <w:sz w:val="32"/>
                <w:szCs w:val="32"/>
                <w:cs/>
                <w:lang w:bidi="th-TH"/>
              </w:rPr>
              <w:t xml:space="preserve">ชั้นปีที่ </w:t>
            </w:r>
            <w:r w:rsidRPr="006A2E8C">
              <w:rPr>
                <w:rFonts w:ascii="TH SarabunPSK" w:hAnsi="TH SarabunPSK" w:cs="TH SarabunPSK"/>
                <w:b/>
                <w:bCs/>
                <w:sz w:val="32"/>
                <w:szCs w:val="32"/>
                <w:rtl/>
                <w:cs/>
              </w:rPr>
              <w:t>4</w:t>
            </w: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2"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4402E6" w:rsidRPr="006A2E8C" w:rsidTr="004402E6">
        <w:trPr>
          <w:jc w:val="center"/>
        </w:trPr>
        <w:tc>
          <w:tcPr>
            <w:tcW w:w="2220" w:type="dxa"/>
            <w:shd w:val="clear" w:color="auto" w:fill="auto"/>
            <w:vAlign w:val="center"/>
          </w:tcPr>
          <w:p w:rsidR="004402E6" w:rsidRPr="006A2E8C" w:rsidRDefault="004402E6" w:rsidP="00A3779C">
            <w:pPr>
              <w:tabs>
                <w:tab w:val="left" w:pos="0"/>
                <w:tab w:val="left" w:pos="360"/>
              </w:tabs>
              <w:jc w:val="center"/>
              <w:rPr>
                <w:rFonts w:ascii="TH SarabunPSK" w:hAnsi="TH SarabunPSK" w:cs="TH SarabunPSK"/>
                <w:b/>
                <w:bCs/>
                <w:color w:val="000000"/>
                <w:sz w:val="32"/>
                <w:szCs w:val="32"/>
              </w:rPr>
            </w:pPr>
            <w:r w:rsidRPr="006A2E8C">
              <w:rPr>
                <w:rFonts w:ascii="TH SarabunPSK" w:hAnsi="TH SarabunPSK" w:cs="TH SarabunPSK"/>
                <w:b/>
                <w:bCs/>
                <w:color w:val="000000"/>
                <w:sz w:val="32"/>
                <w:szCs w:val="32"/>
                <w:cs/>
                <w:lang w:bidi="th-TH"/>
              </w:rPr>
              <w:t>รวม</w:t>
            </w: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2"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r>
      <w:tr w:rsidR="004402E6" w:rsidRPr="006A2E8C" w:rsidTr="004402E6">
        <w:trPr>
          <w:jc w:val="center"/>
        </w:trPr>
        <w:tc>
          <w:tcPr>
            <w:tcW w:w="2220" w:type="dxa"/>
            <w:shd w:val="clear" w:color="auto" w:fill="auto"/>
          </w:tcPr>
          <w:p w:rsidR="004402E6" w:rsidRPr="006A2E8C" w:rsidRDefault="004402E6" w:rsidP="00A3779C">
            <w:pPr>
              <w:tabs>
                <w:tab w:val="left" w:pos="0"/>
                <w:tab w:val="left" w:pos="360"/>
              </w:tabs>
              <w:jc w:val="center"/>
              <w:rPr>
                <w:rFonts w:ascii="TH SarabunPSK" w:hAnsi="TH SarabunPSK" w:cs="TH SarabunPSK"/>
                <w:b/>
                <w:bCs/>
                <w:color w:val="000000"/>
                <w:sz w:val="32"/>
                <w:szCs w:val="32"/>
                <w:cs/>
                <w:lang w:bidi="th-TH"/>
              </w:rPr>
            </w:pPr>
            <w:r w:rsidRPr="006A2E8C">
              <w:rPr>
                <w:rFonts w:ascii="TH SarabunPSK" w:hAnsi="TH SarabunPSK" w:cs="TH SarabunPSK"/>
                <w:b/>
                <w:bCs/>
                <w:color w:val="000000"/>
                <w:sz w:val="32"/>
                <w:szCs w:val="32"/>
                <w:cs/>
                <w:lang w:bidi="th-TH"/>
              </w:rPr>
              <w:t>คาดว่าจะจบการศึกษา</w:t>
            </w: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0"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c>
          <w:tcPr>
            <w:tcW w:w="732" w:type="dxa"/>
            <w:shd w:val="clear" w:color="auto" w:fill="auto"/>
            <w:vAlign w:val="center"/>
          </w:tcPr>
          <w:p w:rsidR="004402E6" w:rsidRPr="006A2E8C" w:rsidRDefault="004402E6" w:rsidP="00A3779C">
            <w:pPr>
              <w:tabs>
                <w:tab w:val="left" w:pos="0"/>
                <w:tab w:val="left" w:pos="284"/>
                <w:tab w:val="left" w:pos="360"/>
                <w:tab w:val="left" w:pos="709"/>
              </w:tabs>
              <w:jc w:val="center"/>
              <w:rPr>
                <w:rFonts w:ascii="TH SarabunPSK" w:hAnsi="TH SarabunPSK" w:cs="TH SarabunPSK"/>
                <w:color w:val="000000"/>
                <w:sz w:val="32"/>
                <w:szCs w:val="32"/>
                <w:highlight w:val="yellow"/>
              </w:rPr>
            </w:pPr>
          </w:p>
        </w:tc>
      </w:tr>
    </w:tbl>
    <w:p w:rsidR="004402E6" w:rsidRDefault="004402E6" w:rsidP="004402E6">
      <w:pPr>
        <w:pStyle w:val="ListParagraph"/>
        <w:tabs>
          <w:tab w:val="left" w:pos="360"/>
        </w:tabs>
        <w:ind w:left="754"/>
        <w:rPr>
          <w:rFonts w:ascii="TH SarabunPSK" w:hAnsi="TH SarabunPSK" w:cs="TH SarabunPSK"/>
          <w:b/>
          <w:bCs/>
          <w:sz w:val="14"/>
          <w:szCs w:val="14"/>
          <w:lang w:bidi="th-TH"/>
        </w:rPr>
      </w:pPr>
    </w:p>
    <w:p w:rsidR="0076480B" w:rsidRPr="006A2E8C" w:rsidRDefault="0076480B" w:rsidP="004402E6">
      <w:pPr>
        <w:pStyle w:val="ListParagraph"/>
        <w:tabs>
          <w:tab w:val="left" w:pos="360"/>
        </w:tabs>
        <w:ind w:left="754"/>
        <w:rPr>
          <w:rFonts w:ascii="TH SarabunPSK" w:hAnsi="TH SarabunPSK" w:cs="TH SarabunPSK" w:hint="cs"/>
          <w:b/>
          <w:bCs/>
          <w:sz w:val="14"/>
          <w:szCs w:val="14"/>
          <w:lang w:bidi="th-TH"/>
        </w:rPr>
      </w:pPr>
    </w:p>
    <w:p w:rsidR="009876BA" w:rsidRPr="006A2E8C" w:rsidRDefault="009876BA" w:rsidP="001A3F61">
      <w:pPr>
        <w:pStyle w:val="ListParagraph"/>
        <w:numPr>
          <w:ilvl w:val="1"/>
          <w:numId w:val="6"/>
        </w:numPr>
        <w:tabs>
          <w:tab w:val="left" w:pos="360"/>
        </w:tabs>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งบประมาณตาม</w:t>
      </w:r>
      <w:r w:rsidR="00EE703D" w:rsidRPr="006A2E8C">
        <w:rPr>
          <w:rFonts w:ascii="TH SarabunPSK" w:hAnsi="TH SarabunPSK" w:cs="TH SarabunPSK"/>
          <w:b/>
          <w:bCs/>
          <w:sz w:val="32"/>
          <w:szCs w:val="32"/>
          <w:cs/>
          <w:lang w:bidi="th-TH"/>
        </w:rPr>
        <w:t>แผน</w:t>
      </w:r>
    </w:p>
    <w:p w:rsidR="000D323B" w:rsidRPr="006A2E8C" w:rsidRDefault="000D323B" w:rsidP="000D323B">
      <w:pPr>
        <w:pStyle w:val="ListParagraph"/>
        <w:ind w:left="851"/>
        <w:rPr>
          <w:rFonts w:ascii="TH SarabunPSK" w:hAnsi="TH SarabunPSK" w:cs="TH SarabunPSK"/>
          <w:sz w:val="32"/>
          <w:szCs w:val="32"/>
          <w:lang w:bidi="th-TH"/>
        </w:rPr>
      </w:pPr>
      <w:r w:rsidRPr="006A2E8C">
        <w:rPr>
          <w:rFonts w:ascii="TH SarabunPSK" w:hAnsi="TH SarabunPSK" w:cs="TH SarabunPSK"/>
          <w:sz w:val="32"/>
          <w:szCs w:val="32"/>
          <w:cs/>
          <w:lang w:bidi="th-TH"/>
        </w:rPr>
        <w:t xml:space="preserve">งบประมาณค่าใช้จ่ายต่อหัวต่อปี (สูงสุด)..........บาท </w:t>
      </w:r>
    </w:p>
    <w:p w:rsidR="000D323B" w:rsidRPr="006A2E8C" w:rsidRDefault="000D323B" w:rsidP="000D323B">
      <w:pPr>
        <w:pStyle w:val="ListParagraph"/>
        <w:ind w:left="851"/>
        <w:rPr>
          <w:rFonts w:ascii="TH SarabunPSK" w:hAnsi="TH SarabunPSK" w:cs="TH SarabunPSK"/>
          <w:sz w:val="32"/>
          <w:szCs w:val="32"/>
          <w:lang w:bidi="th-TH"/>
        </w:rPr>
      </w:pPr>
      <w:r w:rsidRPr="006A2E8C">
        <w:rPr>
          <w:rFonts w:ascii="TH SarabunPSK" w:hAnsi="TH SarabunPSK" w:cs="TH SarabunPSK"/>
          <w:sz w:val="32"/>
          <w:szCs w:val="32"/>
          <w:cs/>
          <w:lang w:bidi="th-TH"/>
        </w:rPr>
        <w:t>งบประมาณค่าใช้จ่ายตลอดหลักสูตร................บาท</w:t>
      </w:r>
    </w:p>
    <w:p w:rsidR="009876BA" w:rsidRPr="006A2E8C" w:rsidRDefault="00552940" w:rsidP="00552940">
      <w:pPr>
        <w:ind w:firstLine="394"/>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2.7 </w:t>
      </w:r>
      <w:r w:rsidR="009876BA" w:rsidRPr="006A2E8C">
        <w:rPr>
          <w:rFonts w:ascii="TH SarabunPSK" w:hAnsi="TH SarabunPSK" w:cs="TH SarabunPSK"/>
          <w:b/>
          <w:bCs/>
          <w:sz w:val="32"/>
          <w:szCs w:val="32"/>
          <w:cs/>
          <w:lang w:bidi="th-TH"/>
        </w:rPr>
        <w:t>ระบบการศึกษา</w:t>
      </w:r>
      <w:r w:rsidR="00EE703D" w:rsidRPr="006A2E8C">
        <w:rPr>
          <w:rFonts w:ascii="TH SarabunPSK" w:hAnsi="TH SarabunPSK" w:cs="TH SarabunPSK"/>
          <w:b/>
          <w:bCs/>
          <w:sz w:val="32"/>
          <w:szCs w:val="32"/>
          <w:cs/>
          <w:lang w:bidi="th-TH"/>
        </w:rPr>
        <w:t xml:space="preserve"> </w:t>
      </w:r>
    </w:p>
    <w:p w:rsidR="000D323B" w:rsidRDefault="000D323B" w:rsidP="000D323B">
      <w:pPr>
        <w:pStyle w:val="ListParagraph"/>
        <w:ind w:left="0" w:firstLine="851"/>
        <w:rPr>
          <w:rFonts w:ascii="TH SarabunPSK" w:hAnsi="TH SarabunPSK" w:cs="TH SarabunPSK"/>
          <w:sz w:val="32"/>
          <w:szCs w:val="32"/>
          <w:lang w:bidi="th-TH"/>
        </w:rPr>
      </w:pPr>
      <w:r w:rsidRPr="006A2E8C">
        <w:rPr>
          <w:rFonts w:ascii="TH SarabunPSK" w:hAnsi="TH SarabunPSK" w:cs="TH SarabunPSK"/>
          <w:sz w:val="32"/>
          <w:szCs w:val="32"/>
          <w:cs/>
          <w:lang w:bidi="th-TH"/>
        </w:rPr>
        <w:t>แบบชั้นเรียน ทั้งนี้ในบางรายวิชาอาจมีการเรียนด้วยสื่ออิเล็กทรอนิกส์  (</w:t>
      </w:r>
      <w:r w:rsidRPr="006A2E8C">
        <w:rPr>
          <w:rFonts w:ascii="TH SarabunPSK" w:hAnsi="TH SarabunPSK" w:cs="TH SarabunPSK"/>
          <w:sz w:val="32"/>
          <w:szCs w:val="32"/>
        </w:rPr>
        <w:t>e</w:t>
      </w:r>
      <w:r w:rsidRPr="006A2E8C">
        <w:rPr>
          <w:rFonts w:ascii="TH SarabunPSK" w:hAnsi="TH SarabunPSK" w:cs="TH SarabunPSK"/>
          <w:sz w:val="32"/>
          <w:szCs w:val="32"/>
          <w:cs/>
          <w:lang w:bidi="th-TH"/>
        </w:rPr>
        <w:t>-</w:t>
      </w:r>
      <w:r w:rsidRPr="006A2E8C">
        <w:rPr>
          <w:rFonts w:ascii="TH SarabunPSK" w:hAnsi="TH SarabunPSK" w:cs="TH SarabunPSK"/>
          <w:sz w:val="32"/>
          <w:szCs w:val="32"/>
        </w:rPr>
        <w:t>Learning</w:t>
      </w:r>
      <w:r w:rsidRPr="006A2E8C">
        <w:rPr>
          <w:rFonts w:ascii="TH SarabunPSK" w:hAnsi="TH SarabunPSK" w:cs="TH SarabunPSK"/>
          <w:sz w:val="32"/>
          <w:szCs w:val="32"/>
          <w:cs/>
          <w:lang w:bidi="th-TH"/>
        </w:rPr>
        <w:t>) เพิ่มเติมได้ตามความเหมาะสม</w:t>
      </w:r>
    </w:p>
    <w:p w:rsidR="009876BA" w:rsidRPr="006A2E8C" w:rsidRDefault="009876BA" w:rsidP="000F039C">
      <w:pPr>
        <w:pStyle w:val="ListParagraph"/>
        <w:numPr>
          <w:ilvl w:val="1"/>
          <w:numId w:val="31"/>
        </w:numPr>
        <w:tabs>
          <w:tab w:val="left" w:pos="360"/>
        </w:tabs>
        <w:ind w:left="851" w:hanging="425"/>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การเทียบโอนหน่วยกิตรายวิชาและการลงทะเบียนข้ามมหาวิทยาลัย</w:t>
      </w:r>
    </w:p>
    <w:p w:rsidR="00357864" w:rsidRDefault="006A0715" w:rsidP="006876BD">
      <w:pPr>
        <w:pStyle w:val="ListParagraph2"/>
        <w:ind w:left="851"/>
        <w:contextualSpacing/>
        <w:rPr>
          <w:rFonts w:ascii="TH SarabunPSK" w:hAnsi="TH SarabunPSK" w:cs="TH SarabunPSK"/>
          <w:sz w:val="32"/>
          <w:szCs w:val="32"/>
          <w:lang w:bidi="th-TH"/>
        </w:rPr>
      </w:pPr>
      <w:r w:rsidRPr="006A2E8C">
        <w:rPr>
          <w:rFonts w:ascii="TH SarabunPSK" w:hAnsi="TH SarabunPSK" w:cs="TH SarabunPSK"/>
          <w:sz w:val="32"/>
          <w:szCs w:val="32"/>
          <w:cs/>
          <w:lang w:bidi="th-TH"/>
        </w:rPr>
        <w:t>เป็</w:t>
      </w:r>
      <w:r w:rsidR="009876BA" w:rsidRPr="006A2E8C">
        <w:rPr>
          <w:rFonts w:ascii="TH SarabunPSK" w:hAnsi="TH SarabunPSK" w:cs="TH SarabunPSK"/>
          <w:sz w:val="32"/>
          <w:szCs w:val="32"/>
          <w:cs/>
          <w:lang w:bidi="th-TH"/>
        </w:rPr>
        <w:t>นไปตามข้อบังคับมหาวิทยาลัยศรีปทุมว่าด้วยการศึกษาระดับ</w:t>
      </w:r>
      <w:r w:rsidR="00C2083C" w:rsidRPr="006A2E8C">
        <w:rPr>
          <w:rFonts w:ascii="TH SarabunPSK" w:hAnsi="TH SarabunPSK" w:cs="TH SarabunPSK"/>
          <w:sz w:val="32"/>
          <w:szCs w:val="32"/>
          <w:cs/>
          <w:lang w:bidi="th-TH"/>
        </w:rPr>
        <w:t>ปริญญาตรี</w:t>
      </w:r>
    </w:p>
    <w:p w:rsidR="00F70906" w:rsidRPr="006A2E8C" w:rsidRDefault="00F70906" w:rsidP="006876BD">
      <w:pPr>
        <w:pStyle w:val="ListParagraph2"/>
        <w:ind w:left="851"/>
        <w:contextualSpacing/>
        <w:rPr>
          <w:rFonts w:ascii="TH SarabunPSK" w:hAnsi="TH SarabunPSK" w:cs="TH SarabunPSK" w:hint="cs"/>
          <w:sz w:val="32"/>
          <w:szCs w:val="32"/>
          <w:lang w:bidi="th-TH"/>
        </w:rPr>
      </w:pPr>
    </w:p>
    <w:p w:rsidR="00552940" w:rsidRPr="006A2E8C" w:rsidRDefault="00552940" w:rsidP="00357864">
      <w:pPr>
        <w:pStyle w:val="ListParagraph2"/>
        <w:ind w:left="0"/>
        <w:contextualSpacing/>
        <w:rPr>
          <w:rFonts w:ascii="TH SarabunPSK" w:hAnsi="TH SarabunPSK" w:cs="TH SarabunPSK"/>
          <w:b/>
          <w:bCs/>
          <w:sz w:val="12"/>
          <w:szCs w:val="12"/>
          <w:lang w:bidi="th-TH"/>
        </w:rPr>
      </w:pPr>
    </w:p>
    <w:p w:rsidR="00BA279D" w:rsidRPr="006A2E8C" w:rsidRDefault="00BA279D" w:rsidP="00357864">
      <w:pPr>
        <w:pStyle w:val="ListParagraph2"/>
        <w:ind w:left="0"/>
        <w:contextualSpacing/>
        <w:rPr>
          <w:rFonts w:ascii="TH SarabunPSK" w:hAnsi="TH SarabunPSK" w:cs="TH SarabunPSK"/>
          <w:sz w:val="32"/>
          <w:szCs w:val="32"/>
          <w:cs/>
          <w:lang w:bidi="th-TH"/>
        </w:rPr>
      </w:pPr>
      <w:r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 หลักสูตรและอาจารย์ผู้สอน</w:t>
      </w:r>
    </w:p>
    <w:p w:rsidR="00BA279D" w:rsidRPr="006A2E8C" w:rsidRDefault="00BA279D" w:rsidP="00BA279D">
      <w:pPr>
        <w:ind w:firstLine="394"/>
        <w:rPr>
          <w:rFonts w:ascii="TH SarabunPSK" w:hAnsi="TH SarabunPSK" w:cs="TH SarabunPSK"/>
          <w:b/>
          <w:bCs/>
          <w:sz w:val="32"/>
          <w:szCs w:val="32"/>
          <w:lang w:bidi="th-TH"/>
        </w:rPr>
      </w:pPr>
      <w:r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1 </w:t>
      </w:r>
      <w:r w:rsidRPr="006A2E8C">
        <w:rPr>
          <w:rFonts w:ascii="TH SarabunPSK" w:hAnsi="TH SarabunPSK" w:cs="TH SarabunPSK"/>
          <w:b/>
          <w:bCs/>
          <w:sz w:val="32"/>
          <w:szCs w:val="32"/>
          <w:cs/>
          <w:lang w:bidi="th-TH"/>
        </w:rPr>
        <w:t xml:space="preserve">หลักสูตร </w:t>
      </w:r>
    </w:p>
    <w:p w:rsidR="00BA279D" w:rsidRPr="006A2E8C" w:rsidRDefault="00BA279D" w:rsidP="00BA279D">
      <w:pPr>
        <w:ind w:firstLine="754"/>
        <w:rPr>
          <w:rFonts w:ascii="TH SarabunPSK" w:hAnsi="TH SarabunPSK" w:cs="TH SarabunPSK"/>
          <w:sz w:val="32"/>
          <w:szCs w:val="32"/>
          <w:lang w:bidi="th-TH"/>
        </w:rPr>
      </w:pPr>
      <w:r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1 </w:t>
      </w:r>
      <w:r w:rsidRPr="006A2E8C">
        <w:rPr>
          <w:rFonts w:ascii="TH SarabunPSK" w:hAnsi="TH SarabunPSK" w:cs="TH SarabunPSK"/>
          <w:b/>
          <w:bCs/>
          <w:sz w:val="32"/>
          <w:szCs w:val="32"/>
          <w:cs/>
          <w:lang w:bidi="th-TH"/>
        </w:rPr>
        <w:t>จำนวนหน่วยกิต</w:t>
      </w:r>
      <w:r w:rsidRPr="006A2E8C">
        <w:rPr>
          <w:rFonts w:ascii="TH SarabunPSK" w:hAnsi="TH SarabunPSK" w:cs="TH SarabunPSK"/>
          <w:sz w:val="32"/>
          <w:szCs w:val="32"/>
          <w:cs/>
          <w:lang w:bidi="th-TH"/>
        </w:rPr>
        <w:t xml:space="preserve"> </w:t>
      </w:r>
    </w:p>
    <w:p w:rsidR="00BA279D" w:rsidRPr="006A2E8C" w:rsidRDefault="00BA279D" w:rsidP="00BA279D">
      <w:pPr>
        <w:ind w:left="686" w:firstLine="68"/>
        <w:rPr>
          <w:rFonts w:ascii="TH SarabunPSK" w:hAnsi="TH SarabunPSK" w:cs="TH SarabunPSK"/>
          <w:sz w:val="32"/>
          <w:szCs w:val="32"/>
          <w:lang w:bidi="th-TH"/>
        </w:rPr>
      </w:pPr>
      <w:r w:rsidRPr="006A2E8C">
        <w:rPr>
          <w:rFonts w:ascii="TH SarabunPSK" w:hAnsi="TH SarabunPSK" w:cs="TH SarabunPSK"/>
          <w:sz w:val="32"/>
          <w:szCs w:val="32"/>
          <w:cs/>
          <w:lang w:bidi="th-TH"/>
        </w:rPr>
        <w:t xml:space="preserve">       ตลอดหลักสูตร </w:t>
      </w:r>
      <w:r w:rsidR="000E1712"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 xml:space="preserve"> หน่วยกิต</w:t>
      </w:r>
    </w:p>
    <w:p w:rsidR="00BA279D" w:rsidRPr="006A2E8C" w:rsidRDefault="00BA279D" w:rsidP="00BA279D">
      <w:pPr>
        <w:ind w:firstLine="754"/>
        <w:rPr>
          <w:rFonts w:ascii="TH SarabunPSK" w:hAnsi="TH SarabunPSK" w:cs="TH SarabunPSK"/>
          <w:sz w:val="32"/>
          <w:szCs w:val="32"/>
          <w:lang w:bidi="th-TH"/>
        </w:rPr>
      </w:pPr>
      <w:r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2 </w:t>
      </w:r>
      <w:r w:rsidRPr="006A2E8C">
        <w:rPr>
          <w:rFonts w:ascii="TH SarabunPSK" w:hAnsi="TH SarabunPSK" w:cs="TH SarabunPSK"/>
          <w:b/>
          <w:bCs/>
          <w:sz w:val="32"/>
          <w:szCs w:val="32"/>
          <w:cs/>
          <w:lang w:bidi="th-TH"/>
        </w:rPr>
        <w:t xml:space="preserve">โครงสร้างหลักสูตร   </w:t>
      </w:r>
    </w:p>
    <w:p w:rsidR="004D3E86" w:rsidRPr="006A2E8C" w:rsidRDefault="00BA279D" w:rsidP="00A63AD2">
      <w:pPr>
        <w:ind w:firstLine="1418"/>
        <w:rPr>
          <w:rFonts w:ascii="TH SarabunPSK" w:hAnsi="TH SarabunPSK" w:cs="TH SarabunPSK"/>
          <w:b/>
          <w:bCs/>
          <w:sz w:val="32"/>
          <w:szCs w:val="32"/>
          <w:lang w:bidi="th-TH"/>
        </w:rPr>
      </w:pP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  หมวดวิชาศึกษาทั่วไป</w:t>
      </w:r>
      <w:r w:rsidRPr="006A2E8C">
        <w:rPr>
          <w:rFonts w:ascii="TH SarabunPSK" w:hAnsi="TH SarabunPSK" w:cs="TH SarabunPSK"/>
          <w:b/>
          <w:bCs/>
          <w:sz w:val="32"/>
          <w:szCs w:val="32"/>
          <w:rtl/>
          <w:cs/>
        </w:rPr>
        <w:tab/>
      </w:r>
      <w:r w:rsidRPr="006A2E8C">
        <w:rPr>
          <w:rFonts w:ascii="TH SarabunPSK" w:hAnsi="TH SarabunPSK" w:cs="TH SarabunPSK"/>
          <w:b/>
          <w:bCs/>
          <w:sz w:val="32"/>
          <w:szCs w:val="32"/>
          <w:rtl/>
          <w:cs/>
        </w:rPr>
        <w:tab/>
      </w:r>
      <w:r w:rsidR="008B6F40" w:rsidRPr="006A2E8C">
        <w:rPr>
          <w:rFonts w:ascii="TH SarabunPSK" w:hAnsi="TH SarabunPSK" w:cs="TH SarabunPSK"/>
          <w:b/>
          <w:bCs/>
          <w:sz w:val="32"/>
          <w:szCs w:val="32"/>
          <w:rtl/>
          <w:cs/>
        </w:rPr>
        <w:tab/>
      </w:r>
      <w:r w:rsidR="008B6F40" w:rsidRPr="006A2E8C">
        <w:rPr>
          <w:rFonts w:ascii="TH SarabunPSK" w:hAnsi="TH SarabunPSK" w:cs="TH SarabunPSK"/>
          <w:b/>
          <w:bCs/>
          <w:sz w:val="32"/>
          <w:szCs w:val="32"/>
          <w:rtl/>
          <w:cs/>
        </w:rPr>
        <w:tab/>
      </w:r>
      <w:r w:rsidR="008B6F40" w:rsidRPr="006A2E8C">
        <w:rPr>
          <w:rFonts w:ascii="TH SarabunPSK" w:hAnsi="TH SarabunPSK" w:cs="TH SarabunPSK"/>
          <w:b/>
          <w:bCs/>
          <w:sz w:val="32"/>
          <w:szCs w:val="32"/>
          <w:cs/>
          <w:lang w:bidi="th-TH"/>
        </w:rPr>
        <w:t xml:space="preserve">  </w:t>
      </w:r>
      <w:r w:rsidR="004D3E86" w:rsidRPr="006A2E8C">
        <w:rPr>
          <w:rFonts w:ascii="TH SarabunPSK" w:hAnsi="TH SarabunPSK" w:cs="TH SarabunPSK"/>
          <w:b/>
          <w:bCs/>
          <w:sz w:val="32"/>
          <w:szCs w:val="32"/>
          <w:cs/>
          <w:lang w:bidi="th-TH"/>
        </w:rPr>
        <w:tab/>
      </w:r>
      <w:r w:rsidR="008B6F40" w:rsidRPr="006A2E8C">
        <w:rPr>
          <w:rFonts w:ascii="TH SarabunPSK" w:hAnsi="TH SarabunPSK" w:cs="TH SarabunPSK"/>
          <w:b/>
          <w:bCs/>
          <w:sz w:val="32"/>
          <w:szCs w:val="32"/>
        </w:rPr>
        <w:t>30</w:t>
      </w:r>
      <w:r w:rsidR="008B6F40" w:rsidRPr="006A2E8C">
        <w:rPr>
          <w:rFonts w:ascii="TH SarabunPSK" w:hAnsi="TH SarabunPSK" w:cs="TH SarabunPSK"/>
          <w:b/>
          <w:bCs/>
          <w:sz w:val="32"/>
          <w:szCs w:val="32"/>
          <w:rtl/>
          <w:cs/>
        </w:rPr>
        <w:tab/>
      </w:r>
      <w:r w:rsidR="008B6F40" w:rsidRPr="006A2E8C">
        <w:rPr>
          <w:rFonts w:ascii="TH SarabunPSK" w:hAnsi="TH SarabunPSK" w:cs="TH SarabunPSK"/>
          <w:b/>
          <w:bCs/>
          <w:sz w:val="32"/>
          <w:szCs w:val="32"/>
          <w:cs/>
          <w:lang w:bidi="th-TH"/>
        </w:rPr>
        <w:t>หน่วยกิต</w:t>
      </w:r>
    </w:p>
    <w:p w:rsidR="00BA279D" w:rsidRPr="006A2E8C" w:rsidRDefault="00BA279D" w:rsidP="00E75033">
      <w:pPr>
        <w:ind w:left="720" w:firstLine="720"/>
        <w:rPr>
          <w:rFonts w:ascii="TH SarabunPSK" w:hAnsi="TH SarabunPSK" w:cs="TH SarabunPSK"/>
          <w:sz w:val="32"/>
          <w:szCs w:val="32"/>
          <w:rtl/>
          <w:cs/>
          <w:lang w:bidi="th-TH"/>
        </w:rPr>
      </w:pP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tl/>
          <w:cs/>
          <w:lang w:bidi="th-TH"/>
        </w:rPr>
        <w:t xml:space="preserve">  </w:t>
      </w:r>
      <w:r w:rsidRPr="006A2E8C">
        <w:rPr>
          <w:rFonts w:ascii="TH SarabunPSK" w:hAnsi="TH SarabunPSK" w:cs="TH SarabunPSK"/>
          <w:b/>
          <w:bCs/>
          <w:sz w:val="32"/>
          <w:szCs w:val="32"/>
          <w:cs/>
          <w:lang w:bidi="th-TH"/>
        </w:rPr>
        <w:t>หมวดวิชาเฉพาะ</w:t>
      </w:r>
      <w:r w:rsidRPr="006A2E8C">
        <w:rPr>
          <w:rFonts w:ascii="TH SarabunPSK" w:hAnsi="TH SarabunPSK" w:cs="TH SarabunPSK"/>
          <w:b/>
          <w:bCs/>
          <w:sz w:val="32"/>
          <w:szCs w:val="32"/>
          <w:rtl/>
          <w:cs/>
        </w:rPr>
        <w:tab/>
      </w:r>
      <w:r w:rsidRPr="006A2E8C">
        <w:rPr>
          <w:rFonts w:ascii="TH SarabunPSK" w:hAnsi="TH SarabunPSK" w:cs="TH SarabunPSK"/>
          <w:b/>
          <w:bCs/>
          <w:sz w:val="32"/>
          <w:szCs w:val="32"/>
          <w:rtl/>
          <w:cs/>
        </w:rPr>
        <w:tab/>
      </w:r>
      <w:r w:rsidRPr="006A2E8C">
        <w:rPr>
          <w:rFonts w:ascii="TH SarabunPSK" w:hAnsi="TH SarabunPSK" w:cs="TH SarabunPSK"/>
          <w:b/>
          <w:bCs/>
          <w:sz w:val="32"/>
          <w:szCs w:val="32"/>
          <w:rtl/>
          <w:cs/>
        </w:rPr>
        <w:tab/>
      </w:r>
      <w:r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rPr>
        <w:tab/>
      </w:r>
      <w:r w:rsidR="008B6F40" w:rsidRPr="006A2E8C">
        <w:rPr>
          <w:rFonts w:ascii="TH SarabunPSK" w:hAnsi="TH SarabunPSK" w:cs="TH SarabunPSK"/>
          <w:b/>
          <w:bCs/>
          <w:sz w:val="32"/>
          <w:szCs w:val="32"/>
          <w:cs/>
          <w:lang w:bidi="th-TH"/>
        </w:rPr>
        <w:t xml:space="preserve">            </w:t>
      </w:r>
      <w:r w:rsidR="003629DB" w:rsidRPr="006A2E8C">
        <w:rPr>
          <w:rFonts w:ascii="TH SarabunPSK" w:hAnsi="TH SarabunPSK" w:cs="TH SarabunPSK"/>
          <w:b/>
          <w:bCs/>
          <w:sz w:val="32"/>
          <w:szCs w:val="32"/>
          <w:cs/>
          <w:lang w:bidi="th-TH"/>
        </w:rPr>
        <w:tab/>
      </w:r>
      <w:r w:rsidR="004D3E86" w:rsidRPr="006A2E8C">
        <w:rPr>
          <w:rFonts w:ascii="TH SarabunPSK" w:hAnsi="TH SarabunPSK" w:cs="TH SarabunPSK"/>
          <w:b/>
          <w:bCs/>
          <w:sz w:val="32"/>
          <w:szCs w:val="32"/>
          <w:cs/>
          <w:lang w:bidi="th-TH"/>
        </w:rPr>
        <w:t>.........</w:t>
      </w:r>
      <w:r w:rsidR="003629DB" w:rsidRPr="006A2E8C">
        <w:rPr>
          <w:rFonts w:ascii="TH SarabunPSK" w:hAnsi="TH SarabunPSK" w:cs="TH SarabunPSK"/>
          <w:b/>
          <w:bCs/>
          <w:sz w:val="32"/>
          <w:szCs w:val="32"/>
          <w:cs/>
          <w:lang w:bidi="th-TH"/>
        </w:rPr>
        <w:t xml:space="preserve">  </w:t>
      </w:r>
      <w:r w:rsidR="008B6F40" w:rsidRPr="006A2E8C">
        <w:rPr>
          <w:rFonts w:ascii="TH SarabunPSK" w:hAnsi="TH SarabunPSK" w:cs="TH SarabunPSK"/>
          <w:b/>
          <w:bCs/>
          <w:sz w:val="32"/>
          <w:szCs w:val="32"/>
          <w:cs/>
          <w:lang w:bidi="th-TH"/>
        </w:rPr>
        <w:t>หน่วยกิต</w:t>
      </w:r>
    </w:p>
    <w:p w:rsidR="00BA279D" w:rsidRPr="006A2E8C" w:rsidRDefault="00BA279D" w:rsidP="00BA279D">
      <w:pPr>
        <w:ind w:left="720" w:firstLine="990"/>
        <w:rPr>
          <w:rFonts w:ascii="TH SarabunPSK" w:hAnsi="TH SarabunPSK" w:cs="TH SarabunPSK"/>
          <w:sz w:val="32"/>
          <w:szCs w:val="32"/>
          <w:highlight w:val="yellow"/>
        </w:rPr>
      </w:pP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1</w:t>
      </w:r>
      <w:r w:rsidRPr="006A2E8C">
        <w:rPr>
          <w:rFonts w:ascii="TH SarabunPSK" w:hAnsi="TH SarabunPSK" w:cs="TH SarabunPSK"/>
          <w:sz w:val="32"/>
          <w:szCs w:val="32"/>
          <w:highlight w:val="yellow"/>
          <w:cs/>
          <w:lang w:bidi="th-TH"/>
        </w:rPr>
        <w:t>)</w:t>
      </w:r>
      <w:r w:rsidR="003629DB" w:rsidRPr="006A2E8C">
        <w:rPr>
          <w:rFonts w:ascii="TH SarabunPSK" w:hAnsi="TH SarabunPSK" w:cs="TH SarabunPSK"/>
          <w:sz w:val="32"/>
          <w:szCs w:val="32"/>
          <w:highlight w:val="yellow"/>
          <w:cs/>
          <w:lang w:bidi="th-TH"/>
        </w:rPr>
        <w:t xml:space="preserve"> วิชาแกน</w:t>
      </w:r>
      <w:r w:rsidR="006124D9" w:rsidRPr="006A2E8C">
        <w:rPr>
          <w:rFonts w:ascii="TH SarabunPSK" w:hAnsi="TH SarabunPSK" w:cs="TH SarabunPSK"/>
          <w:sz w:val="32"/>
          <w:szCs w:val="32"/>
          <w:highlight w:val="yellow"/>
          <w:cs/>
          <w:lang w:bidi="th-TH"/>
        </w:rPr>
        <w:t>/พื้นฐานวิชาชีพ</w:t>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000A4684" w:rsidRPr="006A2E8C">
        <w:rPr>
          <w:rFonts w:ascii="TH SarabunPSK" w:hAnsi="TH SarabunPSK" w:cs="TH SarabunPSK"/>
          <w:sz w:val="32"/>
          <w:szCs w:val="32"/>
          <w:highlight w:val="yellow"/>
          <w:cs/>
          <w:lang w:bidi="th-TH"/>
        </w:rPr>
        <w:t>........</w:t>
      </w:r>
      <w:r w:rsidR="003629DB" w:rsidRPr="006A2E8C">
        <w:rPr>
          <w:rFonts w:ascii="TH SarabunPSK" w:hAnsi="TH SarabunPSK" w:cs="TH SarabunPSK"/>
          <w:sz w:val="32"/>
          <w:szCs w:val="32"/>
          <w:highlight w:val="yellow"/>
          <w:cs/>
          <w:lang w:bidi="th-TH"/>
        </w:rPr>
        <w:t xml:space="preserve">.   หน่วยกิต  </w:t>
      </w:r>
    </w:p>
    <w:p w:rsidR="00BA279D" w:rsidRPr="006A2E8C" w:rsidRDefault="00BA279D" w:rsidP="00BA279D">
      <w:pPr>
        <w:ind w:left="1265" w:firstLine="445"/>
        <w:rPr>
          <w:rFonts w:ascii="TH SarabunPSK" w:hAnsi="TH SarabunPSK" w:cs="TH SarabunPSK"/>
          <w:sz w:val="32"/>
          <w:szCs w:val="32"/>
          <w:highlight w:val="yellow"/>
          <w:rtl/>
          <w:cs/>
        </w:rPr>
      </w:pP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w:t>
      </w:r>
      <w:r w:rsidR="003629DB" w:rsidRPr="006A2E8C">
        <w:rPr>
          <w:rFonts w:ascii="TH SarabunPSK" w:hAnsi="TH SarabunPSK" w:cs="TH SarabunPSK"/>
          <w:sz w:val="32"/>
          <w:szCs w:val="32"/>
          <w:highlight w:val="yellow"/>
          <w:cs/>
          <w:lang w:bidi="th-TH"/>
        </w:rPr>
        <w:t xml:space="preserve"> </w:t>
      </w:r>
      <w:r w:rsidR="000A4684" w:rsidRPr="006A2E8C">
        <w:rPr>
          <w:rFonts w:ascii="TH SarabunPSK" w:hAnsi="TH SarabunPSK" w:cs="TH SarabunPSK"/>
          <w:sz w:val="32"/>
          <w:szCs w:val="32"/>
          <w:highlight w:val="yellow"/>
          <w:cs/>
          <w:lang w:bidi="th-TH"/>
        </w:rPr>
        <w:t>วิ</w:t>
      </w:r>
      <w:r w:rsidR="001A3F61" w:rsidRPr="006A2E8C">
        <w:rPr>
          <w:rFonts w:ascii="TH SarabunPSK" w:hAnsi="TH SarabunPSK" w:cs="TH SarabunPSK"/>
          <w:sz w:val="32"/>
          <w:szCs w:val="32"/>
          <w:highlight w:val="yellow"/>
          <w:cs/>
          <w:lang w:bidi="th-TH"/>
        </w:rPr>
        <w:t>ชาเอก</w:t>
      </w:r>
      <w:r w:rsidRPr="006A2E8C">
        <w:rPr>
          <w:rFonts w:ascii="TH SarabunPSK" w:hAnsi="TH SarabunPSK" w:cs="TH SarabunPSK"/>
          <w:sz w:val="32"/>
          <w:szCs w:val="32"/>
          <w:highlight w:val="yellow"/>
          <w:cs/>
          <w:lang w:bidi="th-TH"/>
        </w:rPr>
        <w:t>บังคับ</w:t>
      </w:r>
      <w:r w:rsidR="006124D9" w:rsidRPr="006A2E8C">
        <w:rPr>
          <w:rFonts w:ascii="TH SarabunPSK" w:hAnsi="TH SarabunPSK" w:cs="TH SarabunPSK"/>
          <w:sz w:val="32"/>
          <w:szCs w:val="32"/>
          <w:highlight w:val="yellow"/>
          <w:cs/>
          <w:lang w:bidi="th-TH"/>
        </w:rPr>
        <w:t>/ชีพบังคับ</w:t>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000A4684" w:rsidRPr="006A2E8C">
        <w:rPr>
          <w:rFonts w:ascii="TH SarabunPSK" w:hAnsi="TH SarabunPSK" w:cs="TH SarabunPSK"/>
          <w:sz w:val="32"/>
          <w:szCs w:val="32"/>
          <w:highlight w:val="yellow"/>
          <w:cs/>
          <w:lang w:bidi="th-TH"/>
        </w:rPr>
        <w:tab/>
        <w:t>.......</w:t>
      </w:r>
      <w:r w:rsidR="003629DB" w:rsidRPr="006A2E8C">
        <w:rPr>
          <w:rFonts w:ascii="TH SarabunPSK" w:hAnsi="TH SarabunPSK" w:cs="TH SarabunPSK"/>
          <w:sz w:val="32"/>
          <w:szCs w:val="32"/>
          <w:highlight w:val="yellow"/>
          <w:cs/>
          <w:lang w:val="en-GB" w:bidi="th-TH"/>
        </w:rPr>
        <w:t>..</w:t>
      </w:r>
      <w:r w:rsidR="000A4684" w:rsidRPr="006A2E8C">
        <w:rPr>
          <w:rFonts w:ascii="TH SarabunPSK" w:hAnsi="TH SarabunPSK" w:cs="TH SarabunPSK"/>
          <w:sz w:val="32"/>
          <w:szCs w:val="32"/>
          <w:highlight w:val="yellow"/>
          <w:cs/>
          <w:lang w:bidi="th-TH"/>
        </w:rPr>
        <w:t xml:space="preserve">   </w:t>
      </w:r>
      <w:r w:rsidR="003629DB" w:rsidRPr="006A2E8C">
        <w:rPr>
          <w:rFonts w:ascii="TH SarabunPSK" w:hAnsi="TH SarabunPSK" w:cs="TH SarabunPSK"/>
          <w:sz w:val="32"/>
          <w:szCs w:val="32"/>
          <w:highlight w:val="yellow"/>
          <w:cs/>
          <w:lang w:bidi="th-TH"/>
        </w:rPr>
        <w:t>หน่วยกิต</w:t>
      </w:r>
      <w:r w:rsidR="000A4684" w:rsidRPr="006A2E8C">
        <w:rPr>
          <w:rFonts w:ascii="TH SarabunPSK" w:hAnsi="TH SarabunPSK" w:cs="TH SarabunPSK"/>
          <w:sz w:val="32"/>
          <w:szCs w:val="32"/>
          <w:highlight w:val="yellow"/>
          <w:cs/>
          <w:lang w:bidi="th-TH"/>
        </w:rPr>
        <w:t xml:space="preserve"> </w:t>
      </w:r>
      <w:r w:rsidR="003629DB" w:rsidRPr="006A2E8C">
        <w:rPr>
          <w:rFonts w:ascii="TH SarabunPSK" w:hAnsi="TH SarabunPSK" w:cs="TH SarabunPSK"/>
          <w:sz w:val="32"/>
          <w:szCs w:val="32"/>
          <w:highlight w:val="yellow"/>
          <w:cs/>
          <w:lang w:bidi="th-TH"/>
        </w:rPr>
        <w:t xml:space="preserve"> </w:t>
      </w:r>
    </w:p>
    <w:p w:rsidR="00BA279D" w:rsidRPr="006A2E8C" w:rsidRDefault="00BA279D" w:rsidP="00BA279D">
      <w:pPr>
        <w:ind w:left="1440" w:firstLine="270"/>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3</w:t>
      </w:r>
      <w:r w:rsidRPr="006A2E8C">
        <w:rPr>
          <w:rFonts w:ascii="TH SarabunPSK" w:hAnsi="TH SarabunPSK" w:cs="TH SarabunPSK"/>
          <w:sz w:val="32"/>
          <w:szCs w:val="32"/>
          <w:highlight w:val="yellow"/>
          <w:cs/>
          <w:lang w:bidi="th-TH"/>
        </w:rPr>
        <w:t>)</w:t>
      </w:r>
      <w:r w:rsidR="003629DB" w:rsidRPr="006A2E8C">
        <w:rPr>
          <w:rFonts w:ascii="TH SarabunPSK" w:hAnsi="TH SarabunPSK" w:cs="TH SarabunPSK"/>
          <w:sz w:val="32"/>
          <w:szCs w:val="32"/>
          <w:highlight w:val="yellow"/>
          <w:cs/>
          <w:lang w:bidi="th-TH"/>
        </w:rPr>
        <w:t xml:space="preserve"> </w:t>
      </w:r>
      <w:r w:rsidR="001A3F61" w:rsidRPr="006A2E8C">
        <w:rPr>
          <w:rFonts w:ascii="TH SarabunPSK" w:hAnsi="TH SarabunPSK" w:cs="TH SarabunPSK"/>
          <w:sz w:val="32"/>
          <w:szCs w:val="32"/>
          <w:highlight w:val="yellow"/>
          <w:cs/>
          <w:lang w:bidi="th-TH"/>
        </w:rPr>
        <w:t>วิชาเอก</w:t>
      </w:r>
      <w:r w:rsidRPr="006A2E8C">
        <w:rPr>
          <w:rFonts w:ascii="TH SarabunPSK" w:hAnsi="TH SarabunPSK" w:cs="TH SarabunPSK"/>
          <w:sz w:val="32"/>
          <w:szCs w:val="32"/>
          <w:highlight w:val="yellow"/>
          <w:cs/>
          <w:lang w:bidi="th-TH"/>
        </w:rPr>
        <w:t>เลือก</w:t>
      </w:r>
      <w:r w:rsidR="006124D9" w:rsidRPr="006A2E8C">
        <w:rPr>
          <w:rFonts w:ascii="TH SarabunPSK" w:hAnsi="TH SarabunPSK" w:cs="TH SarabunPSK"/>
          <w:sz w:val="32"/>
          <w:szCs w:val="32"/>
          <w:highlight w:val="yellow"/>
          <w:cs/>
          <w:lang w:bidi="th-TH"/>
        </w:rPr>
        <w:t>/ชีพเลือก</w:t>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rtl/>
          <w:cs/>
        </w:rPr>
        <w:tab/>
      </w:r>
      <w:r w:rsidR="000A4684" w:rsidRPr="006A2E8C">
        <w:rPr>
          <w:rFonts w:ascii="TH SarabunPSK" w:hAnsi="TH SarabunPSK" w:cs="TH SarabunPSK"/>
          <w:sz w:val="32"/>
          <w:szCs w:val="32"/>
          <w:highlight w:val="yellow"/>
          <w:cs/>
          <w:lang w:bidi="th-TH"/>
        </w:rPr>
        <w:t xml:space="preserve">.........  </w:t>
      </w:r>
      <w:r w:rsidR="003629DB" w:rsidRPr="006A2E8C">
        <w:rPr>
          <w:rFonts w:ascii="TH SarabunPSK" w:hAnsi="TH SarabunPSK" w:cs="TH SarabunPSK"/>
          <w:sz w:val="32"/>
          <w:szCs w:val="32"/>
          <w:highlight w:val="yellow"/>
          <w:cs/>
          <w:lang w:bidi="th-TH"/>
        </w:rPr>
        <w:t xml:space="preserve"> หน่วยกิต</w:t>
      </w:r>
    </w:p>
    <w:p w:rsidR="00554B80" w:rsidRPr="006A2E8C" w:rsidRDefault="00554B80" w:rsidP="00554B80">
      <w:pPr>
        <w:ind w:left="1440" w:firstLine="270"/>
        <w:rPr>
          <w:rFonts w:ascii="TH SarabunPSK" w:hAnsi="TH SarabunPSK" w:cs="TH SarabunPSK"/>
          <w:sz w:val="32"/>
          <w:szCs w:val="32"/>
          <w:lang w:bidi="th-TH"/>
        </w:rPr>
      </w:pP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4</w:t>
      </w:r>
      <w:r w:rsidRPr="006A2E8C">
        <w:rPr>
          <w:rFonts w:ascii="TH SarabunPSK" w:hAnsi="TH SarabunPSK" w:cs="TH SarabunPSK"/>
          <w:sz w:val="32"/>
          <w:szCs w:val="32"/>
          <w:highlight w:val="yellow"/>
          <w:cs/>
          <w:lang w:bidi="th-TH"/>
        </w:rPr>
        <w:t>) วิชาโท/</w:t>
      </w:r>
      <w:r w:rsidR="003243A1" w:rsidRPr="006A2E8C">
        <w:rPr>
          <w:rFonts w:ascii="TH SarabunPSK" w:hAnsi="TH SarabunPSK" w:cs="TH SarabunPSK"/>
          <w:sz w:val="32"/>
          <w:szCs w:val="32"/>
          <w:highlight w:val="yellow"/>
          <w:cs/>
          <w:lang w:bidi="th-TH"/>
        </w:rPr>
        <w:t>วิชาเฉพาะ</w:t>
      </w:r>
      <w:r w:rsidRPr="006A2E8C">
        <w:rPr>
          <w:rFonts w:ascii="TH SarabunPSK" w:hAnsi="TH SarabunPSK" w:cs="TH SarabunPSK"/>
          <w:sz w:val="32"/>
          <w:szCs w:val="32"/>
          <w:highlight w:val="yellow"/>
          <w:cs/>
          <w:lang w:bidi="th-TH"/>
        </w:rPr>
        <w:tab/>
      </w:r>
      <w:r w:rsidRPr="006A2E8C">
        <w:rPr>
          <w:rFonts w:ascii="TH SarabunPSK" w:hAnsi="TH SarabunPSK" w:cs="TH SarabunPSK"/>
          <w:sz w:val="32"/>
          <w:szCs w:val="32"/>
          <w:highlight w:val="yellow"/>
          <w:cs/>
          <w:lang w:bidi="th-TH"/>
        </w:rPr>
        <w:tab/>
      </w:r>
      <w:r w:rsidR="00A63AD2" w:rsidRPr="006A2E8C">
        <w:rPr>
          <w:rFonts w:ascii="TH SarabunPSK" w:hAnsi="TH SarabunPSK" w:cs="TH SarabunPSK"/>
          <w:sz w:val="32"/>
          <w:szCs w:val="32"/>
          <w:highlight w:val="yellow"/>
          <w:rtl/>
          <w:cs/>
        </w:rPr>
        <w:tab/>
      </w:r>
      <w:r w:rsidR="00A63AD2" w:rsidRPr="006A2E8C">
        <w:rPr>
          <w:rFonts w:ascii="TH SarabunPSK" w:hAnsi="TH SarabunPSK" w:cs="TH SarabunPSK"/>
          <w:sz w:val="32"/>
          <w:szCs w:val="32"/>
          <w:highlight w:val="yellow"/>
          <w:rtl/>
          <w:cs/>
        </w:rPr>
        <w:tab/>
      </w:r>
      <w:r w:rsidRPr="006A2E8C">
        <w:rPr>
          <w:rFonts w:ascii="TH SarabunPSK" w:hAnsi="TH SarabunPSK" w:cs="TH SarabunPSK"/>
          <w:sz w:val="32"/>
          <w:szCs w:val="32"/>
          <w:highlight w:val="yellow"/>
          <w:cs/>
          <w:lang w:bidi="th-TH"/>
        </w:rPr>
        <w:t>.........   หน่วยกิต</w:t>
      </w:r>
    </w:p>
    <w:p w:rsidR="00BA279D" w:rsidRPr="006A2E8C" w:rsidRDefault="00FA0AA5" w:rsidP="00BA279D">
      <w:pPr>
        <w:ind w:left="1440"/>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 xml:space="preserve"> </w:t>
      </w:r>
      <w:r w:rsidR="00BA279D" w:rsidRPr="006A2E8C">
        <w:rPr>
          <w:rFonts w:ascii="TH SarabunPSK" w:hAnsi="TH SarabunPSK" w:cs="TH SarabunPSK"/>
          <w:b/>
          <w:bCs/>
          <w:sz w:val="32"/>
          <w:szCs w:val="32"/>
          <w:cs/>
          <w:lang w:bidi="th-TH"/>
        </w:rPr>
        <w:t>(</w:t>
      </w:r>
      <w:r w:rsidR="00BA279D" w:rsidRPr="006A2E8C">
        <w:rPr>
          <w:rFonts w:ascii="TH SarabunPSK" w:hAnsi="TH SarabunPSK" w:cs="TH SarabunPSK"/>
          <w:b/>
          <w:bCs/>
          <w:sz w:val="32"/>
          <w:szCs w:val="32"/>
        </w:rPr>
        <w:t>3</w:t>
      </w:r>
      <w:r w:rsidR="00BA279D" w:rsidRPr="006A2E8C">
        <w:rPr>
          <w:rFonts w:ascii="TH SarabunPSK" w:hAnsi="TH SarabunPSK" w:cs="TH SarabunPSK"/>
          <w:b/>
          <w:bCs/>
          <w:sz w:val="32"/>
          <w:szCs w:val="32"/>
          <w:cs/>
          <w:lang w:bidi="th-TH"/>
        </w:rPr>
        <w:t>)  หมวดวิชาเลือกเสรี</w:t>
      </w:r>
      <w:r w:rsidR="00BA279D" w:rsidRPr="006A2E8C">
        <w:rPr>
          <w:rFonts w:ascii="TH SarabunPSK" w:hAnsi="TH SarabunPSK" w:cs="TH SarabunPSK"/>
          <w:b/>
          <w:bCs/>
          <w:sz w:val="32"/>
          <w:szCs w:val="32"/>
          <w:cs/>
          <w:lang w:bidi="th-TH"/>
        </w:rPr>
        <w:tab/>
      </w:r>
      <w:r w:rsidR="00BA279D" w:rsidRPr="006A2E8C">
        <w:rPr>
          <w:rFonts w:ascii="TH SarabunPSK" w:hAnsi="TH SarabunPSK" w:cs="TH SarabunPSK"/>
          <w:b/>
          <w:bCs/>
          <w:sz w:val="32"/>
          <w:szCs w:val="32"/>
          <w:cs/>
          <w:lang w:bidi="th-TH"/>
        </w:rPr>
        <w:tab/>
      </w:r>
      <w:r w:rsidR="00BA279D" w:rsidRPr="006A2E8C">
        <w:rPr>
          <w:rFonts w:ascii="TH SarabunPSK" w:hAnsi="TH SarabunPSK" w:cs="TH SarabunPSK"/>
          <w:sz w:val="32"/>
          <w:szCs w:val="32"/>
          <w:rtl/>
          <w:cs/>
        </w:rPr>
        <w:tab/>
      </w:r>
      <w:r w:rsidR="00325121" w:rsidRPr="006A2E8C">
        <w:rPr>
          <w:rFonts w:ascii="TH SarabunPSK" w:hAnsi="TH SarabunPSK" w:cs="TH SarabunPSK"/>
          <w:sz w:val="32"/>
          <w:szCs w:val="32"/>
          <w:rtl/>
        </w:rPr>
        <w:tab/>
      </w:r>
      <w:r w:rsidR="00325121" w:rsidRPr="006A2E8C">
        <w:rPr>
          <w:rFonts w:ascii="TH SarabunPSK" w:hAnsi="TH SarabunPSK" w:cs="TH SarabunPSK"/>
          <w:sz w:val="32"/>
          <w:szCs w:val="32"/>
          <w:rtl/>
        </w:rPr>
        <w:tab/>
      </w:r>
      <w:r w:rsidR="003629DB" w:rsidRPr="006A2E8C">
        <w:rPr>
          <w:rFonts w:ascii="TH SarabunPSK" w:hAnsi="TH SarabunPSK" w:cs="TH SarabunPSK"/>
          <w:sz w:val="32"/>
          <w:szCs w:val="32"/>
          <w:rtl/>
        </w:rPr>
        <w:tab/>
      </w:r>
      <w:r w:rsidR="004D3E86" w:rsidRPr="006A2E8C">
        <w:rPr>
          <w:rFonts w:ascii="TH SarabunPSK" w:hAnsi="TH SarabunPSK" w:cs="TH SarabunPSK"/>
          <w:b/>
          <w:bCs/>
          <w:sz w:val="32"/>
          <w:szCs w:val="32"/>
          <w:cs/>
          <w:lang w:bidi="th-TH"/>
        </w:rPr>
        <w:t>.........</w:t>
      </w:r>
      <w:r w:rsidR="003629DB" w:rsidRPr="006A2E8C">
        <w:rPr>
          <w:rFonts w:ascii="TH SarabunPSK" w:hAnsi="TH SarabunPSK" w:cs="TH SarabunPSK"/>
          <w:b/>
          <w:bCs/>
          <w:sz w:val="32"/>
          <w:szCs w:val="32"/>
          <w:cs/>
          <w:lang w:bidi="th-TH"/>
        </w:rPr>
        <w:t xml:space="preserve">  หน่วยกิต </w:t>
      </w:r>
    </w:p>
    <w:p w:rsidR="00BA279D" w:rsidRPr="006A2E8C" w:rsidRDefault="00BA279D" w:rsidP="00BA279D">
      <w:pPr>
        <w:ind w:left="426" w:firstLine="294"/>
        <w:jc w:val="thaiDistribute"/>
        <w:rPr>
          <w:rFonts w:ascii="TH SarabunPSK" w:hAnsi="TH SarabunPSK" w:cs="TH SarabunPSK"/>
          <w:b/>
          <w:bCs/>
          <w:sz w:val="32"/>
          <w:szCs w:val="32"/>
          <w:lang w:bidi="th-TH"/>
        </w:rPr>
      </w:pPr>
      <w:r w:rsidRPr="006A2E8C">
        <w:rPr>
          <w:rFonts w:ascii="TH SarabunPSK" w:hAnsi="TH SarabunPSK" w:cs="TH SarabunPSK"/>
          <w:b/>
          <w:bCs/>
          <w:sz w:val="32"/>
          <w:szCs w:val="32"/>
          <w:rtl/>
          <w:cs/>
        </w:rPr>
        <w:t>3</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tl/>
          <w:cs/>
        </w:rPr>
        <w:t>1</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tl/>
          <w:cs/>
        </w:rPr>
        <w:t>3</w:t>
      </w:r>
      <w:r w:rsidRPr="006A2E8C">
        <w:rPr>
          <w:rFonts w:ascii="TH SarabunPSK" w:hAnsi="TH SarabunPSK" w:cs="TH SarabunPSK"/>
          <w:b/>
          <w:bCs/>
          <w:sz w:val="32"/>
          <w:szCs w:val="32"/>
          <w:cs/>
          <w:lang w:bidi="th-TH"/>
        </w:rPr>
        <w:t xml:space="preserve"> รายวิชา </w:t>
      </w:r>
    </w:p>
    <w:p w:rsidR="00BA279D" w:rsidRPr="006A2E8C" w:rsidRDefault="00BA279D" w:rsidP="00BA279D">
      <w:pPr>
        <w:rPr>
          <w:rFonts w:ascii="TH SarabunPSK" w:hAnsi="TH SarabunPSK" w:cs="TH SarabunPSK"/>
          <w:b/>
          <w:bCs/>
          <w:sz w:val="30"/>
          <w:szCs w:val="30"/>
          <w:u w:val="single"/>
        </w:rPr>
      </w:pPr>
      <w:r w:rsidRPr="006A2E8C">
        <w:rPr>
          <w:rFonts w:ascii="TH SarabunPSK" w:hAnsi="TH SarabunPSK" w:cs="TH SarabunPSK"/>
          <w:b/>
          <w:bCs/>
          <w:sz w:val="30"/>
          <w:szCs w:val="30"/>
          <w:lang w:bidi="th-TH"/>
        </w:rPr>
        <w:tab/>
      </w:r>
      <w:r w:rsidRPr="006A2E8C">
        <w:rPr>
          <w:rFonts w:ascii="TH SarabunPSK" w:hAnsi="TH SarabunPSK" w:cs="TH SarabunPSK"/>
          <w:b/>
          <w:bCs/>
          <w:sz w:val="30"/>
          <w:szCs w:val="30"/>
          <w:lang w:bidi="th-TH"/>
        </w:rPr>
        <w:tab/>
      </w:r>
      <w:r w:rsidRPr="006A2E8C">
        <w:rPr>
          <w:rFonts w:ascii="TH SarabunPSK" w:hAnsi="TH SarabunPSK" w:cs="TH SarabunPSK"/>
          <w:b/>
          <w:bCs/>
          <w:sz w:val="30"/>
          <w:szCs w:val="30"/>
          <w:u w:val="single"/>
          <w:cs/>
          <w:lang w:bidi="th-TH"/>
        </w:rPr>
        <w:t>ความหมายของรหัสวิชา</w:t>
      </w:r>
      <w:bookmarkStart w:id="1" w:name="_Toc164515122"/>
      <w:bookmarkStart w:id="2" w:name="_Toc164515726"/>
      <w:bookmarkStart w:id="3" w:name="_Toc164853668"/>
    </w:p>
    <w:p w:rsidR="003629DB" w:rsidRPr="0076480B" w:rsidRDefault="00BA279D" w:rsidP="004D3E86">
      <w:pPr>
        <w:rPr>
          <w:rFonts w:ascii="TH SarabunPSK" w:hAnsi="TH SarabunPSK" w:cs="TH SarabunPSK"/>
          <w:spacing w:val="-10"/>
          <w:sz w:val="32"/>
          <w:szCs w:val="32"/>
          <w:lang w:bidi="th-TH"/>
        </w:rPr>
      </w:pPr>
      <w:r w:rsidRPr="006A2E8C">
        <w:rPr>
          <w:rFonts w:ascii="TH SarabunPSK" w:hAnsi="TH SarabunPSK" w:cs="TH SarabunPSK"/>
          <w:b/>
          <w:bCs/>
          <w:sz w:val="30"/>
          <w:szCs w:val="30"/>
        </w:rPr>
        <w:tab/>
      </w:r>
      <w:r w:rsidRPr="006A2E8C">
        <w:rPr>
          <w:rFonts w:ascii="TH SarabunPSK" w:hAnsi="TH SarabunPSK" w:cs="TH SarabunPSK"/>
          <w:b/>
          <w:bCs/>
          <w:sz w:val="30"/>
          <w:szCs w:val="30"/>
        </w:rPr>
        <w:tab/>
      </w:r>
      <w:r w:rsidR="004D3E86" w:rsidRPr="0076480B">
        <w:rPr>
          <w:rFonts w:ascii="TH SarabunPSK" w:hAnsi="TH SarabunPSK" w:cs="TH SarabunPSK"/>
          <w:spacing w:val="-10"/>
          <w:sz w:val="32"/>
          <w:szCs w:val="32"/>
          <w:highlight w:val="yellow"/>
          <w:cs/>
          <w:lang w:bidi="th-TH"/>
        </w:rPr>
        <w:t>รหัสวิชา</w:t>
      </w:r>
      <w:r w:rsidR="004D3E86" w:rsidRPr="0076480B">
        <w:rPr>
          <w:rFonts w:ascii="TH SarabunPSK" w:hAnsi="TH SarabunPSK" w:cs="TH SarabunPSK"/>
          <w:spacing w:val="-10"/>
          <w:sz w:val="32"/>
          <w:szCs w:val="32"/>
          <w:cs/>
          <w:lang w:bidi="th-TH"/>
        </w:rPr>
        <w:t xml:space="preserve"> </w:t>
      </w:r>
      <w:r w:rsidR="004D3E86" w:rsidRPr="0076480B">
        <w:rPr>
          <w:rFonts w:ascii="TH SarabunPSK" w:hAnsi="TH SarabunPSK" w:cs="TH SarabunPSK"/>
          <w:i/>
          <w:iCs/>
          <w:color w:val="FF0000"/>
          <w:spacing w:val="-10"/>
          <w:sz w:val="32"/>
          <w:szCs w:val="32"/>
          <w:cs/>
          <w:lang w:bidi="th-TH"/>
        </w:rPr>
        <w:t xml:space="preserve">รายวิชาในหลักสูตรประกอบด้วย อักษรย่อ </w:t>
      </w:r>
      <w:r w:rsidR="004D3E86" w:rsidRPr="0076480B">
        <w:rPr>
          <w:rFonts w:ascii="TH SarabunPSK" w:hAnsi="TH SarabunPSK" w:cs="TH SarabunPSK"/>
          <w:i/>
          <w:iCs/>
          <w:color w:val="FF0000"/>
          <w:spacing w:val="-10"/>
          <w:sz w:val="32"/>
          <w:szCs w:val="32"/>
          <w:lang w:bidi="th-TH"/>
        </w:rPr>
        <w:t>3</w:t>
      </w:r>
      <w:r w:rsidR="004D3E86" w:rsidRPr="0076480B">
        <w:rPr>
          <w:rFonts w:ascii="TH SarabunPSK" w:hAnsi="TH SarabunPSK" w:cs="TH SarabunPSK"/>
          <w:i/>
          <w:iCs/>
          <w:color w:val="FF0000"/>
          <w:spacing w:val="-10"/>
          <w:sz w:val="32"/>
          <w:szCs w:val="32"/>
          <w:cs/>
          <w:lang w:bidi="th-TH"/>
        </w:rPr>
        <w:t xml:space="preserve"> ตัว และเลขรหัส </w:t>
      </w:r>
      <w:r w:rsidR="004D3E86" w:rsidRPr="0076480B">
        <w:rPr>
          <w:rFonts w:ascii="TH SarabunPSK" w:hAnsi="TH SarabunPSK" w:cs="TH SarabunPSK"/>
          <w:i/>
          <w:iCs/>
          <w:color w:val="FF0000"/>
          <w:spacing w:val="-10"/>
          <w:sz w:val="32"/>
          <w:szCs w:val="32"/>
        </w:rPr>
        <w:t>3</w:t>
      </w:r>
      <w:r w:rsidR="004D3E86" w:rsidRPr="0076480B">
        <w:rPr>
          <w:rFonts w:ascii="TH SarabunPSK" w:hAnsi="TH SarabunPSK" w:cs="TH SarabunPSK"/>
          <w:i/>
          <w:iCs/>
          <w:color w:val="FF0000"/>
          <w:spacing w:val="-10"/>
          <w:sz w:val="32"/>
          <w:szCs w:val="32"/>
          <w:cs/>
          <w:lang w:bidi="th-TH"/>
        </w:rPr>
        <w:t xml:space="preserve"> ตัว โดยมีค</w:t>
      </w:r>
      <w:r w:rsidR="00E34D6B" w:rsidRPr="0076480B">
        <w:rPr>
          <w:rFonts w:ascii="TH SarabunPSK" w:hAnsi="TH SarabunPSK" w:cs="TH SarabunPSK"/>
          <w:i/>
          <w:iCs/>
          <w:color w:val="FF0000"/>
          <w:spacing w:val="-10"/>
          <w:sz w:val="32"/>
          <w:szCs w:val="32"/>
          <w:cs/>
          <w:lang w:bidi="th-TH"/>
        </w:rPr>
        <w:t>วา</w:t>
      </w:r>
      <w:r w:rsidR="004D3E86" w:rsidRPr="0076480B">
        <w:rPr>
          <w:rFonts w:ascii="TH SarabunPSK" w:hAnsi="TH SarabunPSK" w:cs="TH SarabunPSK"/>
          <w:i/>
          <w:iCs/>
          <w:color w:val="FF0000"/>
          <w:spacing w:val="-10"/>
          <w:sz w:val="32"/>
          <w:szCs w:val="32"/>
          <w:cs/>
          <w:lang w:bidi="th-TH"/>
        </w:rPr>
        <w:t>มหมาย</w:t>
      </w:r>
      <w:r w:rsidR="0076480B">
        <w:rPr>
          <w:rFonts w:ascii="TH SarabunPSK" w:hAnsi="TH SarabunPSK" w:cs="TH SarabunPSK" w:hint="cs"/>
          <w:i/>
          <w:iCs/>
          <w:color w:val="FF0000"/>
          <w:spacing w:val="-10"/>
          <w:sz w:val="32"/>
          <w:szCs w:val="32"/>
          <w:cs/>
          <w:lang w:bidi="th-TH"/>
        </w:rPr>
        <w:t xml:space="preserve"> </w:t>
      </w:r>
      <w:bookmarkStart w:id="4" w:name="_GoBack"/>
      <w:bookmarkEnd w:id="4"/>
      <w:r w:rsidR="004D3E86" w:rsidRPr="0076480B">
        <w:rPr>
          <w:rFonts w:ascii="TH SarabunPSK" w:hAnsi="TH SarabunPSK" w:cs="TH SarabunPSK"/>
          <w:spacing w:val="-10"/>
          <w:sz w:val="32"/>
          <w:szCs w:val="32"/>
          <w:cs/>
          <w:lang w:bidi="th-TH"/>
        </w:rPr>
        <w:t>ดังนี้</w:t>
      </w:r>
      <w:r w:rsidRPr="0076480B">
        <w:rPr>
          <w:rFonts w:ascii="TH SarabunPSK" w:hAnsi="TH SarabunPSK" w:cs="TH SarabunPSK"/>
          <w:spacing w:val="-10"/>
          <w:sz w:val="32"/>
          <w:szCs w:val="32"/>
          <w:lang w:bidi="th-TH"/>
        </w:rPr>
        <w:tab/>
      </w:r>
    </w:p>
    <w:p w:rsidR="00BA279D" w:rsidRPr="006A2E8C" w:rsidRDefault="00BA279D" w:rsidP="001A3F61">
      <w:pPr>
        <w:ind w:firstLine="720"/>
        <w:rPr>
          <w:rFonts w:ascii="TH SarabunPSK" w:hAnsi="TH SarabunPSK" w:cs="TH SarabunPSK"/>
          <w:sz w:val="32"/>
          <w:szCs w:val="32"/>
          <w:lang w:bidi="th-TH"/>
        </w:rPr>
      </w:pPr>
      <w:r w:rsidRPr="006A2E8C">
        <w:rPr>
          <w:rFonts w:ascii="TH SarabunPSK" w:hAnsi="TH SarabunPSK" w:cs="TH SarabunPSK"/>
          <w:sz w:val="32"/>
          <w:szCs w:val="32"/>
          <w:cs/>
          <w:lang w:bidi="th-TH"/>
        </w:rPr>
        <w:t xml:space="preserve">ตัวอักษร </w:t>
      </w:r>
      <w:r w:rsidR="004D3E86" w:rsidRPr="006A2E8C">
        <w:rPr>
          <w:rFonts w:ascii="TH SarabunPSK" w:hAnsi="TH SarabunPSK" w:cs="TH SarabunPSK"/>
          <w:sz w:val="32"/>
          <w:szCs w:val="32"/>
        </w:rPr>
        <w:t>xxx</w:t>
      </w:r>
      <w:r w:rsidRPr="006A2E8C">
        <w:rPr>
          <w:rFonts w:ascii="TH SarabunPSK" w:hAnsi="TH SarabunPSK" w:cs="TH SarabunPSK"/>
          <w:sz w:val="32"/>
          <w:szCs w:val="32"/>
          <w:cs/>
          <w:lang w:bidi="th-TH"/>
        </w:rPr>
        <w:tab/>
        <w:t>หมายถึง ชื่อสาขาวิชา</w:t>
      </w:r>
      <w:r w:rsidR="004D3E86"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 xml:space="preserve"> </w:t>
      </w:r>
      <w:r w:rsidRPr="006A2E8C">
        <w:rPr>
          <w:rFonts w:ascii="TH SarabunPSK" w:hAnsi="TH SarabunPSK" w:cs="TH SarabunPSK"/>
          <w:sz w:val="32"/>
          <w:szCs w:val="32"/>
          <w:highlight w:val="yellow"/>
          <w:cs/>
          <w:lang w:bidi="th-TH"/>
        </w:rPr>
        <w:t>(</w:t>
      </w:r>
      <w:r w:rsidR="004D3E86" w:rsidRPr="006A2E8C">
        <w:rPr>
          <w:rFonts w:ascii="TH SarabunPSK" w:hAnsi="TH SarabunPSK" w:cs="TH SarabunPSK"/>
          <w:i/>
          <w:iCs/>
          <w:color w:val="FF0000"/>
          <w:sz w:val="32"/>
          <w:szCs w:val="32"/>
          <w:highlight w:val="yellow"/>
          <w:cs/>
          <w:lang w:bidi="th-TH"/>
        </w:rPr>
        <w:t>ชื่อสาขาภาษาอังกฤษ (ถ้ามี</w:t>
      </w:r>
      <w:r w:rsidR="004D3E86"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cs/>
          <w:lang w:bidi="th-TH"/>
        </w:rPr>
        <w:t>)</w:t>
      </w:r>
    </w:p>
    <w:p w:rsidR="00E34D6B" w:rsidRPr="006A2E8C" w:rsidRDefault="00E34D6B" w:rsidP="00E34D6B">
      <w:pPr>
        <w:ind w:firstLine="720"/>
        <w:rPr>
          <w:rFonts w:ascii="TH SarabunPSK" w:hAnsi="TH SarabunPSK" w:cs="TH SarabunPSK"/>
          <w:color w:val="FF0000"/>
          <w:sz w:val="32"/>
          <w:szCs w:val="32"/>
          <w:cs/>
          <w:lang w:bidi="th-TH"/>
        </w:rPr>
      </w:pPr>
      <w:r w:rsidRPr="006A2E8C">
        <w:rPr>
          <w:rFonts w:ascii="TH SarabunPSK" w:hAnsi="TH SarabunPSK" w:cs="TH SarabunPSK"/>
          <w:color w:val="FF0000"/>
          <w:sz w:val="32"/>
          <w:szCs w:val="32"/>
          <w:highlight w:val="yellow"/>
          <w:cs/>
          <w:lang w:bidi="th-TH"/>
        </w:rPr>
        <w:t>รหัสวิชาอื่นที่มีให้ระบุในหลักสูตร</w:t>
      </w:r>
    </w:p>
    <w:p w:rsidR="00E34D6B" w:rsidRPr="006A2E8C" w:rsidRDefault="00E34D6B" w:rsidP="00E34D6B">
      <w:pPr>
        <w:ind w:firstLine="720"/>
        <w:rPr>
          <w:rFonts w:ascii="TH SarabunPSK" w:hAnsi="TH SarabunPSK" w:cs="TH SarabunPSK"/>
          <w:color w:val="FF0000"/>
          <w:sz w:val="32"/>
          <w:szCs w:val="32"/>
          <w:cs/>
          <w:lang w:bidi="th-TH"/>
        </w:rPr>
      </w:pPr>
      <w:r w:rsidRPr="006A2E8C">
        <w:rPr>
          <w:rFonts w:ascii="TH SarabunPSK" w:hAnsi="TH SarabunPSK" w:cs="TH SarabunPSK"/>
          <w:color w:val="FF0000"/>
          <w:sz w:val="32"/>
          <w:szCs w:val="32"/>
          <w:cs/>
          <w:lang w:bidi="th-TH"/>
        </w:rPr>
        <w:t xml:space="preserve">ตัวอักษร </w:t>
      </w:r>
      <w:r w:rsidRPr="006A2E8C">
        <w:rPr>
          <w:rFonts w:ascii="TH SarabunPSK" w:hAnsi="TH SarabunPSK" w:cs="TH SarabunPSK"/>
          <w:color w:val="FF0000"/>
          <w:sz w:val="32"/>
          <w:szCs w:val="32"/>
          <w:lang w:bidi="th-TH"/>
        </w:rPr>
        <w:t>xxx</w:t>
      </w:r>
      <w:r w:rsidRPr="006A2E8C">
        <w:rPr>
          <w:rFonts w:ascii="TH SarabunPSK" w:hAnsi="TH SarabunPSK" w:cs="TH SarabunPSK"/>
          <w:color w:val="FF0000"/>
          <w:sz w:val="32"/>
          <w:szCs w:val="32"/>
          <w:cs/>
          <w:lang w:bidi="th-TH"/>
        </w:rPr>
        <w:t xml:space="preserve"> หมายถึง รายวิชาแกน/พื้นฐานวิชาชีพ</w:t>
      </w:r>
    </w:p>
    <w:p w:rsidR="00E34D6B" w:rsidRPr="006A2E8C" w:rsidRDefault="00E34D6B" w:rsidP="00E34D6B">
      <w:pPr>
        <w:ind w:firstLine="720"/>
        <w:rPr>
          <w:rFonts w:ascii="TH SarabunPSK" w:hAnsi="TH SarabunPSK" w:cs="TH SarabunPSK"/>
          <w:color w:val="FF0000"/>
          <w:sz w:val="32"/>
          <w:szCs w:val="32"/>
        </w:rPr>
      </w:pPr>
      <w:r w:rsidRPr="006A2E8C">
        <w:rPr>
          <w:rFonts w:ascii="TH SarabunPSK" w:hAnsi="TH SarabunPSK" w:cs="TH SarabunPSK"/>
          <w:color w:val="FF0000"/>
          <w:sz w:val="32"/>
          <w:szCs w:val="32"/>
          <w:cs/>
          <w:lang w:bidi="th-TH"/>
        </w:rPr>
        <w:t xml:space="preserve">ตัวอักษร </w:t>
      </w:r>
      <w:r w:rsidRPr="006A2E8C">
        <w:rPr>
          <w:rFonts w:ascii="TH SarabunPSK" w:hAnsi="TH SarabunPSK" w:cs="TH SarabunPSK"/>
          <w:color w:val="FF0000"/>
          <w:sz w:val="32"/>
          <w:szCs w:val="32"/>
          <w:lang w:bidi="th-TH"/>
        </w:rPr>
        <w:t>xxx</w:t>
      </w:r>
      <w:r w:rsidRPr="006A2E8C">
        <w:rPr>
          <w:rFonts w:ascii="TH SarabunPSK" w:hAnsi="TH SarabunPSK" w:cs="TH SarabunPSK"/>
          <w:color w:val="FF0000"/>
          <w:sz w:val="32"/>
          <w:szCs w:val="32"/>
          <w:cs/>
          <w:lang w:bidi="th-TH"/>
        </w:rPr>
        <w:t xml:space="preserve"> หมายถึง รายวิชาเอกบังคับ/ชีพบังคับ สาขาวิชา.......................</w:t>
      </w:r>
    </w:p>
    <w:p w:rsidR="00E34D6B" w:rsidRPr="006A2E8C" w:rsidRDefault="00E34D6B" w:rsidP="00E34D6B">
      <w:pPr>
        <w:ind w:firstLine="720"/>
        <w:rPr>
          <w:rFonts w:ascii="TH SarabunPSK" w:hAnsi="TH SarabunPSK" w:cs="TH SarabunPSK"/>
          <w:color w:val="FF0000"/>
          <w:sz w:val="32"/>
          <w:szCs w:val="32"/>
        </w:rPr>
      </w:pPr>
      <w:r w:rsidRPr="006A2E8C">
        <w:rPr>
          <w:rFonts w:ascii="TH SarabunPSK" w:hAnsi="TH SarabunPSK" w:cs="TH SarabunPSK"/>
          <w:color w:val="FF0000"/>
          <w:sz w:val="32"/>
          <w:szCs w:val="32"/>
          <w:cs/>
          <w:lang w:bidi="th-TH"/>
        </w:rPr>
        <w:t xml:space="preserve">ตัวอักษร </w:t>
      </w:r>
      <w:r w:rsidRPr="006A2E8C">
        <w:rPr>
          <w:rFonts w:ascii="TH SarabunPSK" w:hAnsi="TH SarabunPSK" w:cs="TH SarabunPSK"/>
          <w:color w:val="FF0000"/>
          <w:sz w:val="32"/>
          <w:szCs w:val="32"/>
          <w:lang w:bidi="th-TH"/>
        </w:rPr>
        <w:t>xxx</w:t>
      </w:r>
      <w:r w:rsidRPr="006A2E8C">
        <w:rPr>
          <w:rFonts w:ascii="TH SarabunPSK" w:hAnsi="TH SarabunPSK" w:cs="TH SarabunPSK"/>
          <w:color w:val="FF0000"/>
          <w:sz w:val="32"/>
          <w:szCs w:val="32"/>
          <w:cs/>
          <w:lang w:bidi="th-TH"/>
        </w:rPr>
        <w:t xml:space="preserve"> หมายถึง รายวิชาเอกเลือก/ชีพเลือก สาขาวิชา…………………..</w:t>
      </w:r>
    </w:p>
    <w:p w:rsidR="004D3E86" w:rsidRPr="006A2E8C" w:rsidRDefault="004D3E86" w:rsidP="001A3F61">
      <w:pPr>
        <w:ind w:firstLine="720"/>
        <w:rPr>
          <w:rFonts w:ascii="TH SarabunPSK" w:hAnsi="TH SarabunPSK" w:cs="TH SarabunPSK"/>
          <w:sz w:val="32"/>
          <w:szCs w:val="32"/>
          <w:cs/>
          <w:lang w:bidi="th-TH"/>
        </w:rPr>
      </w:pPr>
      <w:r w:rsidRPr="006A2E8C">
        <w:rPr>
          <w:rFonts w:ascii="TH SarabunPSK" w:hAnsi="TH SarabunPSK" w:cs="TH SarabunPSK"/>
          <w:sz w:val="32"/>
          <w:szCs w:val="32"/>
          <w:cs/>
          <w:lang w:bidi="th-TH"/>
        </w:rPr>
        <w:t>ตัวเลข</w:t>
      </w:r>
      <w:r w:rsidRPr="006A2E8C">
        <w:rPr>
          <w:rFonts w:ascii="TH SarabunPSK" w:hAnsi="TH SarabunPSK" w:cs="TH SarabunPSK"/>
          <w:sz w:val="32"/>
          <w:szCs w:val="32"/>
          <w:cs/>
          <w:lang w:bidi="th-TH"/>
        </w:rPr>
        <w:tab/>
        <w:t>มีความหมาย ดังนี้</w:t>
      </w:r>
    </w:p>
    <w:p w:rsidR="00BA279D" w:rsidRPr="006A2E8C" w:rsidRDefault="00BA279D" w:rsidP="001A3F61">
      <w:pPr>
        <w:pStyle w:val="BodyTextIndent"/>
        <w:tabs>
          <w:tab w:val="left" w:pos="811"/>
        </w:tabs>
        <w:spacing w:after="0"/>
        <w:ind w:left="0"/>
        <w:rPr>
          <w:rFonts w:ascii="TH SarabunPSK" w:hAnsi="TH SarabunPSK" w:cs="TH SarabunPSK"/>
          <w:sz w:val="32"/>
          <w:szCs w:val="32"/>
          <w:lang w:val="en-US" w:bidi="th-TH"/>
        </w:rPr>
      </w:pPr>
      <w:r w:rsidRPr="006A2E8C">
        <w:rPr>
          <w:rFonts w:ascii="TH SarabunPSK" w:hAnsi="TH SarabunPSK" w:cs="TH SarabunPSK"/>
          <w:sz w:val="32"/>
          <w:szCs w:val="32"/>
          <w:lang w:val="en-US" w:bidi="th-TH"/>
        </w:rPr>
        <w:tab/>
      </w:r>
      <w:r w:rsidRPr="006A2E8C">
        <w:rPr>
          <w:rFonts w:ascii="TH SarabunPSK" w:hAnsi="TH SarabunPSK" w:cs="TH SarabunPSK"/>
          <w:sz w:val="32"/>
          <w:szCs w:val="32"/>
          <w:lang w:val="en-US" w:bidi="th-TH"/>
        </w:rPr>
        <w:tab/>
      </w:r>
      <w:r w:rsidRPr="006A2E8C">
        <w:rPr>
          <w:rFonts w:ascii="TH SarabunPSK" w:hAnsi="TH SarabunPSK" w:cs="TH SarabunPSK"/>
          <w:sz w:val="32"/>
          <w:szCs w:val="32"/>
          <w:cs/>
          <w:lang w:bidi="th-TH"/>
        </w:rPr>
        <w:t xml:space="preserve">หลักร้อย     </w:t>
      </w:r>
      <w:r w:rsidRPr="006A2E8C">
        <w:rPr>
          <w:rFonts w:ascii="TH SarabunPSK" w:hAnsi="TH SarabunPSK" w:cs="TH SarabunPSK"/>
          <w:sz w:val="32"/>
          <w:szCs w:val="32"/>
          <w:cs/>
          <w:lang w:val="en-US" w:bidi="th-TH"/>
        </w:rPr>
        <w:t>หมายถึง</w:t>
      </w:r>
      <w:r w:rsidRPr="006A2E8C">
        <w:rPr>
          <w:rFonts w:ascii="TH SarabunPSK" w:hAnsi="TH SarabunPSK" w:cs="TH SarabunPSK"/>
          <w:sz w:val="32"/>
          <w:szCs w:val="32"/>
          <w:cs/>
          <w:lang w:val="en-US" w:bidi="th-TH"/>
        </w:rPr>
        <w:tab/>
      </w:r>
      <w:r w:rsidRPr="006A2E8C">
        <w:rPr>
          <w:rFonts w:ascii="TH SarabunPSK" w:hAnsi="TH SarabunPSK" w:cs="TH SarabunPSK"/>
          <w:sz w:val="32"/>
          <w:szCs w:val="32"/>
          <w:cs/>
          <w:lang w:bidi="th-TH"/>
        </w:rPr>
        <w:t>ชั้นปีที่ควรเรียน</w:t>
      </w:r>
    </w:p>
    <w:p w:rsidR="00BA279D" w:rsidRPr="006A2E8C" w:rsidRDefault="00BA279D" w:rsidP="001A3F61">
      <w:pPr>
        <w:pStyle w:val="BodyTextIndent"/>
        <w:tabs>
          <w:tab w:val="left" w:pos="811"/>
        </w:tabs>
        <w:spacing w:after="0"/>
        <w:ind w:left="0"/>
        <w:rPr>
          <w:rFonts w:ascii="TH SarabunPSK" w:hAnsi="TH SarabunPSK" w:cs="TH SarabunPSK"/>
          <w:sz w:val="32"/>
          <w:szCs w:val="32"/>
          <w:lang w:val="en-US" w:bidi="th-TH"/>
        </w:rPr>
      </w:pPr>
      <w:r w:rsidRPr="006A2E8C">
        <w:rPr>
          <w:rFonts w:ascii="TH SarabunPSK" w:hAnsi="TH SarabunPSK" w:cs="TH SarabunPSK"/>
          <w:sz w:val="32"/>
          <w:szCs w:val="32"/>
          <w:lang w:val="en-US" w:bidi="th-TH"/>
        </w:rPr>
        <w:tab/>
      </w:r>
      <w:r w:rsidRPr="006A2E8C">
        <w:rPr>
          <w:rFonts w:ascii="TH SarabunPSK" w:hAnsi="TH SarabunPSK" w:cs="TH SarabunPSK"/>
          <w:sz w:val="32"/>
          <w:szCs w:val="32"/>
          <w:lang w:val="en-US" w:bidi="th-TH"/>
        </w:rPr>
        <w:tab/>
      </w:r>
      <w:r w:rsidRPr="006A2E8C">
        <w:rPr>
          <w:rFonts w:ascii="TH SarabunPSK" w:hAnsi="TH SarabunPSK" w:cs="TH SarabunPSK"/>
          <w:sz w:val="32"/>
          <w:szCs w:val="32"/>
          <w:cs/>
          <w:lang w:bidi="th-TH"/>
        </w:rPr>
        <w:t xml:space="preserve">หลักสิบ      </w:t>
      </w:r>
      <w:r w:rsidRPr="006A2E8C">
        <w:rPr>
          <w:rFonts w:ascii="TH SarabunPSK" w:hAnsi="TH SarabunPSK" w:cs="TH SarabunPSK"/>
          <w:sz w:val="32"/>
          <w:szCs w:val="32"/>
          <w:cs/>
          <w:lang w:val="en-US" w:bidi="th-TH"/>
        </w:rPr>
        <w:t>หมายถึง</w:t>
      </w:r>
      <w:r w:rsidRPr="006A2E8C">
        <w:rPr>
          <w:rFonts w:ascii="TH SarabunPSK" w:hAnsi="TH SarabunPSK" w:cs="TH SarabunPSK"/>
          <w:sz w:val="32"/>
          <w:szCs w:val="32"/>
          <w:cs/>
          <w:lang w:val="en-US" w:bidi="th-TH"/>
        </w:rPr>
        <w:tab/>
      </w:r>
      <w:r w:rsidRPr="006A2E8C">
        <w:rPr>
          <w:rFonts w:ascii="TH SarabunPSK" w:hAnsi="TH SarabunPSK" w:cs="TH SarabunPSK"/>
          <w:sz w:val="32"/>
          <w:szCs w:val="32"/>
          <w:cs/>
          <w:lang w:bidi="th-TH"/>
        </w:rPr>
        <w:t>กลุ่มประเภทวิชา</w:t>
      </w:r>
    </w:p>
    <w:p w:rsidR="00BA279D" w:rsidRPr="006A2E8C" w:rsidRDefault="00BA279D" w:rsidP="001A3F61">
      <w:pPr>
        <w:pStyle w:val="BodyTextIndent"/>
        <w:tabs>
          <w:tab w:val="left" w:pos="811"/>
        </w:tabs>
        <w:spacing w:after="0"/>
        <w:ind w:left="0"/>
        <w:rPr>
          <w:rFonts w:ascii="TH SarabunPSK" w:hAnsi="TH SarabunPSK" w:cs="TH SarabunPSK"/>
          <w:sz w:val="32"/>
          <w:szCs w:val="32"/>
          <w:cs/>
          <w:lang w:bidi="th-TH"/>
        </w:rPr>
      </w:pPr>
      <w:r w:rsidRPr="006A2E8C">
        <w:rPr>
          <w:rFonts w:ascii="TH SarabunPSK" w:hAnsi="TH SarabunPSK" w:cs="TH SarabunPSK"/>
          <w:sz w:val="32"/>
          <w:szCs w:val="32"/>
          <w:lang w:val="en-US" w:bidi="th-TH"/>
        </w:rPr>
        <w:tab/>
      </w:r>
      <w:r w:rsidRPr="006A2E8C">
        <w:rPr>
          <w:rFonts w:ascii="TH SarabunPSK" w:hAnsi="TH SarabunPSK" w:cs="TH SarabunPSK"/>
          <w:sz w:val="32"/>
          <w:szCs w:val="32"/>
          <w:lang w:val="en-US" w:bidi="th-TH"/>
        </w:rPr>
        <w:tab/>
      </w:r>
      <w:r w:rsidRPr="006A2E8C">
        <w:rPr>
          <w:rFonts w:ascii="TH SarabunPSK" w:hAnsi="TH SarabunPSK" w:cs="TH SarabunPSK"/>
          <w:sz w:val="32"/>
          <w:szCs w:val="32"/>
          <w:cs/>
          <w:lang w:bidi="th-TH"/>
        </w:rPr>
        <w:t xml:space="preserve">หลักหน่วย  </w:t>
      </w:r>
      <w:r w:rsidRPr="006A2E8C">
        <w:rPr>
          <w:rFonts w:ascii="TH SarabunPSK" w:hAnsi="TH SarabunPSK" w:cs="TH SarabunPSK"/>
          <w:sz w:val="32"/>
          <w:szCs w:val="32"/>
          <w:cs/>
          <w:lang w:val="en-US" w:bidi="th-TH"/>
        </w:rPr>
        <w:t>หมายถึง</w:t>
      </w:r>
      <w:r w:rsidRPr="006A2E8C">
        <w:rPr>
          <w:rFonts w:ascii="TH SarabunPSK" w:hAnsi="TH SarabunPSK" w:cs="TH SarabunPSK"/>
          <w:sz w:val="32"/>
          <w:szCs w:val="32"/>
          <w:cs/>
          <w:lang w:val="en-US" w:bidi="th-TH"/>
        </w:rPr>
        <w:tab/>
      </w:r>
      <w:r w:rsidRPr="006A2E8C">
        <w:rPr>
          <w:rFonts w:ascii="TH SarabunPSK" w:hAnsi="TH SarabunPSK" w:cs="TH SarabunPSK"/>
          <w:sz w:val="32"/>
          <w:szCs w:val="32"/>
          <w:cs/>
          <w:lang w:bidi="th-TH"/>
        </w:rPr>
        <w:t>ลำดับวิชาในแต่ละกลุ่ม</w:t>
      </w:r>
    </w:p>
    <w:bookmarkEnd w:id="1"/>
    <w:bookmarkEnd w:id="2"/>
    <w:bookmarkEnd w:id="3"/>
    <w:p w:rsidR="00E75033" w:rsidRPr="006A2E8C" w:rsidRDefault="00E75033" w:rsidP="00DE59B7">
      <w:pPr>
        <w:numPr>
          <w:ilvl w:val="0"/>
          <w:numId w:val="14"/>
        </w:numPr>
        <w:tabs>
          <w:tab w:val="left" w:pos="1260"/>
        </w:tabs>
        <w:spacing w:before="240"/>
        <w:ind w:hanging="589"/>
        <w:rPr>
          <w:rFonts w:ascii="TH SarabunPSK" w:hAnsi="TH SarabunPSK" w:cs="TH SarabunPSK"/>
          <w:b/>
          <w:bCs/>
          <w:color w:val="000000"/>
          <w:sz w:val="32"/>
          <w:szCs w:val="32"/>
        </w:rPr>
      </w:pPr>
      <w:r w:rsidRPr="006A2E8C">
        <w:rPr>
          <w:rFonts w:ascii="TH SarabunPSK" w:hAnsi="TH SarabunPSK" w:cs="TH SarabunPSK"/>
          <w:b/>
          <w:bCs/>
          <w:color w:val="000000"/>
          <w:sz w:val="32"/>
          <w:szCs w:val="32"/>
          <w:cs/>
          <w:lang w:bidi="th-TH"/>
        </w:rPr>
        <w:t>หมวดวิชาศึกษาทั่วไป</w:t>
      </w:r>
      <w:r w:rsidRPr="006A2E8C">
        <w:rPr>
          <w:rFonts w:ascii="TH SarabunPSK" w:hAnsi="TH SarabunPSK" w:cs="TH SarabunPSK"/>
          <w:b/>
          <w:bCs/>
          <w:color w:val="000000"/>
          <w:sz w:val="32"/>
          <w:szCs w:val="32"/>
        </w:rPr>
        <w:tab/>
      </w:r>
      <w:r w:rsidRPr="006A2E8C">
        <w:rPr>
          <w:rFonts w:ascii="TH SarabunPSK" w:hAnsi="TH SarabunPSK" w:cs="TH SarabunPSK"/>
          <w:b/>
          <w:bCs/>
          <w:color w:val="000000"/>
          <w:sz w:val="32"/>
          <w:szCs w:val="32"/>
        </w:rPr>
        <w:tab/>
      </w:r>
      <w:r w:rsidRPr="006A2E8C">
        <w:rPr>
          <w:rFonts w:ascii="TH SarabunPSK" w:hAnsi="TH SarabunPSK" w:cs="TH SarabunPSK"/>
          <w:b/>
          <w:bCs/>
          <w:color w:val="000000"/>
          <w:sz w:val="32"/>
          <w:szCs w:val="32"/>
          <w:cs/>
          <w:lang w:bidi="th-TH"/>
        </w:rPr>
        <w:t xml:space="preserve">                          </w:t>
      </w:r>
      <w:r w:rsidRPr="006A2E8C">
        <w:rPr>
          <w:rFonts w:ascii="TH SarabunPSK" w:hAnsi="TH SarabunPSK" w:cs="TH SarabunPSK"/>
          <w:b/>
          <w:bCs/>
          <w:color w:val="000000"/>
          <w:sz w:val="32"/>
          <w:szCs w:val="32"/>
          <w:rtl/>
          <w:cs/>
        </w:rPr>
        <w:t>3</w:t>
      </w:r>
      <w:r w:rsidRPr="006A2E8C">
        <w:rPr>
          <w:rFonts w:ascii="TH SarabunPSK" w:hAnsi="TH SarabunPSK" w:cs="TH SarabunPSK"/>
          <w:b/>
          <w:bCs/>
          <w:color w:val="000000"/>
          <w:sz w:val="32"/>
          <w:szCs w:val="32"/>
        </w:rPr>
        <w:t xml:space="preserve">0 </w:t>
      </w:r>
      <w:r w:rsidRPr="006A2E8C">
        <w:rPr>
          <w:rFonts w:ascii="TH SarabunPSK" w:hAnsi="TH SarabunPSK" w:cs="TH SarabunPSK"/>
          <w:b/>
          <w:bCs/>
          <w:color w:val="000000"/>
          <w:sz w:val="32"/>
          <w:szCs w:val="32"/>
          <w:cs/>
          <w:lang w:bidi="th-TH"/>
        </w:rPr>
        <w:t>หน่วยกิต</w:t>
      </w:r>
    </w:p>
    <w:p w:rsidR="00E75033" w:rsidRDefault="00E75033" w:rsidP="00C0463D">
      <w:pPr>
        <w:tabs>
          <w:tab w:val="left" w:pos="1276"/>
        </w:tabs>
        <w:rPr>
          <w:rFonts w:ascii="TH SarabunPSK" w:hAnsi="TH SarabunPSK" w:cs="TH SarabunPSK" w:hint="cs"/>
          <w:spacing w:val="-6"/>
          <w:sz w:val="32"/>
          <w:szCs w:val="32"/>
          <w:lang w:bidi="th-TH"/>
        </w:rPr>
      </w:pPr>
      <w:r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ab/>
      </w:r>
      <w:r w:rsidRPr="006A2E8C">
        <w:rPr>
          <w:rFonts w:ascii="TH SarabunPSK" w:hAnsi="TH SarabunPSK" w:cs="TH SarabunPSK"/>
          <w:spacing w:val="-6"/>
          <w:sz w:val="32"/>
          <w:szCs w:val="32"/>
          <w:cs/>
          <w:lang w:bidi="th-TH"/>
        </w:rPr>
        <w:t>เลือก</w:t>
      </w:r>
      <w:r w:rsidR="009633CD" w:rsidRPr="006A2E8C">
        <w:rPr>
          <w:rFonts w:ascii="TH SarabunPSK" w:hAnsi="TH SarabunPSK" w:cs="TH SarabunPSK"/>
          <w:spacing w:val="-6"/>
          <w:sz w:val="32"/>
          <w:szCs w:val="32"/>
          <w:cs/>
          <w:lang w:bidi="th-TH"/>
        </w:rPr>
        <w:t>จากราย</w:t>
      </w:r>
      <w:r w:rsidRPr="006A2E8C">
        <w:rPr>
          <w:rFonts w:ascii="TH SarabunPSK" w:hAnsi="TH SarabunPSK" w:cs="TH SarabunPSK"/>
          <w:spacing w:val="-6"/>
          <w:sz w:val="32"/>
          <w:szCs w:val="32"/>
          <w:cs/>
          <w:lang w:bidi="th-TH"/>
        </w:rPr>
        <w:t>วิชาที่กำหนดในหมวดวิชาศึ</w:t>
      </w:r>
      <w:r w:rsidR="009633CD" w:rsidRPr="006A2E8C">
        <w:rPr>
          <w:rFonts w:ascii="TH SarabunPSK" w:hAnsi="TH SarabunPSK" w:cs="TH SarabunPSK"/>
          <w:spacing w:val="-6"/>
          <w:sz w:val="32"/>
          <w:szCs w:val="32"/>
          <w:cs/>
          <w:lang w:bidi="th-TH"/>
        </w:rPr>
        <w:t xml:space="preserve">กษาทั่วไป มหาวิทยาลัยศรีปทุม </w:t>
      </w:r>
      <w:r w:rsidRPr="006A2E8C">
        <w:rPr>
          <w:rFonts w:ascii="TH SarabunPSK" w:hAnsi="TH SarabunPSK" w:cs="TH SarabunPSK"/>
          <w:spacing w:val="-6"/>
          <w:sz w:val="32"/>
          <w:szCs w:val="32"/>
          <w:cs/>
          <w:lang w:bidi="th-TH"/>
        </w:rPr>
        <w:t>โดยได้รับความเห็นชอบจากคณะ</w:t>
      </w:r>
    </w:p>
    <w:p w:rsidR="004D007C" w:rsidRPr="006A2E8C" w:rsidRDefault="00E75033" w:rsidP="008B6F40">
      <w:pPr>
        <w:numPr>
          <w:ilvl w:val="12"/>
          <w:numId w:val="0"/>
        </w:numPr>
        <w:ind w:left="720" w:hanging="760"/>
        <w:rPr>
          <w:rFonts w:ascii="TH SarabunPSK" w:hAnsi="TH SarabunPSK" w:cs="TH SarabunPSK"/>
          <w:sz w:val="2"/>
          <w:szCs w:val="2"/>
          <w:lang w:bidi="th-TH"/>
        </w:rPr>
      </w:pPr>
      <w:r w:rsidRPr="006A2E8C">
        <w:rPr>
          <w:rFonts w:ascii="TH SarabunPSK" w:hAnsi="TH SarabunPSK" w:cs="TH SarabunPSK"/>
          <w:sz w:val="32"/>
          <w:szCs w:val="32"/>
          <w:cs/>
          <w:lang w:bidi="th-TH"/>
        </w:rPr>
        <w:t xml:space="preserve"> </w:t>
      </w:r>
    </w:p>
    <w:p w:rsidR="00225DF3" w:rsidRPr="006A2E8C" w:rsidRDefault="00225DF3" w:rsidP="00DE59B7">
      <w:pPr>
        <w:numPr>
          <w:ilvl w:val="0"/>
          <w:numId w:val="14"/>
        </w:numPr>
        <w:tabs>
          <w:tab w:val="left" w:pos="1276"/>
        </w:tabs>
        <w:spacing w:before="120" w:line="100" w:lineRule="atLeast"/>
        <w:ind w:hanging="589"/>
        <w:rPr>
          <w:rFonts w:ascii="TH SarabunPSK" w:hAnsi="TH SarabunPSK" w:cs="TH SarabunPSK"/>
          <w:b/>
          <w:bCs/>
          <w:sz w:val="32"/>
          <w:szCs w:val="32"/>
        </w:rPr>
      </w:pPr>
      <w:r w:rsidRPr="006A2E8C">
        <w:rPr>
          <w:rFonts w:ascii="TH SarabunPSK" w:hAnsi="TH SarabunPSK" w:cs="TH SarabunPSK"/>
          <w:b/>
          <w:bCs/>
          <w:sz w:val="32"/>
          <w:szCs w:val="32"/>
          <w:cs/>
          <w:lang w:bidi="th-TH"/>
        </w:rPr>
        <w:t>หมวดวิชาเฉพาะ</w:t>
      </w:r>
      <w:r w:rsidRPr="006A2E8C">
        <w:rPr>
          <w:rFonts w:ascii="TH SarabunPSK" w:hAnsi="TH SarabunPSK" w:cs="TH SarabunPSK"/>
          <w:b/>
          <w:bCs/>
          <w:sz w:val="32"/>
          <w:szCs w:val="32"/>
          <w:lang w:bidi="th-TH"/>
        </w:rPr>
        <w:tab/>
      </w:r>
      <w:r w:rsidRPr="006A2E8C">
        <w:rPr>
          <w:rFonts w:ascii="TH SarabunPSK" w:hAnsi="TH SarabunPSK" w:cs="TH SarabunPSK"/>
          <w:b/>
          <w:bCs/>
          <w:sz w:val="32"/>
          <w:szCs w:val="32"/>
          <w:lang w:bidi="th-TH"/>
        </w:rPr>
        <w:tab/>
      </w:r>
      <w:r w:rsidRPr="006A2E8C">
        <w:rPr>
          <w:rFonts w:ascii="TH SarabunPSK" w:hAnsi="TH SarabunPSK" w:cs="TH SarabunPSK"/>
          <w:b/>
          <w:bCs/>
          <w:sz w:val="32"/>
          <w:szCs w:val="32"/>
          <w:lang w:bidi="th-TH"/>
        </w:rPr>
        <w:tab/>
      </w:r>
      <w:r w:rsidRPr="006A2E8C">
        <w:rPr>
          <w:rFonts w:ascii="TH SarabunPSK" w:hAnsi="TH SarabunPSK" w:cs="TH SarabunPSK"/>
          <w:b/>
          <w:bCs/>
          <w:sz w:val="32"/>
          <w:szCs w:val="32"/>
          <w:lang w:bidi="th-TH"/>
        </w:rPr>
        <w:tab/>
      </w:r>
      <w:r w:rsidRPr="006A2E8C">
        <w:rPr>
          <w:rFonts w:ascii="TH SarabunPSK" w:hAnsi="TH SarabunPSK" w:cs="TH SarabunPSK"/>
          <w:b/>
          <w:bCs/>
          <w:sz w:val="32"/>
          <w:szCs w:val="32"/>
          <w:lang w:bidi="th-TH"/>
        </w:rPr>
        <w:tab/>
      </w:r>
      <w:r w:rsidR="004D3E86" w:rsidRPr="006A2E8C">
        <w:rPr>
          <w:rFonts w:ascii="TH SarabunPSK" w:hAnsi="TH SarabunPSK" w:cs="TH SarabunPSK"/>
          <w:b/>
          <w:bCs/>
          <w:sz w:val="32"/>
          <w:szCs w:val="32"/>
          <w:cs/>
          <w:lang w:bidi="th-TH"/>
        </w:rPr>
        <w:t>............</w:t>
      </w:r>
      <w:r w:rsidR="00E75033"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cs/>
          <w:lang w:bidi="th-TH"/>
        </w:rPr>
        <w:t>หน่วยกิต</w:t>
      </w:r>
    </w:p>
    <w:p w:rsidR="00225DF3" w:rsidRPr="006A2E8C" w:rsidRDefault="00225DF3" w:rsidP="00225DF3">
      <w:pPr>
        <w:ind w:left="1080"/>
        <w:rPr>
          <w:rFonts w:ascii="TH SarabunPSK" w:hAnsi="TH SarabunPSK" w:cs="TH SarabunPSK"/>
          <w:b/>
          <w:bCs/>
          <w:sz w:val="32"/>
          <w:szCs w:val="32"/>
          <w:lang w:bidi="th-TH"/>
        </w:rPr>
      </w:pP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1</w:t>
      </w:r>
      <w:r w:rsidR="00B744E1" w:rsidRPr="006A2E8C">
        <w:rPr>
          <w:rFonts w:ascii="TH SarabunPSK" w:hAnsi="TH SarabunPSK" w:cs="TH SarabunPSK"/>
          <w:b/>
          <w:bCs/>
          <w:sz w:val="32"/>
          <w:szCs w:val="32"/>
          <w:cs/>
          <w:lang w:bidi="th-TH"/>
        </w:rPr>
        <w:t xml:space="preserve">) </w:t>
      </w:r>
      <w:r w:rsidR="00554B80" w:rsidRPr="006A2E8C">
        <w:rPr>
          <w:rFonts w:ascii="TH SarabunPSK" w:hAnsi="TH SarabunPSK" w:cs="TH SarabunPSK"/>
          <w:b/>
          <w:bCs/>
          <w:sz w:val="32"/>
          <w:szCs w:val="32"/>
          <w:highlight w:val="yellow"/>
          <w:cs/>
          <w:lang w:bidi="th-TH"/>
        </w:rPr>
        <w:t>วิชาแกน</w:t>
      </w:r>
      <w:r w:rsidR="0053308B" w:rsidRPr="006A2E8C">
        <w:rPr>
          <w:rFonts w:ascii="TH SarabunPSK" w:hAnsi="TH SarabunPSK" w:cs="TH SarabunPSK"/>
          <w:b/>
          <w:bCs/>
          <w:sz w:val="32"/>
          <w:szCs w:val="32"/>
          <w:highlight w:val="yellow"/>
          <w:cs/>
          <w:lang w:bidi="th-TH"/>
        </w:rPr>
        <w:t>/วิชาพื้นฐานวิชาชีพ</w:t>
      </w:r>
      <w:r w:rsidRPr="006A2E8C">
        <w:rPr>
          <w:rFonts w:ascii="TH SarabunPSK" w:hAnsi="TH SarabunPSK" w:cs="TH SarabunPSK"/>
          <w:b/>
          <w:bCs/>
          <w:sz w:val="32"/>
          <w:szCs w:val="32"/>
          <w:rtl/>
        </w:rPr>
        <w:tab/>
      </w:r>
      <w:r w:rsidRPr="006A2E8C">
        <w:rPr>
          <w:rFonts w:ascii="TH SarabunPSK" w:hAnsi="TH SarabunPSK" w:cs="TH SarabunPSK"/>
          <w:b/>
          <w:bCs/>
          <w:sz w:val="32"/>
          <w:szCs w:val="32"/>
          <w:rtl/>
        </w:rPr>
        <w:tab/>
      </w:r>
      <w:r w:rsidRPr="006A2E8C">
        <w:rPr>
          <w:rFonts w:ascii="TH SarabunPSK" w:hAnsi="TH SarabunPSK" w:cs="TH SarabunPSK"/>
          <w:b/>
          <w:bCs/>
          <w:sz w:val="32"/>
          <w:szCs w:val="32"/>
          <w:rtl/>
        </w:rPr>
        <w:tab/>
      </w:r>
      <w:r w:rsidR="004D3E86"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 xml:space="preserve"> หน่วยกิต</w:t>
      </w:r>
    </w:p>
    <w:p w:rsidR="00220611" w:rsidRDefault="00220611" w:rsidP="00225DF3">
      <w:pPr>
        <w:ind w:left="1080"/>
        <w:rPr>
          <w:rFonts w:ascii="TH SarabunPSK" w:hAnsi="TH SarabunPSK" w:cs="TH SarabunPSK"/>
          <w:b/>
          <w:bCs/>
          <w:sz w:val="32"/>
          <w:szCs w:val="32"/>
        </w:rPr>
      </w:pPr>
    </w:p>
    <w:p w:rsidR="001A7DAA" w:rsidRDefault="001A7DAA" w:rsidP="00225DF3">
      <w:pPr>
        <w:ind w:left="1080"/>
        <w:rPr>
          <w:rFonts w:ascii="TH SarabunPSK" w:hAnsi="TH SarabunPSK" w:cs="TH SarabunPSK"/>
          <w:b/>
          <w:bCs/>
          <w:sz w:val="32"/>
          <w:szCs w:val="32"/>
        </w:rPr>
      </w:pPr>
    </w:p>
    <w:p w:rsidR="001A7DAA" w:rsidRDefault="001A7DAA" w:rsidP="00225DF3">
      <w:pPr>
        <w:ind w:left="1080"/>
        <w:rPr>
          <w:rFonts w:ascii="TH SarabunPSK" w:hAnsi="TH SarabunPSK" w:cs="TH SarabunPSK" w:hint="cs"/>
          <w:b/>
          <w:bCs/>
          <w:sz w:val="32"/>
          <w:szCs w:val="32"/>
          <w:lang w:bidi="th-TH"/>
        </w:rPr>
      </w:pPr>
    </w:p>
    <w:p w:rsidR="001A7DAA" w:rsidRPr="006A2E8C" w:rsidRDefault="001A7DAA" w:rsidP="00225DF3">
      <w:pPr>
        <w:ind w:left="1080"/>
        <w:rPr>
          <w:rFonts w:ascii="TH SarabunPSK" w:hAnsi="TH SarabunPSK" w:cs="TH SarabunPSK" w:hint="cs"/>
          <w:b/>
          <w:bCs/>
          <w:sz w:val="32"/>
          <w:szCs w:val="32"/>
          <w:lang w:bidi="th-TH"/>
        </w:rPr>
      </w:pPr>
    </w:p>
    <w:p w:rsidR="00225DF3" w:rsidRPr="006A2E8C" w:rsidRDefault="00225DF3" w:rsidP="00E75033">
      <w:pPr>
        <w:numPr>
          <w:ilvl w:val="12"/>
          <w:numId w:val="0"/>
        </w:numPr>
        <w:ind w:left="3600" w:firstLine="720"/>
        <w:jc w:val="center"/>
        <w:rPr>
          <w:rFonts w:ascii="TH SarabunPSK" w:hAnsi="TH SarabunPSK" w:cs="TH SarabunPSK"/>
          <w:sz w:val="32"/>
          <w:szCs w:val="32"/>
        </w:rPr>
      </w:pPr>
      <w:r w:rsidRPr="006A2E8C">
        <w:rPr>
          <w:rFonts w:ascii="TH SarabunPSK" w:hAnsi="TH SarabunPSK" w:cs="TH SarabunPSK"/>
          <w:sz w:val="32"/>
          <w:szCs w:val="32"/>
          <w:cs/>
          <w:lang w:bidi="th-TH"/>
        </w:rPr>
        <w:lastRenderedPageBreak/>
        <w:t>หน่วยกิต</w:t>
      </w:r>
      <w:r w:rsidR="00E75033"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(บรรยาย-ปฏิบัติ-ศึกษาด้วยตนเอง)</w:t>
      </w:r>
    </w:p>
    <w:tbl>
      <w:tblPr>
        <w:tblW w:w="8313" w:type="dxa"/>
        <w:jc w:val="center"/>
        <w:tblLayout w:type="fixed"/>
        <w:tblLook w:val="0000" w:firstRow="0" w:lastRow="0" w:firstColumn="0" w:lastColumn="0" w:noHBand="0" w:noVBand="0"/>
      </w:tblPr>
      <w:tblGrid>
        <w:gridCol w:w="1687"/>
        <w:gridCol w:w="5075"/>
        <w:gridCol w:w="1551"/>
      </w:tblGrid>
      <w:tr w:rsidR="00225DF3" w:rsidRPr="006A2E8C" w:rsidTr="004A0256">
        <w:trPr>
          <w:tblHeader/>
          <w:jc w:val="center"/>
        </w:trPr>
        <w:tc>
          <w:tcPr>
            <w:tcW w:w="1687" w:type="dxa"/>
            <w:tcBorders>
              <w:top w:val="single" w:sz="4" w:space="0" w:color="000000"/>
              <w:left w:val="single" w:sz="4" w:space="0" w:color="000000"/>
              <w:bottom w:val="single" w:sz="4" w:space="0" w:color="000000"/>
            </w:tcBorders>
          </w:tcPr>
          <w:p w:rsidR="00225DF3" w:rsidRPr="006A2E8C" w:rsidRDefault="00225DF3" w:rsidP="00DC01E7">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5075" w:type="dxa"/>
            <w:tcBorders>
              <w:top w:val="single" w:sz="4" w:space="0" w:color="000000"/>
              <w:left w:val="single" w:sz="4" w:space="0" w:color="000000"/>
              <w:bottom w:val="single" w:sz="4" w:space="0" w:color="000000"/>
            </w:tcBorders>
          </w:tcPr>
          <w:p w:rsidR="00225DF3" w:rsidRPr="006A2E8C" w:rsidRDefault="00225DF3" w:rsidP="00DC01E7">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1551" w:type="dxa"/>
            <w:tcBorders>
              <w:top w:val="single" w:sz="4" w:space="0" w:color="000000"/>
              <w:left w:val="single" w:sz="4" w:space="0" w:color="000000"/>
              <w:bottom w:val="single" w:sz="4" w:space="0" w:color="000000"/>
              <w:right w:val="single" w:sz="4" w:space="0" w:color="000000"/>
            </w:tcBorders>
          </w:tcPr>
          <w:p w:rsidR="00225DF3" w:rsidRPr="006A2E8C" w:rsidRDefault="00225DF3" w:rsidP="00DC01E7">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w:t>
            </w:r>
          </w:p>
        </w:tc>
      </w:tr>
      <w:tr w:rsidR="004D3E86" w:rsidRPr="006A2E8C" w:rsidTr="00DC01E7">
        <w:trPr>
          <w:jc w:val="center"/>
        </w:trPr>
        <w:tc>
          <w:tcPr>
            <w:tcW w:w="1687" w:type="dxa"/>
            <w:tcBorders>
              <w:top w:val="single" w:sz="4" w:space="0" w:color="000000"/>
              <w:left w:val="single" w:sz="4" w:space="0" w:color="000000"/>
              <w:bottom w:val="single" w:sz="4" w:space="0" w:color="000000"/>
            </w:tcBorders>
          </w:tcPr>
          <w:p w:rsidR="004D3E86" w:rsidRPr="006A2E8C" w:rsidRDefault="004D3E86" w:rsidP="00DC01E7">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075" w:type="dxa"/>
            <w:tcBorders>
              <w:top w:val="single" w:sz="4" w:space="0" w:color="000000"/>
              <w:left w:val="single" w:sz="4" w:space="0" w:color="000000"/>
              <w:bottom w:val="single" w:sz="4" w:space="0" w:color="000000"/>
            </w:tcBorders>
          </w:tcPr>
          <w:p w:rsidR="004D3E86" w:rsidRPr="006A2E8C" w:rsidRDefault="004D3E86" w:rsidP="00DC01E7">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4D3E86" w:rsidRPr="006A2E8C" w:rsidRDefault="004D3E86" w:rsidP="00DC01E7">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51" w:type="dxa"/>
            <w:tcBorders>
              <w:top w:val="single" w:sz="4" w:space="0" w:color="000000"/>
              <w:left w:val="single" w:sz="4" w:space="0" w:color="000000"/>
              <w:bottom w:val="single" w:sz="4" w:space="0" w:color="000000"/>
              <w:right w:val="single" w:sz="4" w:space="0" w:color="000000"/>
            </w:tcBorders>
          </w:tcPr>
          <w:p w:rsidR="004D3E86" w:rsidRPr="006A2E8C" w:rsidRDefault="004D3E86" w:rsidP="00DC01E7">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4D3E86" w:rsidRPr="006A2E8C" w:rsidTr="00DC01E7">
        <w:trPr>
          <w:jc w:val="center"/>
        </w:trPr>
        <w:tc>
          <w:tcPr>
            <w:tcW w:w="1687" w:type="dxa"/>
            <w:tcBorders>
              <w:top w:val="single" w:sz="4" w:space="0" w:color="000000"/>
              <w:left w:val="single" w:sz="4" w:space="0" w:color="000000"/>
              <w:bottom w:val="single" w:sz="4" w:space="0" w:color="000000"/>
            </w:tcBorders>
          </w:tcPr>
          <w:p w:rsidR="004D3E86" w:rsidRPr="006A2E8C" w:rsidRDefault="004D3E86" w:rsidP="004D3E86">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075" w:type="dxa"/>
            <w:tcBorders>
              <w:top w:val="single" w:sz="4" w:space="0" w:color="000000"/>
              <w:left w:val="single" w:sz="4" w:space="0" w:color="000000"/>
              <w:bottom w:val="single" w:sz="4" w:space="0" w:color="000000"/>
            </w:tcBorders>
          </w:tcPr>
          <w:p w:rsidR="004D3E86" w:rsidRPr="006A2E8C" w:rsidRDefault="004D3E86" w:rsidP="004D3E86">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4D3E86" w:rsidRPr="006A2E8C" w:rsidRDefault="004D3E86" w:rsidP="004D3E86">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51" w:type="dxa"/>
            <w:tcBorders>
              <w:top w:val="single" w:sz="4" w:space="0" w:color="000000"/>
              <w:left w:val="single" w:sz="4" w:space="0" w:color="000000"/>
              <w:bottom w:val="single" w:sz="4" w:space="0" w:color="000000"/>
              <w:right w:val="single" w:sz="4" w:space="0" w:color="000000"/>
            </w:tcBorders>
          </w:tcPr>
          <w:p w:rsidR="004D3E86" w:rsidRPr="006A2E8C" w:rsidRDefault="004D3E86" w:rsidP="004D3E86">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4D3E86" w:rsidRPr="006A2E8C" w:rsidTr="001A7DAA">
        <w:trPr>
          <w:jc w:val="center"/>
        </w:trPr>
        <w:tc>
          <w:tcPr>
            <w:tcW w:w="1687" w:type="dxa"/>
            <w:tcBorders>
              <w:top w:val="single" w:sz="4" w:space="0" w:color="000000"/>
              <w:left w:val="single" w:sz="4" w:space="0" w:color="000000"/>
              <w:bottom w:val="single" w:sz="4" w:space="0" w:color="000000"/>
            </w:tcBorders>
          </w:tcPr>
          <w:p w:rsidR="004D3E86" w:rsidRPr="006A2E8C" w:rsidRDefault="004D3E86" w:rsidP="004D3E86">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075" w:type="dxa"/>
            <w:tcBorders>
              <w:top w:val="single" w:sz="4" w:space="0" w:color="000000"/>
              <w:left w:val="single" w:sz="4" w:space="0" w:color="000000"/>
              <w:bottom w:val="single" w:sz="4" w:space="0" w:color="000000"/>
            </w:tcBorders>
          </w:tcPr>
          <w:p w:rsidR="004D3E86" w:rsidRPr="006A2E8C" w:rsidRDefault="004D3E86" w:rsidP="004D3E86">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4D3E86" w:rsidRPr="006A2E8C" w:rsidRDefault="004D3E86" w:rsidP="004D3E86">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51" w:type="dxa"/>
            <w:tcBorders>
              <w:top w:val="single" w:sz="4" w:space="0" w:color="000000"/>
              <w:left w:val="single" w:sz="4" w:space="0" w:color="000000"/>
              <w:bottom w:val="single" w:sz="4" w:space="0" w:color="000000"/>
              <w:right w:val="single" w:sz="4" w:space="0" w:color="000000"/>
            </w:tcBorders>
          </w:tcPr>
          <w:p w:rsidR="004D3E86" w:rsidRPr="006A2E8C" w:rsidRDefault="004D3E86" w:rsidP="004D3E86">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E75033" w:rsidRPr="006A2E8C" w:rsidTr="001A7DAA">
        <w:trPr>
          <w:jc w:val="center"/>
        </w:trPr>
        <w:tc>
          <w:tcPr>
            <w:tcW w:w="1687" w:type="dxa"/>
            <w:tcBorders>
              <w:top w:val="single" w:sz="4" w:space="0" w:color="000000"/>
              <w:left w:val="single" w:sz="4" w:space="0" w:color="000000"/>
              <w:bottom w:val="single" w:sz="4" w:space="0" w:color="auto"/>
            </w:tcBorders>
          </w:tcPr>
          <w:p w:rsidR="00E75033" w:rsidRPr="006A2E8C" w:rsidRDefault="00E75033" w:rsidP="00E75033">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075" w:type="dxa"/>
            <w:tcBorders>
              <w:top w:val="single" w:sz="4" w:space="0" w:color="000000"/>
              <w:left w:val="single" w:sz="4" w:space="0" w:color="000000"/>
              <w:bottom w:val="single" w:sz="4" w:space="0" w:color="auto"/>
            </w:tcBorders>
          </w:tcPr>
          <w:p w:rsidR="00E75033" w:rsidRPr="006A2E8C" w:rsidRDefault="00E75033" w:rsidP="00E75033">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75033" w:rsidRPr="006A2E8C" w:rsidRDefault="00E75033" w:rsidP="00E75033">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51" w:type="dxa"/>
            <w:tcBorders>
              <w:top w:val="single" w:sz="4" w:space="0" w:color="000000"/>
              <w:left w:val="single" w:sz="4" w:space="0" w:color="000000"/>
              <w:bottom w:val="single" w:sz="4" w:space="0" w:color="auto"/>
              <w:right w:val="single" w:sz="4" w:space="0" w:color="000000"/>
            </w:tcBorders>
          </w:tcPr>
          <w:p w:rsidR="00E75033" w:rsidRPr="006A2E8C" w:rsidRDefault="00E75033" w:rsidP="00E75033">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bl>
    <w:p w:rsidR="00E75033" w:rsidRPr="006A2E8C" w:rsidRDefault="00225DF3" w:rsidP="00225DF3">
      <w:pPr>
        <w:suppressAutoHyphens/>
        <w:spacing w:line="100" w:lineRule="atLeast"/>
        <w:ind w:left="720"/>
        <w:rPr>
          <w:rFonts w:ascii="TH SarabunPSK" w:hAnsi="TH SarabunPSK" w:cs="TH SarabunPSK"/>
          <w:b/>
          <w:bCs/>
        </w:rPr>
      </w:pPr>
      <w:r w:rsidRPr="006A2E8C">
        <w:rPr>
          <w:rFonts w:ascii="TH SarabunPSK" w:hAnsi="TH SarabunPSK" w:cs="TH SarabunPSK"/>
          <w:b/>
          <w:bCs/>
          <w:sz w:val="32"/>
          <w:szCs w:val="32"/>
          <w:cs/>
          <w:lang w:bidi="th-TH"/>
        </w:rPr>
        <w:t xml:space="preserve">     </w:t>
      </w:r>
    </w:p>
    <w:p w:rsidR="00225DF3" w:rsidRPr="006A2E8C" w:rsidRDefault="00225DF3" w:rsidP="00E75033">
      <w:pPr>
        <w:suppressAutoHyphens/>
        <w:spacing w:line="100" w:lineRule="atLeast"/>
        <w:ind w:left="720" w:firstLine="273"/>
        <w:rPr>
          <w:rFonts w:ascii="TH SarabunPSK" w:hAnsi="TH SarabunPSK" w:cs="TH SarabunPSK"/>
          <w:b/>
          <w:bCs/>
          <w:sz w:val="32"/>
          <w:szCs w:val="32"/>
          <w:lang w:bidi="th-TH"/>
        </w:rPr>
      </w:pP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2</w:t>
      </w:r>
      <w:r w:rsidR="00B744E1" w:rsidRPr="006A2E8C">
        <w:rPr>
          <w:rFonts w:ascii="TH SarabunPSK" w:hAnsi="TH SarabunPSK" w:cs="TH SarabunPSK"/>
          <w:b/>
          <w:bCs/>
          <w:sz w:val="32"/>
          <w:szCs w:val="32"/>
          <w:cs/>
          <w:lang w:bidi="th-TH"/>
        </w:rPr>
        <w:t xml:space="preserve">) </w:t>
      </w:r>
      <w:r w:rsidR="001A3F61" w:rsidRPr="006A2E8C">
        <w:rPr>
          <w:rFonts w:ascii="TH SarabunPSK" w:hAnsi="TH SarabunPSK" w:cs="TH SarabunPSK"/>
          <w:b/>
          <w:bCs/>
          <w:sz w:val="32"/>
          <w:szCs w:val="32"/>
          <w:highlight w:val="yellow"/>
          <w:cs/>
          <w:lang w:bidi="th-TH"/>
        </w:rPr>
        <w:t>วิชาเอก</w:t>
      </w:r>
      <w:r w:rsidRPr="006A2E8C">
        <w:rPr>
          <w:rFonts w:ascii="TH SarabunPSK" w:hAnsi="TH SarabunPSK" w:cs="TH SarabunPSK"/>
          <w:b/>
          <w:bCs/>
          <w:sz w:val="32"/>
          <w:szCs w:val="32"/>
          <w:highlight w:val="yellow"/>
          <w:cs/>
          <w:lang w:bidi="th-TH"/>
        </w:rPr>
        <w:t>บังคับ</w:t>
      </w:r>
      <w:r w:rsidR="0053308B" w:rsidRPr="006A2E8C">
        <w:rPr>
          <w:rFonts w:ascii="TH SarabunPSK" w:hAnsi="TH SarabunPSK" w:cs="TH SarabunPSK"/>
          <w:b/>
          <w:bCs/>
          <w:sz w:val="32"/>
          <w:szCs w:val="32"/>
          <w:highlight w:val="yellow"/>
          <w:cs/>
          <w:lang w:bidi="th-TH"/>
        </w:rPr>
        <w:t>/วิชาชีพบังคับ</w:t>
      </w:r>
      <w:r w:rsidR="00E75033" w:rsidRPr="006A2E8C">
        <w:rPr>
          <w:rFonts w:ascii="TH SarabunPSK" w:hAnsi="TH SarabunPSK" w:cs="TH SarabunPSK"/>
          <w:b/>
          <w:bCs/>
          <w:sz w:val="32"/>
          <w:szCs w:val="32"/>
        </w:rPr>
        <w:tab/>
      </w:r>
      <w:r w:rsidR="00E75033" w:rsidRPr="006A2E8C">
        <w:rPr>
          <w:rFonts w:ascii="TH SarabunPSK" w:hAnsi="TH SarabunPSK" w:cs="TH SarabunPSK"/>
          <w:b/>
          <w:bCs/>
          <w:sz w:val="32"/>
          <w:szCs w:val="32"/>
        </w:rPr>
        <w:tab/>
      </w:r>
      <w:r w:rsidR="00E75033" w:rsidRPr="006A2E8C">
        <w:rPr>
          <w:rFonts w:ascii="TH SarabunPSK" w:hAnsi="TH SarabunPSK" w:cs="TH SarabunPSK"/>
          <w:b/>
          <w:bCs/>
          <w:sz w:val="32"/>
          <w:szCs w:val="32"/>
        </w:rPr>
        <w:tab/>
      </w:r>
      <w:r w:rsidR="00E55328" w:rsidRPr="006A2E8C">
        <w:rPr>
          <w:rFonts w:ascii="TH SarabunPSK" w:hAnsi="TH SarabunPSK" w:cs="TH SarabunPSK"/>
          <w:b/>
          <w:bCs/>
          <w:sz w:val="32"/>
          <w:szCs w:val="32"/>
          <w:cs/>
          <w:lang w:bidi="th-TH"/>
        </w:rPr>
        <w:t>.....</w:t>
      </w:r>
      <w:r w:rsidR="00E75033"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 xml:space="preserve"> หน่วยกิต</w:t>
      </w:r>
    </w:p>
    <w:p w:rsidR="00E75033" w:rsidRPr="006A2E8C" w:rsidRDefault="00E75033" w:rsidP="00E75033">
      <w:pPr>
        <w:suppressAutoHyphens/>
        <w:spacing w:line="100" w:lineRule="atLeast"/>
        <w:ind w:left="4320" w:firstLine="720"/>
        <w:rPr>
          <w:rFonts w:ascii="TH SarabunPSK" w:hAnsi="TH SarabunPSK" w:cs="TH SarabunPSK"/>
          <w:b/>
          <w:bCs/>
          <w:sz w:val="32"/>
          <w:szCs w:val="32"/>
          <w:lang w:bidi="th-TH"/>
        </w:rPr>
      </w:pPr>
      <w:r w:rsidRPr="006A2E8C">
        <w:rPr>
          <w:rFonts w:ascii="TH SarabunPSK" w:hAnsi="TH SarabunPSK" w:cs="TH SarabunPSK"/>
          <w:sz w:val="32"/>
          <w:szCs w:val="32"/>
          <w:cs/>
          <w:lang w:bidi="th-TH"/>
        </w:rPr>
        <w:t>หน่วยกิต (บรรยาย-ปฏิบัติ-ศึกษาด้วยตนเอง</w:t>
      </w:r>
    </w:p>
    <w:tbl>
      <w:tblPr>
        <w:tblW w:w="8313" w:type="dxa"/>
        <w:jc w:val="center"/>
        <w:tblLayout w:type="fixed"/>
        <w:tblLook w:val="0000" w:firstRow="0" w:lastRow="0" w:firstColumn="0" w:lastColumn="0" w:noHBand="0" w:noVBand="0"/>
      </w:tblPr>
      <w:tblGrid>
        <w:gridCol w:w="1687"/>
        <w:gridCol w:w="5075"/>
        <w:gridCol w:w="1551"/>
      </w:tblGrid>
      <w:tr w:rsidR="00225DF3" w:rsidRPr="006A2E8C" w:rsidTr="006607B5">
        <w:trPr>
          <w:tblHeader/>
          <w:jc w:val="center"/>
        </w:trPr>
        <w:tc>
          <w:tcPr>
            <w:tcW w:w="1687"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5075"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1551"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w:t>
            </w:r>
          </w:p>
        </w:tc>
      </w:tr>
      <w:tr w:rsidR="004D3E86" w:rsidRPr="006A2E8C" w:rsidTr="00DC01E7">
        <w:trPr>
          <w:jc w:val="center"/>
        </w:trPr>
        <w:tc>
          <w:tcPr>
            <w:tcW w:w="1687"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075"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4D3E86" w:rsidRPr="006A2E8C" w:rsidRDefault="004D3E86" w:rsidP="004D3E86">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51"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4D3E86" w:rsidRPr="006A2E8C" w:rsidTr="00DC01E7">
        <w:trPr>
          <w:jc w:val="center"/>
        </w:trPr>
        <w:tc>
          <w:tcPr>
            <w:tcW w:w="1687"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075"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4D3E86" w:rsidRPr="006A2E8C" w:rsidRDefault="004D3E86" w:rsidP="004D3E86">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51"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4D3E86" w:rsidRPr="006A2E8C" w:rsidTr="00DC01E7">
        <w:trPr>
          <w:jc w:val="center"/>
        </w:trPr>
        <w:tc>
          <w:tcPr>
            <w:tcW w:w="1687"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075"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4D3E86" w:rsidRPr="006A2E8C" w:rsidRDefault="004D3E86" w:rsidP="004D3E86">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51" w:type="dxa"/>
            <w:tcBorders>
              <w:top w:val="single" w:sz="4" w:space="0" w:color="auto"/>
              <w:left w:val="single" w:sz="4" w:space="0" w:color="auto"/>
              <w:bottom w:val="single" w:sz="4" w:space="0" w:color="auto"/>
              <w:right w:val="single" w:sz="4" w:space="0" w:color="auto"/>
            </w:tcBorders>
          </w:tcPr>
          <w:p w:rsidR="004D3E86" w:rsidRPr="006A2E8C" w:rsidRDefault="004D3E86" w:rsidP="004D3E86">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331B64" w:rsidRPr="006A2E8C" w:rsidTr="00331B64">
        <w:trPr>
          <w:jc w:val="center"/>
        </w:trPr>
        <w:tc>
          <w:tcPr>
            <w:tcW w:w="1687" w:type="dxa"/>
            <w:tcBorders>
              <w:top w:val="single" w:sz="4" w:space="0" w:color="auto"/>
              <w:left w:val="single" w:sz="4" w:space="0" w:color="auto"/>
              <w:bottom w:val="single" w:sz="4" w:space="0" w:color="auto"/>
              <w:right w:val="single" w:sz="4" w:space="0" w:color="auto"/>
            </w:tcBorders>
          </w:tcPr>
          <w:p w:rsidR="00331B64" w:rsidRPr="006A2E8C" w:rsidRDefault="004D3E86" w:rsidP="00BF1C6B">
            <w:pPr>
              <w:jc w:val="center"/>
              <w:rPr>
                <w:rFonts w:ascii="TH SarabunPSK" w:hAnsi="TH SarabunPSK" w:cs="TH SarabunPSK"/>
                <w:sz w:val="32"/>
                <w:szCs w:val="32"/>
                <w:rtl/>
                <w:cs/>
              </w:rPr>
            </w:pPr>
            <w:r w:rsidRPr="006A2E8C">
              <w:rPr>
                <w:rFonts w:ascii="TH SarabunPSK" w:hAnsi="TH SarabunPSK" w:cs="TH SarabunPSK"/>
                <w:sz w:val="32"/>
                <w:szCs w:val="32"/>
              </w:rPr>
              <w:t>XXX</w:t>
            </w:r>
            <w:r w:rsidR="00331B64" w:rsidRPr="006A2E8C">
              <w:rPr>
                <w:rFonts w:ascii="TH SarabunPSK" w:hAnsi="TH SarabunPSK" w:cs="TH SarabunPSK"/>
                <w:sz w:val="32"/>
                <w:szCs w:val="32"/>
              </w:rPr>
              <w:t>498</w:t>
            </w:r>
          </w:p>
        </w:tc>
        <w:tc>
          <w:tcPr>
            <w:tcW w:w="5075" w:type="dxa"/>
            <w:tcBorders>
              <w:top w:val="single" w:sz="4" w:space="0" w:color="auto"/>
              <w:left w:val="single" w:sz="4" w:space="0" w:color="auto"/>
              <w:bottom w:val="single" w:sz="4" w:space="0" w:color="auto"/>
              <w:right w:val="single" w:sz="4" w:space="0" w:color="auto"/>
            </w:tcBorders>
          </w:tcPr>
          <w:p w:rsidR="00331B64" w:rsidRPr="006A2E8C" w:rsidRDefault="004D3E86" w:rsidP="00BF1C6B">
            <w:pPr>
              <w:rPr>
                <w:rFonts w:ascii="TH SarabunPSK" w:hAnsi="TH SarabunPSK" w:cs="TH SarabunPSK"/>
                <w:sz w:val="32"/>
                <w:szCs w:val="32"/>
                <w:lang w:bidi="th-TH"/>
              </w:rPr>
            </w:pPr>
            <w:r w:rsidRPr="006A2E8C">
              <w:rPr>
                <w:rFonts w:ascii="TH SarabunPSK" w:hAnsi="TH SarabunPSK" w:cs="TH SarabunPSK"/>
                <w:sz w:val="32"/>
                <w:szCs w:val="32"/>
                <w:cs/>
                <w:lang w:bidi="th-TH"/>
              </w:rPr>
              <w:t>เตรียมสหกิจศึกษา……………………..</w:t>
            </w:r>
            <w:r w:rsidR="00331B64" w:rsidRPr="006A2E8C">
              <w:rPr>
                <w:rFonts w:ascii="TH SarabunPSK" w:hAnsi="TH SarabunPSK" w:cs="TH SarabunPSK"/>
                <w:sz w:val="32"/>
                <w:szCs w:val="32"/>
                <w:lang w:bidi="th-TH"/>
              </w:rPr>
              <w:tab/>
            </w:r>
            <w:r w:rsidR="00331B64" w:rsidRPr="006A2E8C">
              <w:rPr>
                <w:rFonts w:ascii="TH SarabunPSK" w:hAnsi="TH SarabunPSK" w:cs="TH SarabunPSK"/>
                <w:sz w:val="32"/>
                <w:szCs w:val="32"/>
                <w:lang w:bidi="th-TH"/>
              </w:rPr>
              <w:tab/>
            </w:r>
          </w:p>
          <w:p w:rsidR="00331B64" w:rsidRPr="006A2E8C" w:rsidRDefault="004D3E86" w:rsidP="00BF1C6B">
            <w:pPr>
              <w:rPr>
                <w:rFonts w:ascii="TH SarabunPSK" w:hAnsi="TH SarabunPSK" w:cs="TH SarabunPSK"/>
                <w:sz w:val="32"/>
                <w:szCs w:val="32"/>
                <w:lang w:bidi="th-TH"/>
              </w:rPr>
            </w:pPr>
            <w:r w:rsidRPr="006A2E8C">
              <w:rPr>
                <w:rFonts w:ascii="TH SarabunPSK" w:hAnsi="TH SarabunPSK" w:cs="TH SarabunPSK"/>
                <w:sz w:val="32"/>
                <w:szCs w:val="32"/>
                <w:cs/>
                <w:lang w:bidi="th-TH"/>
              </w:rPr>
              <w:t>(ชื่อวิชาภาษาอังฤษ)</w:t>
            </w:r>
          </w:p>
        </w:tc>
        <w:tc>
          <w:tcPr>
            <w:tcW w:w="1551" w:type="dxa"/>
            <w:tcBorders>
              <w:top w:val="single" w:sz="4" w:space="0" w:color="auto"/>
              <w:left w:val="single" w:sz="4" w:space="0" w:color="auto"/>
              <w:bottom w:val="single" w:sz="4" w:space="0" w:color="auto"/>
              <w:right w:val="single" w:sz="4" w:space="0" w:color="auto"/>
            </w:tcBorders>
          </w:tcPr>
          <w:p w:rsidR="00331B64" w:rsidRPr="006A2E8C" w:rsidRDefault="00331B64" w:rsidP="00BF1C6B">
            <w:pPr>
              <w:jc w:val="center"/>
              <w:rPr>
                <w:rFonts w:ascii="TH SarabunPSK" w:hAnsi="TH SarabunPSK" w:cs="TH SarabunPSK"/>
                <w:sz w:val="32"/>
                <w:szCs w:val="32"/>
              </w:rPr>
            </w:pPr>
            <w:r w:rsidRPr="006A2E8C">
              <w:rPr>
                <w:rFonts w:ascii="TH SarabunPSK" w:hAnsi="TH SarabunPSK" w:cs="TH SarabunPSK"/>
                <w:sz w:val="32"/>
                <w:szCs w:val="32"/>
              </w:rPr>
              <w:t>3</w:t>
            </w:r>
            <w:r w:rsidRPr="006A2E8C">
              <w:rPr>
                <w:rFonts w:ascii="TH SarabunPSK" w:hAnsi="TH SarabunPSK" w:cs="TH SarabunPSK"/>
                <w:sz w:val="32"/>
                <w:szCs w:val="32"/>
                <w:cs/>
                <w:lang w:bidi="th-TH"/>
              </w:rPr>
              <w:t>(</w:t>
            </w:r>
            <w:r w:rsidRPr="006A2E8C">
              <w:rPr>
                <w:rFonts w:ascii="TH SarabunPSK" w:hAnsi="TH SarabunPSK" w:cs="TH SarabunPSK"/>
                <w:sz w:val="32"/>
                <w:szCs w:val="32"/>
              </w:rPr>
              <w:t>1</w:t>
            </w:r>
            <w:r w:rsidRPr="006A2E8C">
              <w:rPr>
                <w:rFonts w:ascii="TH SarabunPSK" w:hAnsi="TH SarabunPSK" w:cs="TH SarabunPSK"/>
                <w:sz w:val="32"/>
                <w:szCs w:val="32"/>
                <w:cs/>
                <w:lang w:bidi="th-TH"/>
              </w:rPr>
              <w:t>-</w:t>
            </w:r>
            <w:r w:rsidRPr="006A2E8C">
              <w:rPr>
                <w:rFonts w:ascii="TH SarabunPSK" w:hAnsi="TH SarabunPSK" w:cs="TH SarabunPSK"/>
                <w:sz w:val="32"/>
                <w:szCs w:val="32"/>
              </w:rPr>
              <w:t>4</w:t>
            </w:r>
            <w:r w:rsidRPr="006A2E8C">
              <w:rPr>
                <w:rFonts w:ascii="TH SarabunPSK" w:hAnsi="TH SarabunPSK" w:cs="TH SarabunPSK"/>
                <w:sz w:val="32"/>
                <w:szCs w:val="32"/>
                <w:cs/>
                <w:lang w:bidi="th-TH"/>
              </w:rPr>
              <w:t>-</w:t>
            </w:r>
            <w:r w:rsidRPr="006A2E8C">
              <w:rPr>
                <w:rFonts w:ascii="TH SarabunPSK" w:hAnsi="TH SarabunPSK" w:cs="TH SarabunPSK"/>
                <w:sz w:val="32"/>
                <w:szCs w:val="32"/>
              </w:rPr>
              <w:t>4</w:t>
            </w:r>
            <w:r w:rsidRPr="006A2E8C">
              <w:rPr>
                <w:rFonts w:ascii="TH SarabunPSK" w:hAnsi="TH SarabunPSK" w:cs="TH SarabunPSK"/>
                <w:sz w:val="32"/>
                <w:szCs w:val="32"/>
                <w:cs/>
                <w:lang w:bidi="th-TH"/>
              </w:rPr>
              <w:t>)</w:t>
            </w:r>
          </w:p>
        </w:tc>
      </w:tr>
      <w:tr w:rsidR="00331B64" w:rsidRPr="006A2E8C" w:rsidTr="00331B64">
        <w:trPr>
          <w:jc w:val="center"/>
        </w:trPr>
        <w:tc>
          <w:tcPr>
            <w:tcW w:w="1687" w:type="dxa"/>
            <w:tcBorders>
              <w:top w:val="single" w:sz="4" w:space="0" w:color="auto"/>
              <w:left w:val="single" w:sz="4" w:space="0" w:color="auto"/>
              <w:bottom w:val="single" w:sz="4" w:space="0" w:color="auto"/>
              <w:right w:val="single" w:sz="4" w:space="0" w:color="auto"/>
            </w:tcBorders>
          </w:tcPr>
          <w:p w:rsidR="00331B64" w:rsidRPr="006A2E8C" w:rsidRDefault="004D3E86" w:rsidP="00BF1C6B">
            <w:pPr>
              <w:jc w:val="center"/>
              <w:rPr>
                <w:rFonts w:ascii="TH SarabunPSK" w:hAnsi="TH SarabunPSK" w:cs="TH SarabunPSK"/>
                <w:sz w:val="32"/>
                <w:szCs w:val="32"/>
              </w:rPr>
            </w:pPr>
            <w:r w:rsidRPr="006A2E8C">
              <w:rPr>
                <w:rFonts w:ascii="TH SarabunPSK" w:hAnsi="TH SarabunPSK" w:cs="TH SarabunPSK"/>
                <w:sz w:val="32"/>
                <w:szCs w:val="32"/>
              </w:rPr>
              <w:t>XXX</w:t>
            </w:r>
            <w:r w:rsidR="00331B64" w:rsidRPr="006A2E8C">
              <w:rPr>
                <w:rFonts w:ascii="TH SarabunPSK" w:hAnsi="TH SarabunPSK" w:cs="TH SarabunPSK"/>
                <w:sz w:val="32"/>
                <w:szCs w:val="32"/>
              </w:rPr>
              <w:t>499</w:t>
            </w:r>
          </w:p>
        </w:tc>
        <w:tc>
          <w:tcPr>
            <w:tcW w:w="5075" w:type="dxa"/>
            <w:tcBorders>
              <w:top w:val="single" w:sz="4" w:space="0" w:color="auto"/>
              <w:left w:val="single" w:sz="4" w:space="0" w:color="auto"/>
              <w:bottom w:val="single" w:sz="4" w:space="0" w:color="auto"/>
              <w:right w:val="single" w:sz="4" w:space="0" w:color="auto"/>
            </w:tcBorders>
          </w:tcPr>
          <w:p w:rsidR="00331B64" w:rsidRPr="006A2E8C" w:rsidRDefault="00331B64" w:rsidP="00BF1C6B">
            <w:pPr>
              <w:rPr>
                <w:rFonts w:ascii="TH SarabunPSK" w:hAnsi="TH SarabunPSK" w:cs="TH SarabunPSK"/>
                <w:sz w:val="32"/>
                <w:szCs w:val="32"/>
                <w:lang w:bidi="th-TH"/>
              </w:rPr>
            </w:pPr>
            <w:r w:rsidRPr="006A2E8C">
              <w:rPr>
                <w:rFonts w:ascii="TH SarabunPSK" w:hAnsi="TH SarabunPSK" w:cs="TH SarabunPSK"/>
                <w:sz w:val="32"/>
                <w:szCs w:val="32"/>
                <w:cs/>
                <w:lang w:bidi="th-TH"/>
              </w:rPr>
              <w:t>สหกิจศึกษา</w:t>
            </w:r>
            <w:r w:rsidR="004D3E86"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ab/>
            </w:r>
            <w:r w:rsidRPr="006A2E8C">
              <w:rPr>
                <w:rFonts w:ascii="TH SarabunPSK" w:hAnsi="TH SarabunPSK" w:cs="TH SarabunPSK"/>
                <w:sz w:val="32"/>
                <w:szCs w:val="32"/>
                <w:lang w:bidi="th-TH"/>
              </w:rPr>
              <w:tab/>
            </w:r>
          </w:p>
          <w:p w:rsidR="00331B64" w:rsidRPr="006A2E8C" w:rsidRDefault="004D3E86" w:rsidP="00BF1C6B">
            <w:pPr>
              <w:rPr>
                <w:rFonts w:ascii="TH SarabunPSK" w:hAnsi="TH SarabunPSK" w:cs="TH SarabunPSK"/>
                <w:sz w:val="32"/>
                <w:szCs w:val="32"/>
                <w:lang w:bidi="th-TH"/>
              </w:rPr>
            </w:pPr>
            <w:r w:rsidRPr="006A2E8C">
              <w:rPr>
                <w:rFonts w:ascii="TH SarabunPSK" w:hAnsi="TH SarabunPSK" w:cs="TH SarabunPSK"/>
                <w:sz w:val="32"/>
                <w:szCs w:val="32"/>
                <w:cs/>
                <w:lang w:bidi="th-TH"/>
              </w:rPr>
              <w:t>(ชื่อวิชาภาษาอังฤษ)</w:t>
            </w:r>
          </w:p>
        </w:tc>
        <w:tc>
          <w:tcPr>
            <w:tcW w:w="1551" w:type="dxa"/>
            <w:tcBorders>
              <w:top w:val="single" w:sz="4" w:space="0" w:color="auto"/>
              <w:left w:val="single" w:sz="4" w:space="0" w:color="auto"/>
              <w:bottom w:val="single" w:sz="4" w:space="0" w:color="auto"/>
              <w:right w:val="single" w:sz="4" w:space="0" w:color="auto"/>
            </w:tcBorders>
          </w:tcPr>
          <w:p w:rsidR="00331B64" w:rsidRPr="006A2E8C" w:rsidRDefault="00331B64" w:rsidP="00BF1C6B">
            <w:pPr>
              <w:jc w:val="center"/>
              <w:rPr>
                <w:rFonts w:ascii="TH SarabunPSK" w:hAnsi="TH SarabunPSK" w:cs="TH SarabunPSK"/>
                <w:sz w:val="32"/>
                <w:szCs w:val="32"/>
              </w:rPr>
            </w:pPr>
            <w:r w:rsidRPr="006A2E8C">
              <w:rPr>
                <w:rFonts w:ascii="TH SarabunPSK" w:hAnsi="TH SarabunPSK" w:cs="TH SarabunPSK"/>
                <w:sz w:val="32"/>
                <w:szCs w:val="32"/>
              </w:rPr>
              <w:t>6</w:t>
            </w:r>
            <w:r w:rsidRPr="006A2E8C">
              <w:rPr>
                <w:rFonts w:ascii="TH SarabunPSK" w:hAnsi="TH SarabunPSK" w:cs="TH SarabunPSK"/>
                <w:sz w:val="32"/>
                <w:szCs w:val="32"/>
                <w:cs/>
                <w:lang w:bidi="th-TH"/>
              </w:rPr>
              <w:t>(</w:t>
            </w:r>
            <w:r w:rsidRPr="006A2E8C">
              <w:rPr>
                <w:rFonts w:ascii="TH SarabunPSK" w:hAnsi="TH SarabunPSK" w:cs="TH SarabunPSK"/>
                <w:sz w:val="32"/>
                <w:szCs w:val="32"/>
              </w:rPr>
              <w:t>0</w:t>
            </w:r>
            <w:r w:rsidRPr="006A2E8C">
              <w:rPr>
                <w:rFonts w:ascii="TH SarabunPSK" w:hAnsi="TH SarabunPSK" w:cs="TH SarabunPSK"/>
                <w:sz w:val="32"/>
                <w:szCs w:val="32"/>
                <w:cs/>
                <w:lang w:bidi="th-TH"/>
              </w:rPr>
              <w:t>-</w:t>
            </w:r>
            <w:r w:rsidRPr="006A2E8C">
              <w:rPr>
                <w:rFonts w:ascii="TH SarabunPSK" w:hAnsi="TH SarabunPSK" w:cs="TH SarabunPSK"/>
                <w:sz w:val="32"/>
                <w:szCs w:val="32"/>
              </w:rPr>
              <w:t>40</w:t>
            </w:r>
            <w:r w:rsidRPr="006A2E8C">
              <w:rPr>
                <w:rFonts w:ascii="TH SarabunPSK" w:hAnsi="TH SarabunPSK" w:cs="TH SarabunPSK"/>
                <w:sz w:val="32"/>
                <w:szCs w:val="32"/>
                <w:cs/>
                <w:lang w:bidi="th-TH"/>
              </w:rPr>
              <w:t>-</w:t>
            </w:r>
            <w:r w:rsidRPr="006A2E8C">
              <w:rPr>
                <w:rFonts w:ascii="TH SarabunPSK" w:hAnsi="TH SarabunPSK" w:cs="TH SarabunPSK"/>
                <w:sz w:val="32"/>
                <w:szCs w:val="32"/>
              </w:rPr>
              <w:t>0</w:t>
            </w:r>
            <w:r w:rsidRPr="006A2E8C">
              <w:rPr>
                <w:rFonts w:ascii="TH SarabunPSK" w:hAnsi="TH SarabunPSK" w:cs="TH SarabunPSK"/>
                <w:sz w:val="32"/>
                <w:szCs w:val="32"/>
                <w:cs/>
                <w:lang w:bidi="th-TH"/>
              </w:rPr>
              <w:t>)</w:t>
            </w:r>
          </w:p>
        </w:tc>
      </w:tr>
    </w:tbl>
    <w:p w:rsidR="00AB793B" w:rsidRPr="006A2E8C" w:rsidRDefault="00AB793B" w:rsidP="00331B64">
      <w:pPr>
        <w:jc w:val="thaiDistribute"/>
        <w:rPr>
          <w:rFonts w:ascii="TH SarabunPSK" w:hAnsi="TH SarabunPSK" w:cs="TH SarabunPSK"/>
          <w:b/>
          <w:bCs/>
          <w:sz w:val="18"/>
          <w:szCs w:val="18"/>
          <w:lang w:bidi="th-TH"/>
        </w:rPr>
      </w:pPr>
    </w:p>
    <w:p w:rsidR="00331B64" w:rsidRDefault="00331B64" w:rsidP="00331B64">
      <w:pPr>
        <w:jc w:val="thaiDistribute"/>
        <w:rPr>
          <w:rFonts w:ascii="TH SarabunPSK" w:hAnsi="TH SarabunPSK" w:cs="TH SarabunPSK"/>
          <w:sz w:val="32"/>
          <w:szCs w:val="32"/>
          <w:lang w:bidi="th-TH"/>
        </w:rPr>
      </w:pPr>
      <w:r w:rsidRPr="006A2E8C">
        <w:rPr>
          <w:rFonts w:ascii="TH SarabunPSK" w:hAnsi="TH SarabunPSK" w:cs="TH SarabunPSK"/>
          <w:b/>
          <w:bCs/>
          <w:sz w:val="32"/>
          <w:szCs w:val="32"/>
          <w:cs/>
          <w:lang w:bidi="th-TH"/>
        </w:rPr>
        <w:t>หมายเหตุ</w:t>
      </w:r>
      <w:r w:rsidRPr="006A2E8C">
        <w:rPr>
          <w:rFonts w:ascii="TH SarabunPSK" w:hAnsi="TH SarabunPSK" w:cs="TH SarabunPSK"/>
          <w:sz w:val="32"/>
          <w:szCs w:val="32"/>
          <w:cs/>
          <w:lang w:bidi="th-TH"/>
        </w:rPr>
        <w:t xml:space="preserve"> นักศึกษาที่ไม่สามารถเรียนรายวิชา </w:t>
      </w:r>
      <w:r w:rsidR="004D3E86" w:rsidRPr="006A2E8C">
        <w:rPr>
          <w:rFonts w:ascii="TH SarabunPSK" w:hAnsi="TH SarabunPSK" w:cs="TH SarabunPSK"/>
          <w:sz w:val="32"/>
          <w:szCs w:val="32"/>
        </w:rPr>
        <w:t>XXX</w:t>
      </w:r>
      <w:r w:rsidRPr="006A2E8C">
        <w:rPr>
          <w:rFonts w:ascii="TH SarabunPSK" w:hAnsi="TH SarabunPSK" w:cs="TH SarabunPSK"/>
          <w:sz w:val="32"/>
          <w:szCs w:val="32"/>
        </w:rPr>
        <w:t>499</w:t>
      </w:r>
      <w:r w:rsidRPr="006A2E8C">
        <w:rPr>
          <w:rFonts w:ascii="TH SarabunPSK" w:hAnsi="TH SarabunPSK" w:cs="TH SarabunPSK"/>
          <w:sz w:val="32"/>
          <w:szCs w:val="32"/>
          <w:cs/>
          <w:lang w:bidi="th-TH"/>
        </w:rPr>
        <w:t xml:space="preserve"> สหกิจศึกษา</w:t>
      </w:r>
      <w:r w:rsidR="004D3E86" w:rsidRPr="006A2E8C">
        <w:rPr>
          <w:rFonts w:ascii="TH SarabunPSK" w:hAnsi="TH SarabunPSK" w:cs="TH SarabunPSK"/>
          <w:sz w:val="32"/>
          <w:szCs w:val="32"/>
          <w:cs/>
          <w:lang w:bidi="th-TH"/>
        </w:rPr>
        <w:t>…………………….</w:t>
      </w:r>
      <w:r w:rsidRPr="006A2E8C">
        <w:rPr>
          <w:rFonts w:ascii="TH SarabunPSK" w:hAnsi="TH SarabunPSK" w:cs="TH SarabunPSK"/>
          <w:sz w:val="32"/>
          <w:szCs w:val="32"/>
          <w:cs/>
          <w:lang w:bidi="th-TH"/>
        </w:rPr>
        <w:t xml:space="preserve">  ให้เลือกเรียนรายวิชาดังต่อไปนี้แทน โดยได้รับอนุมัติจากคณะ</w:t>
      </w:r>
    </w:p>
    <w:p w:rsidR="001A7DAA" w:rsidRPr="006A2E8C" w:rsidRDefault="001A7DAA" w:rsidP="00331B64">
      <w:pPr>
        <w:jc w:val="thaiDistribute"/>
        <w:rPr>
          <w:rFonts w:ascii="TH SarabunPSK" w:hAnsi="TH SarabunPSK" w:cs="TH SarabunPSK" w:hint="cs"/>
          <w:sz w:val="32"/>
          <w:szCs w:val="32"/>
          <w:lang w:bidi="th-TH"/>
        </w:rPr>
      </w:pPr>
    </w:p>
    <w:p w:rsidR="00EE65BF" w:rsidRPr="006A2E8C" w:rsidRDefault="00E75033" w:rsidP="00E75033">
      <w:pPr>
        <w:ind w:left="4320" w:firstLine="72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หน่วยกิต (บรรยาย-ปฏิบัติ-ศึกษาด้วยตนเอง</w:t>
      </w:r>
    </w:p>
    <w:tbl>
      <w:tblPr>
        <w:tblW w:w="8313" w:type="dxa"/>
        <w:jc w:val="center"/>
        <w:tblLayout w:type="fixed"/>
        <w:tblLook w:val="0000" w:firstRow="0" w:lastRow="0" w:firstColumn="0" w:lastColumn="0" w:noHBand="0" w:noVBand="0"/>
      </w:tblPr>
      <w:tblGrid>
        <w:gridCol w:w="1638"/>
        <w:gridCol w:w="5219"/>
        <w:gridCol w:w="1456"/>
      </w:tblGrid>
      <w:tr w:rsidR="00225DF3" w:rsidRPr="006A2E8C" w:rsidTr="00E06E16">
        <w:trPr>
          <w:tblHeader/>
          <w:jc w:val="center"/>
        </w:trPr>
        <w:tc>
          <w:tcPr>
            <w:tcW w:w="1638"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5219"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1456"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w:t>
            </w:r>
          </w:p>
        </w:tc>
      </w:tr>
      <w:tr w:rsidR="00E55328" w:rsidRPr="006A2E8C" w:rsidTr="00E06E16">
        <w:trPr>
          <w:jc w:val="center"/>
        </w:trPr>
        <w:tc>
          <w:tcPr>
            <w:tcW w:w="1638" w:type="dxa"/>
            <w:tcBorders>
              <w:top w:val="single" w:sz="4" w:space="0" w:color="auto"/>
              <w:left w:val="single" w:sz="4" w:space="0" w:color="auto"/>
              <w:bottom w:val="single" w:sz="4" w:space="0" w:color="auto"/>
              <w:right w:val="single" w:sz="4" w:space="0" w:color="auto"/>
            </w:tcBorders>
          </w:tcPr>
          <w:p w:rsidR="00E55328" w:rsidRPr="00E06E16"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E06E16">
              <w:rPr>
                <w:rFonts w:ascii="TH SarabunPSK" w:hAnsi="TH SarabunPSK" w:cs="TH SarabunPSK"/>
                <w:sz w:val="32"/>
                <w:szCs w:val="32"/>
                <w:u w:val="single"/>
                <w:lang w:bidi="th-TH"/>
              </w:rPr>
              <w:t>XXX000</w:t>
            </w:r>
          </w:p>
        </w:tc>
        <w:tc>
          <w:tcPr>
            <w:tcW w:w="5219" w:type="dxa"/>
            <w:tcBorders>
              <w:top w:val="single" w:sz="4" w:space="0" w:color="auto"/>
              <w:left w:val="single" w:sz="4" w:space="0" w:color="auto"/>
              <w:bottom w:val="single" w:sz="4" w:space="0" w:color="auto"/>
              <w:right w:val="single" w:sz="4" w:space="0" w:color="auto"/>
            </w:tcBorders>
          </w:tcPr>
          <w:p w:rsidR="00E55328" w:rsidRPr="00E06E16" w:rsidRDefault="00E55328" w:rsidP="00E019C9">
            <w:pPr>
              <w:rPr>
                <w:rFonts w:ascii="TH SarabunPSK" w:hAnsi="TH SarabunPSK" w:cs="TH SarabunPSK"/>
                <w:sz w:val="32"/>
                <w:szCs w:val="32"/>
                <w:highlight w:val="yellow"/>
                <w:u w:val="single"/>
                <w:lang w:bidi="th-TH"/>
              </w:rPr>
            </w:pPr>
            <w:r w:rsidRPr="00E06E16">
              <w:rPr>
                <w:rFonts w:ascii="TH SarabunPSK" w:hAnsi="TH SarabunPSK" w:cs="TH SarabunPSK"/>
                <w:sz w:val="32"/>
                <w:szCs w:val="32"/>
                <w:highlight w:val="yellow"/>
                <w:u w:val="single"/>
                <w:cs/>
                <w:lang w:bidi="th-TH"/>
              </w:rPr>
              <w:t>ชื่อวิชาภาษาไทย</w:t>
            </w:r>
          </w:p>
          <w:p w:rsidR="00E55328" w:rsidRPr="00E06E16" w:rsidRDefault="00E55328" w:rsidP="00E019C9">
            <w:pPr>
              <w:rPr>
                <w:rFonts w:ascii="TH SarabunPSK" w:hAnsi="TH SarabunPSK" w:cs="TH SarabunPSK"/>
                <w:sz w:val="32"/>
                <w:szCs w:val="32"/>
                <w:highlight w:val="yellow"/>
                <w:u w:val="single"/>
                <w:cs/>
                <w:lang w:bidi="th-TH"/>
              </w:rPr>
            </w:pPr>
            <w:r w:rsidRPr="00E06E16">
              <w:rPr>
                <w:rFonts w:ascii="TH SarabunPSK" w:hAnsi="TH SarabunPSK" w:cs="TH SarabunPSK"/>
                <w:sz w:val="32"/>
                <w:szCs w:val="32"/>
                <w:highlight w:val="yellow"/>
                <w:u w:val="single"/>
                <w:cs/>
                <w:lang w:bidi="th-TH"/>
              </w:rPr>
              <w:t>(ชื่อวิชาภาษาอังฤษ)</w:t>
            </w:r>
          </w:p>
        </w:tc>
        <w:tc>
          <w:tcPr>
            <w:tcW w:w="1456" w:type="dxa"/>
            <w:tcBorders>
              <w:top w:val="single" w:sz="4" w:space="0" w:color="auto"/>
              <w:left w:val="single" w:sz="4" w:space="0" w:color="auto"/>
              <w:bottom w:val="single" w:sz="4" w:space="0" w:color="auto"/>
              <w:right w:val="single" w:sz="4" w:space="0" w:color="auto"/>
            </w:tcBorders>
          </w:tcPr>
          <w:p w:rsidR="00E55328" w:rsidRPr="00E06E16" w:rsidRDefault="00E55328" w:rsidP="00E019C9">
            <w:pPr>
              <w:jc w:val="center"/>
              <w:rPr>
                <w:rFonts w:ascii="TH SarabunPSK" w:hAnsi="TH SarabunPSK" w:cs="TH SarabunPSK"/>
                <w:sz w:val="32"/>
                <w:szCs w:val="32"/>
                <w:highlight w:val="yellow"/>
                <w:u w:val="single"/>
                <w:lang w:bidi="th-TH"/>
              </w:rPr>
            </w:pPr>
            <w:r w:rsidRPr="00E06E16">
              <w:rPr>
                <w:rFonts w:ascii="TH SarabunPSK" w:hAnsi="TH SarabunPSK" w:cs="TH SarabunPSK"/>
                <w:sz w:val="32"/>
                <w:szCs w:val="32"/>
                <w:highlight w:val="yellow"/>
                <w:u w:val="single"/>
                <w:lang w:bidi="th-TH"/>
              </w:rPr>
              <w:t>X</w:t>
            </w:r>
            <w:r w:rsidRPr="00E06E16">
              <w:rPr>
                <w:rFonts w:ascii="TH SarabunPSK" w:hAnsi="TH SarabunPSK" w:cs="TH SarabunPSK"/>
                <w:sz w:val="32"/>
                <w:szCs w:val="32"/>
                <w:highlight w:val="yellow"/>
                <w:u w:val="single"/>
                <w:cs/>
                <w:lang w:bidi="th-TH"/>
              </w:rPr>
              <w:t>(</w:t>
            </w:r>
            <w:r w:rsidRPr="00E06E16">
              <w:rPr>
                <w:rFonts w:ascii="TH SarabunPSK" w:hAnsi="TH SarabunPSK" w:cs="TH SarabunPSK"/>
                <w:sz w:val="32"/>
                <w:szCs w:val="32"/>
                <w:highlight w:val="yellow"/>
                <w:u w:val="single"/>
                <w:lang w:bidi="th-TH"/>
              </w:rPr>
              <w:t>X</w:t>
            </w:r>
            <w:r w:rsidRPr="00E06E16">
              <w:rPr>
                <w:rFonts w:ascii="TH SarabunPSK" w:hAnsi="TH SarabunPSK" w:cs="TH SarabunPSK"/>
                <w:sz w:val="32"/>
                <w:szCs w:val="32"/>
                <w:highlight w:val="yellow"/>
                <w:u w:val="single"/>
                <w:cs/>
                <w:lang w:bidi="th-TH"/>
              </w:rPr>
              <w:t>-</w:t>
            </w:r>
            <w:r w:rsidRPr="00E06E16">
              <w:rPr>
                <w:rFonts w:ascii="TH SarabunPSK" w:hAnsi="TH SarabunPSK" w:cs="TH SarabunPSK"/>
                <w:sz w:val="32"/>
                <w:szCs w:val="32"/>
                <w:highlight w:val="yellow"/>
                <w:u w:val="single"/>
                <w:lang w:bidi="th-TH"/>
              </w:rPr>
              <w:t>X</w:t>
            </w:r>
            <w:r w:rsidRPr="00E06E16">
              <w:rPr>
                <w:rFonts w:ascii="TH SarabunPSK" w:hAnsi="TH SarabunPSK" w:cs="TH SarabunPSK"/>
                <w:sz w:val="32"/>
                <w:szCs w:val="32"/>
                <w:highlight w:val="yellow"/>
                <w:u w:val="single"/>
                <w:cs/>
                <w:lang w:bidi="th-TH"/>
              </w:rPr>
              <w:t>-</w:t>
            </w:r>
            <w:r w:rsidRPr="00E06E16">
              <w:rPr>
                <w:rFonts w:ascii="TH SarabunPSK" w:hAnsi="TH SarabunPSK" w:cs="TH SarabunPSK"/>
                <w:sz w:val="32"/>
                <w:szCs w:val="32"/>
                <w:highlight w:val="yellow"/>
                <w:u w:val="single"/>
                <w:lang w:bidi="th-TH"/>
              </w:rPr>
              <w:t>X</w:t>
            </w:r>
            <w:r w:rsidRPr="00E06E16">
              <w:rPr>
                <w:rFonts w:ascii="TH SarabunPSK" w:hAnsi="TH SarabunPSK" w:cs="TH SarabunPSK"/>
                <w:sz w:val="32"/>
                <w:szCs w:val="32"/>
                <w:highlight w:val="yellow"/>
                <w:u w:val="single"/>
                <w:cs/>
                <w:lang w:bidi="th-TH"/>
              </w:rPr>
              <w:t>)</w:t>
            </w:r>
          </w:p>
        </w:tc>
      </w:tr>
      <w:tr w:rsidR="00E55328" w:rsidRPr="006A2E8C" w:rsidTr="00E06E16">
        <w:trPr>
          <w:jc w:val="center"/>
        </w:trPr>
        <w:tc>
          <w:tcPr>
            <w:tcW w:w="1638"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219"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55328" w:rsidRPr="006A2E8C" w:rsidRDefault="00E55328" w:rsidP="00E019C9">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45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E75033" w:rsidRPr="006A2E8C" w:rsidTr="00DC01E7">
        <w:trPr>
          <w:jc w:val="center"/>
        </w:trPr>
        <w:tc>
          <w:tcPr>
            <w:tcW w:w="1638" w:type="dxa"/>
            <w:tcBorders>
              <w:top w:val="single" w:sz="4" w:space="0" w:color="auto"/>
              <w:left w:val="single" w:sz="4" w:space="0" w:color="auto"/>
              <w:bottom w:val="single" w:sz="4" w:space="0" w:color="auto"/>
              <w:right w:val="single" w:sz="4" w:space="0" w:color="auto"/>
            </w:tcBorders>
          </w:tcPr>
          <w:p w:rsidR="00E75033" w:rsidRPr="006A2E8C" w:rsidRDefault="00E75033" w:rsidP="00E75033">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lastRenderedPageBreak/>
              <w:t>XXX000</w:t>
            </w:r>
          </w:p>
        </w:tc>
        <w:tc>
          <w:tcPr>
            <w:tcW w:w="5219" w:type="dxa"/>
            <w:tcBorders>
              <w:top w:val="single" w:sz="4" w:space="0" w:color="auto"/>
              <w:left w:val="single" w:sz="4" w:space="0" w:color="auto"/>
              <w:bottom w:val="single" w:sz="4" w:space="0" w:color="auto"/>
              <w:right w:val="single" w:sz="4" w:space="0" w:color="auto"/>
            </w:tcBorders>
          </w:tcPr>
          <w:p w:rsidR="00E75033" w:rsidRPr="006A2E8C" w:rsidRDefault="00E75033" w:rsidP="00E75033">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75033" w:rsidRPr="006A2E8C" w:rsidRDefault="00E75033" w:rsidP="00E75033">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456" w:type="dxa"/>
            <w:tcBorders>
              <w:top w:val="single" w:sz="4" w:space="0" w:color="auto"/>
              <w:left w:val="single" w:sz="4" w:space="0" w:color="auto"/>
              <w:bottom w:val="single" w:sz="4" w:space="0" w:color="auto"/>
              <w:right w:val="single" w:sz="4" w:space="0" w:color="auto"/>
            </w:tcBorders>
          </w:tcPr>
          <w:p w:rsidR="00E75033" w:rsidRPr="006A2E8C" w:rsidRDefault="00E75033" w:rsidP="00E75033">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bl>
    <w:p w:rsidR="00220611" w:rsidRPr="006A2E8C" w:rsidRDefault="00220611" w:rsidP="00225DF3">
      <w:pPr>
        <w:ind w:firstLine="720"/>
        <w:rPr>
          <w:rFonts w:ascii="TH SarabunPSK" w:hAnsi="TH SarabunPSK" w:cs="TH SarabunPSK"/>
          <w:b/>
          <w:bCs/>
          <w:sz w:val="6"/>
          <w:szCs w:val="6"/>
          <w:lang w:bidi="th-TH"/>
        </w:rPr>
      </w:pPr>
    </w:p>
    <w:p w:rsidR="00E06E16" w:rsidRDefault="00331B64" w:rsidP="00331B64">
      <w:pPr>
        <w:spacing w:line="100" w:lineRule="atLeast"/>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                </w:t>
      </w:r>
      <w:r w:rsidR="00E06E16">
        <w:rPr>
          <w:rFonts w:ascii="TH SarabunPSK" w:hAnsi="TH SarabunPSK" w:cs="TH SarabunPSK" w:hint="cs"/>
          <w:b/>
          <w:bCs/>
          <w:sz w:val="32"/>
          <w:szCs w:val="32"/>
          <w:cs/>
          <w:lang w:bidi="th-TH"/>
        </w:rPr>
        <w:t xml:space="preserve"> </w:t>
      </w:r>
    </w:p>
    <w:p w:rsidR="00331B64" w:rsidRPr="006A2E8C" w:rsidRDefault="00331B64" w:rsidP="00E06E16">
      <w:pPr>
        <w:tabs>
          <w:tab w:val="left" w:pos="993"/>
        </w:tabs>
        <w:spacing w:line="100" w:lineRule="atLeast"/>
        <w:ind w:left="720" w:firstLine="556"/>
        <w:rPr>
          <w:rFonts w:ascii="TH SarabunPSK" w:hAnsi="TH SarabunPSK" w:cs="TH SarabunPSK"/>
          <w:sz w:val="32"/>
          <w:szCs w:val="32"/>
          <w:lang w:bidi="th-TH"/>
        </w:rPr>
      </w:pP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3</w:t>
      </w:r>
      <w:r w:rsidR="00C628E3" w:rsidRPr="006A2E8C">
        <w:rPr>
          <w:rFonts w:ascii="TH SarabunPSK" w:hAnsi="TH SarabunPSK" w:cs="TH SarabunPSK"/>
          <w:b/>
          <w:bCs/>
          <w:sz w:val="32"/>
          <w:szCs w:val="32"/>
          <w:cs/>
          <w:lang w:bidi="th-TH"/>
        </w:rPr>
        <w:t xml:space="preserve">) </w:t>
      </w:r>
      <w:r w:rsidR="001A3F61" w:rsidRPr="006A2E8C">
        <w:rPr>
          <w:rFonts w:ascii="TH SarabunPSK" w:hAnsi="TH SarabunPSK" w:cs="TH SarabunPSK"/>
          <w:b/>
          <w:bCs/>
          <w:sz w:val="32"/>
          <w:szCs w:val="32"/>
          <w:highlight w:val="yellow"/>
          <w:cs/>
          <w:lang w:bidi="th-TH"/>
        </w:rPr>
        <w:t>วิชาเอก</w:t>
      </w:r>
      <w:r w:rsidRPr="006A2E8C">
        <w:rPr>
          <w:rFonts w:ascii="TH SarabunPSK" w:hAnsi="TH SarabunPSK" w:cs="TH SarabunPSK"/>
          <w:b/>
          <w:bCs/>
          <w:sz w:val="32"/>
          <w:szCs w:val="32"/>
          <w:highlight w:val="yellow"/>
          <w:cs/>
          <w:lang w:bidi="th-TH"/>
        </w:rPr>
        <w:t>เลือก</w:t>
      </w:r>
      <w:r w:rsidR="0053308B" w:rsidRPr="006A2E8C">
        <w:rPr>
          <w:rFonts w:ascii="TH SarabunPSK" w:hAnsi="TH SarabunPSK" w:cs="TH SarabunPSK"/>
          <w:b/>
          <w:bCs/>
          <w:sz w:val="32"/>
          <w:szCs w:val="32"/>
          <w:highlight w:val="yellow"/>
          <w:cs/>
          <w:lang w:bidi="th-TH"/>
        </w:rPr>
        <w:t>/วิชาชีพเลือก</w:t>
      </w:r>
      <w:r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lang w:bidi="th-TH"/>
        </w:rPr>
        <w:tab/>
      </w:r>
      <w:r w:rsidRPr="006A2E8C">
        <w:rPr>
          <w:rFonts w:ascii="TH SarabunPSK" w:hAnsi="TH SarabunPSK" w:cs="TH SarabunPSK"/>
          <w:b/>
          <w:bCs/>
          <w:sz w:val="32"/>
          <w:szCs w:val="32"/>
          <w:lang w:bidi="th-TH"/>
        </w:rPr>
        <w:tab/>
      </w:r>
      <w:r w:rsidRPr="006A2E8C">
        <w:rPr>
          <w:rFonts w:ascii="TH SarabunPSK" w:hAnsi="TH SarabunPSK" w:cs="TH SarabunPSK"/>
          <w:b/>
          <w:bCs/>
          <w:sz w:val="32"/>
          <w:szCs w:val="32"/>
          <w:lang w:bidi="th-TH"/>
        </w:rPr>
        <w:tab/>
      </w:r>
      <w:r w:rsidR="00E75033" w:rsidRPr="006A2E8C">
        <w:rPr>
          <w:rFonts w:ascii="TH SarabunPSK" w:hAnsi="TH SarabunPSK" w:cs="TH SarabunPSK"/>
          <w:b/>
          <w:bCs/>
          <w:sz w:val="32"/>
          <w:szCs w:val="32"/>
          <w:lang w:bidi="th-TH"/>
        </w:rPr>
        <w:tab/>
      </w:r>
      <w:r w:rsidR="00E55328" w:rsidRPr="006A2E8C">
        <w:rPr>
          <w:rFonts w:ascii="TH SarabunPSK" w:hAnsi="TH SarabunPSK" w:cs="TH SarabunPSK"/>
          <w:b/>
          <w:bCs/>
          <w:sz w:val="32"/>
          <w:szCs w:val="32"/>
          <w:cs/>
          <w:lang w:bidi="th-TH"/>
        </w:rPr>
        <w:t>.......</w:t>
      </w:r>
      <w:r w:rsidR="00E75033" w:rsidRPr="006A2E8C">
        <w:rPr>
          <w:rFonts w:ascii="TH SarabunPSK" w:hAnsi="TH SarabunPSK" w:cs="TH SarabunPSK"/>
          <w:b/>
          <w:bCs/>
          <w:sz w:val="32"/>
          <w:szCs w:val="32"/>
          <w:cs/>
          <w:lang w:bidi="th-TH"/>
        </w:rPr>
        <w:t>....</w:t>
      </w:r>
      <w:r w:rsidR="00EE65BF"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cs/>
          <w:lang w:bidi="th-TH"/>
        </w:rPr>
        <w:t>หน่วยกิต</w:t>
      </w:r>
      <w:r w:rsidRPr="006A2E8C">
        <w:rPr>
          <w:rFonts w:ascii="TH SarabunPSK" w:hAnsi="TH SarabunPSK" w:cs="TH SarabunPSK"/>
          <w:b/>
          <w:bCs/>
          <w:sz w:val="32"/>
          <w:szCs w:val="32"/>
        </w:rPr>
        <w:tab/>
      </w:r>
    </w:p>
    <w:p w:rsidR="00B25390" w:rsidRPr="006A2E8C" w:rsidRDefault="00B25390" w:rsidP="00331B64">
      <w:pPr>
        <w:spacing w:line="100" w:lineRule="atLeast"/>
        <w:rPr>
          <w:rFonts w:ascii="TH SarabunPSK" w:hAnsi="TH SarabunPSK" w:cs="TH SarabunPSK"/>
          <w:i/>
          <w:iCs/>
          <w:color w:val="FF0000"/>
          <w:sz w:val="22"/>
          <w:szCs w:val="22"/>
          <w:lang w:bidi="th-TH"/>
        </w:rPr>
      </w:pPr>
    </w:p>
    <w:p w:rsidR="00B25390" w:rsidRPr="006A2E8C" w:rsidRDefault="00B25390" w:rsidP="00331B64">
      <w:pPr>
        <w:spacing w:line="100" w:lineRule="atLeast"/>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ให้เลือกกรณีใดกรณีหนึ่ง</w:t>
      </w:r>
    </w:p>
    <w:p w:rsidR="004D4451" w:rsidRPr="006A2E8C" w:rsidRDefault="00955B57" w:rsidP="000F039C">
      <w:pPr>
        <w:pStyle w:val="ListParagraph"/>
        <w:numPr>
          <w:ilvl w:val="0"/>
          <w:numId w:val="28"/>
        </w:numPr>
        <w:spacing w:line="100" w:lineRule="atLeast"/>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กรณี ไม่มีกลุ่ม/ด้าน</w:t>
      </w:r>
    </w:p>
    <w:p w:rsidR="00915156" w:rsidRPr="006A2E8C" w:rsidRDefault="00540171" w:rsidP="00331B64">
      <w:pPr>
        <w:spacing w:line="100" w:lineRule="atLeast"/>
        <w:rPr>
          <w:rFonts w:ascii="TH SarabunPSK" w:hAnsi="TH SarabunPSK" w:cs="TH SarabunPSK"/>
          <w:sz w:val="32"/>
          <w:szCs w:val="32"/>
          <w:cs/>
          <w:lang w:bidi="th-TH"/>
        </w:rPr>
      </w:pPr>
      <w:r w:rsidRPr="006A2E8C">
        <w:rPr>
          <w:rFonts w:ascii="TH SarabunPSK" w:hAnsi="TH SarabunPSK" w:cs="TH SarabunPSK"/>
          <w:sz w:val="32"/>
          <w:szCs w:val="32"/>
          <w:cs/>
          <w:lang w:bidi="th-TH"/>
        </w:rPr>
        <w:tab/>
      </w:r>
      <w:r w:rsidRPr="006A2E8C">
        <w:rPr>
          <w:rFonts w:ascii="TH SarabunPSK" w:hAnsi="TH SarabunPSK" w:cs="TH SarabunPSK"/>
          <w:sz w:val="32"/>
          <w:szCs w:val="32"/>
          <w:cs/>
          <w:lang w:bidi="th-TH"/>
        </w:rPr>
        <w:tab/>
      </w:r>
      <w:r w:rsidR="004D4451" w:rsidRPr="006A2E8C">
        <w:rPr>
          <w:rFonts w:ascii="TH SarabunPSK" w:hAnsi="TH SarabunPSK" w:cs="TH SarabunPSK"/>
          <w:sz w:val="32"/>
          <w:szCs w:val="32"/>
          <w:cs/>
          <w:lang w:bidi="th-TH"/>
        </w:rPr>
        <w:t>ให้</w:t>
      </w:r>
      <w:r w:rsidR="00B25390" w:rsidRPr="006A2E8C">
        <w:rPr>
          <w:rFonts w:ascii="TH SarabunPSK" w:hAnsi="TH SarabunPSK" w:cs="TH SarabunPSK"/>
          <w:sz w:val="32"/>
          <w:szCs w:val="32"/>
          <w:cs/>
          <w:lang w:bidi="th-TH"/>
        </w:rPr>
        <w:t>นักศึกษา</w:t>
      </w:r>
      <w:r w:rsidR="004D4451" w:rsidRPr="006A2E8C">
        <w:rPr>
          <w:rFonts w:ascii="TH SarabunPSK" w:hAnsi="TH SarabunPSK" w:cs="TH SarabunPSK"/>
          <w:sz w:val="32"/>
          <w:szCs w:val="32"/>
          <w:cs/>
          <w:lang w:bidi="th-TH"/>
        </w:rPr>
        <w:t xml:space="preserve">เลือกจากรายวิชาต่อไปนี้ </w:t>
      </w:r>
      <w:r w:rsidR="00B25390" w:rsidRPr="006A2E8C">
        <w:rPr>
          <w:rFonts w:ascii="TH SarabunPSK" w:hAnsi="TH SarabunPSK" w:cs="TH SarabunPSK"/>
          <w:sz w:val="32"/>
          <w:szCs w:val="32"/>
          <w:cs/>
          <w:lang w:bidi="th-TH"/>
        </w:rPr>
        <w:t xml:space="preserve"> ทั้งนี้ ต้อง</w:t>
      </w:r>
      <w:r w:rsidR="004D4451" w:rsidRPr="006A2E8C">
        <w:rPr>
          <w:rFonts w:ascii="TH SarabunPSK" w:hAnsi="TH SarabunPSK" w:cs="TH SarabunPSK"/>
          <w:sz w:val="32"/>
          <w:szCs w:val="32"/>
          <w:cs/>
          <w:lang w:bidi="th-TH"/>
        </w:rPr>
        <w:t>ได้รับความเห็นชอบจากคณะ</w:t>
      </w:r>
    </w:p>
    <w:p w:rsidR="00915156" w:rsidRPr="006A2E8C" w:rsidRDefault="00915156" w:rsidP="00331B64">
      <w:pPr>
        <w:spacing w:line="100" w:lineRule="atLeast"/>
        <w:rPr>
          <w:rFonts w:ascii="TH SarabunPSK" w:hAnsi="TH SarabunPSK" w:cs="TH SarabunPSK"/>
          <w:sz w:val="32"/>
          <w:szCs w:val="32"/>
          <w:lang w:bidi="th-TH"/>
        </w:rPr>
      </w:pPr>
    </w:p>
    <w:p w:rsidR="004D4451" w:rsidRPr="006A2E8C" w:rsidRDefault="00955B57" w:rsidP="000F039C">
      <w:pPr>
        <w:pStyle w:val="ListParagraph"/>
        <w:numPr>
          <w:ilvl w:val="0"/>
          <w:numId w:val="28"/>
        </w:numPr>
        <w:spacing w:line="100" w:lineRule="atLeast"/>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กรณี มีกลุ่ม/ด้าน</w:t>
      </w:r>
    </w:p>
    <w:p w:rsidR="00B25390" w:rsidRPr="006A2E8C" w:rsidRDefault="00225DF3" w:rsidP="00B25390">
      <w:pPr>
        <w:spacing w:line="100" w:lineRule="atLeast"/>
        <w:rPr>
          <w:rFonts w:ascii="TH SarabunPSK" w:hAnsi="TH SarabunPSK" w:cs="TH SarabunPSK"/>
          <w:sz w:val="32"/>
          <w:szCs w:val="32"/>
          <w:cs/>
          <w:lang w:bidi="th-TH"/>
        </w:rPr>
      </w:pPr>
      <w:r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lang w:bidi="th-TH"/>
        </w:rPr>
        <w:tab/>
      </w:r>
      <w:r w:rsidRPr="006A2E8C">
        <w:rPr>
          <w:rFonts w:ascii="TH SarabunPSK" w:hAnsi="TH SarabunPSK" w:cs="TH SarabunPSK"/>
          <w:b/>
          <w:bCs/>
          <w:sz w:val="32"/>
          <w:szCs w:val="32"/>
          <w:lang w:bidi="th-TH"/>
        </w:rPr>
        <w:tab/>
      </w:r>
      <w:r w:rsidR="00B25390" w:rsidRPr="006A2E8C">
        <w:rPr>
          <w:rFonts w:ascii="TH SarabunPSK" w:hAnsi="TH SarabunPSK" w:cs="TH SarabunPSK"/>
          <w:sz w:val="32"/>
          <w:szCs w:val="32"/>
          <w:cs/>
          <w:lang w:bidi="th-TH"/>
        </w:rPr>
        <w:t>ให้นักศึกษาเลือกจากรายวิชาต่อไปนี้  ทั้งนี้ ต้องได้รับความเห็นชอบจากคณะ</w:t>
      </w:r>
    </w:p>
    <w:p w:rsidR="00225DF3" w:rsidRPr="006A2E8C" w:rsidRDefault="004D4451" w:rsidP="004D4451">
      <w:pPr>
        <w:rPr>
          <w:rFonts w:ascii="TH SarabunPSK" w:hAnsi="TH SarabunPSK" w:cs="TH SarabunPSK"/>
          <w:b/>
          <w:bCs/>
          <w:i/>
          <w:iCs/>
          <w:color w:val="FF0000"/>
          <w:sz w:val="32"/>
          <w:szCs w:val="32"/>
          <w:lang w:bidi="th-TH"/>
        </w:rPr>
      </w:pPr>
      <w:r w:rsidRPr="006A2E8C">
        <w:rPr>
          <w:rFonts w:ascii="TH SarabunPSK" w:hAnsi="TH SarabunPSK" w:cs="TH SarabunPSK"/>
          <w:b/>
          <w:bCs/>
          <w:sz w:val="32"/>
          <w:szCs w:val="32"/>
          <w:cs/>
          <w:lang w:bidi="th-TH"/>
        </w:rPr>
        <w:t xml:space="preserve">             </w:t>
      </w:r>
      <w:r w:rsidR="00225DF3" w:rsidRPr="006A2E8C">
        <w:rPr>
          <w:rFonts w:ascii="TH SarabunPSK" w:hAnsi="TH SarabunPSK" w:cs="TH SarabunPSK"/>
          <w:b/>
          <w:bCs/>
          <w:sz w:val="32"/>
          <w:szCs w:val="32"/>
          <w:cs/>
          <w:lang w:bidi="th-TH"/>
        </w:rPr>
        <w:t xml:space="preserve"> </w:t>
      </w:r>
      <w:r w:rsidR="00225DF3" w:rsidRPr="006A2E8C">
        <w:rPr>
          <w:rFonts w:ascii="TH SarabunPSK" w:hAnsi="TH SarabunPSK" w:cs="TH SarabunPSK"/>
          <w:sz w:val="32"/>
          <w:szCs w:val="32"/>
          <w:cs/>
          <w:lang w:bidi="th-TH"/>
        </w:rPr>
        <w:t xml:space="preserve"> </w:t>
      </w:r>
      <w:r w:rsidR="00EA2E47" w:rsidRPr="006A2E8C">
        <w:rPr>
          <w:rFonts w:ascii="TH SarabunPSK" w:hAnsi="TH SarabunPSK" w:cs="TH SarabunPSK"/>
          <w:b/>
          <w:bCs/>
          <w:sz w:val="32"/>
          <w:szCs w:val="32"/>
          <w:cs/>
          <w:lang w:bidi="th-TH"/>
        </w:rPr>
        <w:t>กลุ่ม</w:t>
      </w:r>
      <w:r w:rsidR="00E55328" w:rsidRPr="006A2E8C">
        <w:rPr>
          <w:rFonts w:ascii="TH SarabunPSK" w:hAnsi="TH SarabunPSK" w:cs="TH SarabunPSK"/>
          <w:b/>
          <w:bCs/>
          <w:sz w:val="32"/>
          <w:szCs w:val="32"/>
          <w:cs/>
          <w:lang w:bidi="th-TH"/>
        </w:rPr>
        <w:t>.................</w:t>
      </w:r>
      <w:r w:rsidR="00225DF3" w:rsidRPr="006A2E8C">
        <w:rPr>
          <w:rFonts w:ascii="TH SarabunPSK" w:hAnsi="TH SarabunPSK" w:cs="TH SarabunPSK"/>
          <w:b/>
          <w:bCs/>
          <w:sz w:val="32"/>
          <w:szCs w:val="32"/>
          <w:cs/>
          <w:lang w:bidi="th-TH"/>
        </w:rPr>
        <w:t xml:space="preserve"> </w:t>
      </w:r>
      <w:r w:rsidR="00E55328" w:rsidRPr="006A2E8C">
        <w:rPr>
          <w:rFonts w:ascii="TH SarabunPSK" w:hAnsi="TH SarabunPSK" w:cs="TH SarabunPSK"/>
          <w:b/>
          <w:bCs/>
          <w:sz w:val="32"/>
          <w:szCs w:val="32"/>
          <w:cs/>
          <w:lang w:bidi="th-TH"/>
        </w:rPr>
        <w:t xml:space="preserve"> </w:t>
      </w:r>
      <w:r w:rsidR="00E55328" w:rsidRPr="006A2E8C">
        <w:rPr>
          <w:rFonts w:ascii="TH SarabunPSK" w:hAnsi="TH SarabunPSK" w:cs="TH SarabunPSK"/>
          <w:b/>
          <w:bCs/>
          <w:i/>
          <w:iCs/>
          <w:color w:val="FF0000"/>
          <w:sz w:val="32"/>
          <w:szCs w:val="32"/>
          <w:cs/>
          <w:lang w:bidi="th-TH"/>
        </w:rPr>
        <w:t>(</w:t>
      </w:r>
      <w:r w:rsidRPr="006A2E8C">
        <w:rPr>
          <w:rFonts w:ascii="TH SarabunPSK" w:hAnsi="TH SarabunPSK" w:cs="TH SarabunPSK"/>
          <w:b/>
          <w:bCs/>
          <w:i/>
          <w:iCs/>
          <w:color w:val="FF0000"/>
          <w:sz w:val="32"/>
          <w:szCs w:val="32"/>
          <w:cs/>
          <w:lang w:bidi="th-TH"/>
        </w:rPr>
        <w:t>ชื่อ</w:t>
      </w:r>
      <w:r w:rsidR="00E55328" w:rsidRPr="006A2E8C">
        <w:rPr>
          <w:rFonts w:ascii="TH SarabunPSK" w:hAnsi="TH SarabunPSK" w:cs="TH SarabunPSK"/>
          <w:b/>
          <w:bCs/>
          <w:i/>
          <w:iCs/>
          <w:color w:val="FF0000"/>
          <w:sz w:val="32"/>
          <w:szCs w:val="32"/>
          <w:cs/>
          <w:lang w:bidi="th-TH"/>
        </w:rPr>
        <w:t>กลุ่ม)</w:t>
      </w:r>
    </w:p>
    <w:p w:rsidR="00E75033" w:rsidRPr="006A2E8C" w:rsidRDefault="00E75033" w:rsidP="00E75033">
      <w:pPr>
        <w:spacing w:line="100" w:lineRule="atLeast"/>
        <w:ind w:left="4320" w:firstLine="720"/>
        <w:rPr>
          <w:rFonts w:ascii="TH SarabunPSK" w:hAnsi="TH SarabunPSK" w:cs="TH SarabunPSK"/>
          <w:sz w:val="32"/>
          <w:szCs w:val="32"/>
          <w:cs/>
          <w:lang w:bidi="th-TH"/>
        </w:rPr>
      </w:pPr>
      <w:r w:rsidRPr="006A2E8C">
        <w:rPr>
          <w:rFonts w:ascii="TH SarabunPSK" w:hAnsi="TH SarabunPSK" w:cs="TH SarabunPSK"/>
          <w:sz w:val="32"/>
          <w:szCs w:val="32"/>
          <w:cs/>
          <w:lang w:bidi="th-TH"/>
        </w:rPr>
        <w:t>หน่วยกิต (บรรยาย-ปฏิบัติ-ศึกษาด้วยตนเอง</w:t>
      </w:r>
    </w:p>
    <w:tbl>
      <w:tblPr>
        <w:tblW w:w="8313" w:type="dxa"/>
        <w:jc w:val="center"/>
        <w:tblLayout w:type="fixed"/>
        <w:tblLook w:val="0000" w:firstRow="0" w:lastRow="0" w:firstColumn="0" w:lastColumn="0" w:noHBand="0" w:noVBand="0"/>
      </w:tblPr>
      <w:tblGrid>
        <w:gridCol w:w="1676"/>
        <w:gridCol w:w="5125"/>
        <w:gridCol w:w="1512"/>
      </w:tblGrid>
      <w:tr w:rsidR="00225DF3" w:rsidRPr="006A2E8C" w:rsidTr="00E75033">
        <w:trPr>
          <w:tblHeader/>
          <w:jc w:val="center"/>
        </w:trPr>
        <w:tc>
          <w:tcPr>
            <w:tcW w:w="1676"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jc w:val="center"/>
              <w:rPr>
                <w:rFonts w:ascii="TH SarabunPSK" w:hAnsi="TH SarabunPSK" w:cs="TH SarabunPSK"/>
                <w:sz w:val="32"/>
                <w:szCs w:val="32"/>
                <w:rtl/>
                <w:cs/>
              </w:rPr>
            </w:pPr>
            <w:r w:rsidRPr="006A2E8C">
              <w:rPr>
                <w:rFonts w:ascii="TH SarabunPSK" w:hAnsi="TH SarabunPSK" w:cs="TH SarabunPSK"/>
                <w:sz w:val="32"/>
                <w:szCs w:val="32"/>
                <w:cs/>
                <w:lang w:bidi="th-TH"/>
              </w:rPr>
              <w:t>รหัสวิชา</w:t>
            </w:r>
          </w:p>
        </w:tc>
        <w:tc>
          <w:tcPr>
            <w:tcW w:w="5125"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rPr>
                <w:rFonts w:ascii="TH SarabunPSK" w:hAnsi="TH SarabunPSK" w:cs="TH SarabunPSK"/>
                <w:sz w:val="32"/>
                <w:szCs w:val="32"/>
                <w:cs/>
                <w:lang w:bidi="th-TH"/>
              </w:rPr>
            </w:pPr>
            <w:r w:rsidRPr="006A2E8C">
              <w:rPr>
                <w:rFonts w:ascii="TH SarabunPSK" w:hAnsi="TH SarabunPSK" w:cs="TH SarabunPSK"/>
                <w:sz w:val="32"/>
                <w:szCs w:val="32"/>
                <w:cs/>
                <w:lang w:bidi="th-TH"/>
              </w:rPr>
              <w:t>ชื่อวิชา</w:t>
            </w:r>
          </w:p>
        </w:tc>
        <w:tc>
          <w:tcPr>
            <w:tcW w:w="1512" w:type="dxa"/>
            <w:tcBorders>
              <w:top w:val="single" w:sz="4" w:space="0" w:color="auto"/>
              <w:left w:val="single" w:sz="4" w:space="0" w:color="auto"/>
              <w:bottom w:val="single" w:sz="4" w:space="0" w:color="auto"/>
              <w:right w:val="single" w:sz="4" w:space="0" w:color="auto"/>
            </w:tcBorders>
          </w:tcPr>
          <w:p w:rsidR="00225DF3" w:rsidRPr="006A2E8C" w:rsidRDefault="00225DF3" w:rsidP="00DC01E7">
            <w:pPr>
              <w:jc w:val="center"/>
              <w:rPr>
                <w:rFonts w:ascii="TH SarabunPSK" w:hAnsi="TH SarabunPSK" w:cs="TH SarabunPSK"/>
                <w:sz w:val="32"/>
                <w:szCs w:val="32"/>
              </w:rPr>
            </w:pPr>
            <w:r w:rsidRPr="006A2E8C">
              <w:rPr>
                <w:rFonts w:ascii="TH SarabunPSK" w:hAnsi="TH SarabunPSK" w:cs="TH SarabunPSK"/>
                <w:sz w:val="32"/>
                <w:szCs w:val="32"/>
                <w:cs/>
                <w:lang w:bidi="th-TH"/>
              </w:rPr>
              <w:t>หน่วยกิต</w:t>
            </w:r>
          </w:p>
        </w:tc>
      </w:tr>
      <w:tr w:rsidR="00E55328" w:rsidRPr="006A2E8C" w:rsidTr="0018219B">
        <w:trPr>
          <w:jc w:val="center"/>
        </w:trPr>
        <w:tc>
          <w:tcPr>
            <w:tcW w:w="167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125"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55328" w:rsidRPr="006A2E8C" w:rsidRDefault="00E55328" w:rsidP="00E019C9">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12"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E55328" w:rsidRPr="006A2E8C" w:rsidTr="0018219B">
        <w:trPr>
          <w:jc w:val="center"/>
        </w:trPr>
        <w:tc>
          <w:tcPr>
            <w:tcW w:w="167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125"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55328" w:rsidRPr="006A2E8C" w:rsidRDefault="00E55328" w:rsidP="00E019C9">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12"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E55328" w:rsidRPr="006A2E8C" w:rsidTr="0018219B">
        <w:trPr>
          <w:jc w:val="center"/>
        </w:trPr>
        <w:tc>
          <w:tcPr>
            <w:tcW w:w="167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125"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55328" w:rsidRPr="006A2E8C" w:rsidRDefault="00E55328" w:rsidP="00E019C9">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12"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bl>
    <w:p w:rsidR="00877675" w:rsidRPr="006A2E8C" w:rsidRDefault="00877675">
      <w:pPr>
        <w:rPr>
          <w:rFonts w:ascii="TH SarabunPSK" w:hAnsi="TH SarabunPSK" w:cs="TH SarabunPSK"/>
          <w:lang w:bidi="th-TH"/>
        </w:rPr>
      </w:pPr>
    </w:p>
    <w:p w:rsidR="00E55328" w:rsidRPr="006A2E8C" w:rsidRDefault="009C7396" w:rsidP="009C7396">
      <w:pPr>
        <w:tabs>
          <w:tab w:val="left" w:pos="993"/>
        </w:tabs>
        <w:rPr>
          <w:rFonts w:ascii="TH SarabunPSK" w:hAnsi="TH SarabunPSK" w:cs="TH SarabunPSK"/>
          <w:cs/>
          <w:lang w:bidi="th-TH"/>
        </w:rPr>
      </w:pPr>
      <w:r w:rsidRPr="006A2E8C">
        <w:rPr>
          <w:rFonts w:ascii="TH SarabunPSK" w:hAnsi="TH SarabunPSK" w:cs="TH SarabunPSK"/>
          <w:b/>
          <w:bCs/>
          <w:sz w:val="32"/>
          <w:szCs w:val="32"/>
          <w:cs/>
          <w:lang w:bidi="th-TH"/>
        </w:rPr>
        <w:tab/>
      </w:r>
      <w:r w:rsidR="00E55328" w:rsidRPr="006A2E8C">
        <w:rPr>
          <w:rFonts w:ascii="TH SarabunPSK" w:hAnsi="TH SarabunPSK" w:cs="TH SarabunPSK"/>
          <w:b/>
          <w:bCs/>
          <w:sz w:val="32"/>
          <w:szCs w:val="32"/>
          <w:cs/>
          <w:lang w:bidi="th-TH"/>
        </w:rPr>
        <w:t xml:space="preserve">กลุ่ม................. </w:t>
      </w:r>
      <w:r w:rsidR="00E55328" w:rsidRPr="006A2E8C">
        <w:rPr>
          <w:rFonts w:ascii="TH SarabunPSK" w:hAnsi="TH SarabunPSK" w:cs="TH SarabunPSK"/>
          <w:b/>
          <w:bCs/>
          <w:i/>
          <w:iCs/>
          <w:color w:val="FF0000"/>
          <w:sz w:val="40"/>
          <w:szCs w:val="40"/>
          <w:cs/>
          <w:lang w:bidi="th-TH"/>
        </w:rPr>
        <w:t xml:space="preserve"> </w:t>
      </w:r>
      <w:r w:rsidR="004D4451" w:rsidRPr="006A2E8C">
        <w:rPr>
          <w:rFonts w:ascii="TH SarabunPSK" w:hAnsi="TH SarabunPSK" w:cs="TH SarabunPSK"/>
          <w:i/>
          <w:iCs/>
          <w:color w:val="FF0000"/>
          <w:sz w:val="32"/>
          <w:szCs w:val="32"/>
          <w:cs/>
          <w:lang w:bidi="th-TH"/>
        </w:rPr>
        <w:t>(ถ้ามี)</w:t>
      </w:r>
    </w:p>
    <w:tbl>
      <w:tblPr>
        <w:tblW w:w="8313" w:type="dxa"/>
        <w:jc w:val="center"/>
        <w:tblLayout w:type="fixed"/>
        <w:tblLook w:val="0000" w:firstRow="0" w:lastRow="0" w:firstColumn="0" w:lastColumn="0" w:noHBand="0" w:noVBand="0"/>
      </w:tblPr>
      <w:tblGrid>
        <w:gridCol w:w="1676"/>
        <w:gridCol w:w="5125"/>
        <w:gridCol w:w="1512"/>
      </w:tblGrid>
      <w:tr w:rsidR="00E55328" w:rsidRPr="006A2E8C" w:rsidTr="006607B5">
        <w:trPr>
          <w:tblHeader/>
          <w:jc w:val="center"/>
        </w:trPr>
        <w:tc>
          <w:tcPr>
            <w:tcW w:w="167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rtl/>
                <w:cs/>
              </w:rPr>
            </w:pPr>
            <w:r w:rsidRPr="006A2E8C">
              <w:rPr>
                <w:rFonts w:ascii="TH SarabunPSK" w:hAnsi="TH SarabunPSK" w:cs="TH SarabunPSK"/>
                <w:sz w:val="32"/>
                <w:szCs w:val="32"/>
                <w:cs/>
                <w:lang w:bidi="th-TH"/>
              </w:rPr>
              <w:t>รหัสวิชา</w:t>
            </w:r>
          </w:p>
        </w:tc>
        <w:tc>
          <w:tcPr>
            <w:tcW w:w="5125"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cs/>
                <w:lang w:bidi="th-TH"/>
              </w:rPr>
            </w:pPr>
            <w:r w:rsidRPr="006A2E8C">
              <w:rPr>
                <w:rFonts w:ascii="TH SarabunPSK" w:hAnsi="TH SarabunPSK" w:cs="TH SarabunPSK"/>
                <w:sz w:val="32"/>
                <w:szCs w:val="32"/>
                <w:cs/>
                <w:lang w:bidi="th-TH"/>
              </w:rPr>
              <w:t>ชื่อวิชา</w:t>
            </w:r>
          </w:p>
        </w:tc>
        <w:tc>
          <w:tcPr>
            <w:tcW w:w="1512"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rPr>
            </w:pPr>
            <w:r w:rsidRPr="006A2E8C">
              <w:rPr>
                <w:rFonts w:ascii="TH SarabunPSK" w:hAnsi="TH SarabunPSK" w:cs="TH SarabunPSK"/>
                <w:sz w:val="32"/>
                <w:szCs w:val="32"/>
                <w:cs/>
                <w:lang w:bidi="th-TH"/>
              </w:rPr>
              <w:t>หน่วยกิต</w:t>
            </w:r>
          </w:p>
        </w:tc>
      </w:tr>
      <w:tr w:rsidR="00E55328" w:rsidRPr="006A2E8C" w:rsidTr="00E019C9">
        <w:trPr>
          <w:jc w:val="center"/>
        </w:trPr>
        <w:tc>
          <w:tcPr>
            <w:tcW w:w="167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125"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55328" w:rsidRPr="006A2E8C" w:rsidRDefault="00E55328" w:rsidP="00E019C9">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12"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E55328" w:rsidRPr="006A2E8C" w:rsidTr="00E019C9">
        <w:trPr>
          <w:jc w:val="center"/>
        </w:trPr>
        <w:tc>
          <w:tcPr>
            <w:tcW w:w="167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125"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55328" w:rsidRPr="006A2E8C" w:rsidRDefault="00E55328" w:rsidP="00E019C9">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12"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E55328" w:rsidRPr="006A2E8C" w:rsidTr="00E019C9">
        <w:trPr>
          <w:jc w:val="center"/>
        </w:trPr>
        <w:tc>
          <w:tcPr>
            <w:tcW w:w="1676"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125"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E55328" w:rsidRPr="006A2E8C" w:rsidRDefault="00E55328" w:rsidP="00E019C9">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512" w:type="dxa"/>
            <w:tcBorders>
              <w:top w:val="single" w:sz="4" w:space="0" w:color="auto"/>
              <w:left w:val="single" w:sz="4" w:space="0" w:color="auto"/>
              <w:bottom w:val="single" w:sz="4" w:space="0" w:color="auto"/>
              <w:right w:val="single" w:sz="4" w:space="0" w:color="auto"/>
            </w:tcBorders>
          </w:tcPr>
          <w:p w:rsidR="00E55328" w:rsidRPr="006A2E8C" w:rsidRDefault="00E55328" w:rsidP="00E019C9">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bl>
    <w:p w:rsidR="00915156" w:rsidRPr="006A2E8C" w:rsidRDefault="00915156" w:rsidP="00877675">
      <w:pPr>
        <w:numPr>
          <w:ilvl w:val="12"/>
          <w:numId w:val="0"/>
        </w:numPr>
        <w:tabs>
          <w:tab w:val="left" w:pos="1440"/>
          <w:tab w:val="right" w:pos="5040"/>
          <w:tab w:val="left" w:pos="5400"/>
        </w:tabs>
        <w:spacing w:line="228" w:lineRule="auto"/>
        <w:ind w:firstLine="567"/>
        <w:rPr>
          <w:rFonts w:ascii="TH SarabunPSK" w:hAnsi="TH SarabunPSK" w:cs="TH SarabunPSK"/>
          <w:b/>
          <w:bCs/>
          <w:sz w:val="34"/>
          <w:szCs w:val="34"/>
          <w:lang w:bidi="th-TH"/>
        </w:rPr>
      </w:pPr>
    </w:p>
    <w:p w:rsidR="005E42D2" w:rsidRDefault="005E42D2" w:rsidP="00877675">
      <w:pPr>
        <w:numPr>
          <w:ilvl w:val="12"/>
          <w:numId w:val="0"/>
        </w:numPr>
        <w:tabs>
          <w:tab w:val="left" w:pos="1440"/>
          <w:tab w:val="right" w:pos="5040"/>
          <w:tab w:val="left" w:pos="5400"/>
        </w:tabs>
        <w:spacing w:line="228" w:lineRule="auto"/>
        <w:ind w:firstLine="567"/>
        <w:rPr>
          <w:rFonts w:ascii="TH SarabunPSK" w:hAnsi="TH SarabunPSK" w:cs="TH SarabunPSK"/>
          <w:b/>
          <w:bCs/>
          <w:sz w:val="34"/>
          <w:szCs w:val="34"/>
          <w:lang w:bidi="th-TH"/>
        </w:rPr>
      </w:pPr>
    </w:p>
    <w:p w:rsidR="001A7DAA" w:rsidRPr="006A2E8C" w:rsidRDefault="001A7DAA" w:rsidP="00877675">
      <w:pPr>
        <w:numPr>
          <w:ilvl w:val="12"/>
          <w:numId w:val="0"/>
        </w:numPr>
        <w:tabs>
          <w:tab w:val="left" w:pos="1440"/>
          <w:tab w:val="right" w:pos="5040"/>
          <w:tab w:val="left" w:pos="5400"/>
        </w:tabs>
        <w:spacing w:line="228" w:lineRule="auto"/>
        <w:ind w:firstLine="567"/>
        <w:rPr>
          <w:rFonts w:ascii="TH SarabunPSK" w:hAnsi="TH SarabunPSK" w:cs="TH SarabunPSK" w:hint="cs"/>
          <w:b/>
          <w:bCs/>
          <w:sz w:val="34"/>
          <w:szCs w:val="34"/>
          <w:lang w:bidi="th-TH"/>
        </w:rPr>
      </w:pPr>
    </w:p>
    <w:p w:rsidR="00877675" w:rsidRPr="006A2E8C" w:rsidRDefault="00877675" w:rsidP="00877675">
      <w:pPr>
        <w:numPr>
          <w:ilvl w:val="12"/>
          <w:numId w:val="0"/>
        </w:numPr>
        <w:spacing w:line="228" w:lineRule="auto"/>
        <w:rPr>
          <w:rFonts w:ascii="TH SarabunPSK" w:hAnsi="TH SarabunPSK" w:cs="TH SarabunPSK"/>
          <w:b/>
          <w:bCs/>
          <w:sz w:val="32"/>
          <w:szCs w:val="32"/>
          <w:lang w:bidi="th-TH"/>
        </w:rPr>
      </w:pPr>
      <w:r w:rsidRPr="006A2E8C">
        <w:rPr>
          <w:rFonts w:ascii="TH SarabunPSK" w:hAnsi="TH SarabunPSK" w:cs="TH SarabunPSK"/>
          <w:b/>
          <w:bCs/>
          <w:sz w:val="32"/>
          <w:szCs w:val="32"/>
          <w:cs/>
          <w:lang w:bidi="th-TH"/>
        </w:rPr>
        <w:lastRenderedPageBreak/>
        <w:tab/>
      </w:r>
      <w:r w:rsidRPr="006A2E8C">
        <w:rPr>
          <w:rFonts w:ascii="TH SarabunPSK" w:hAnsi="TH SarabunPSK" w:cs="TH SarabunPSK"/>
          <w:b/>
          <w:bCs/>
          <w:sz w:val="32"/>
          <w:szCs w:val="32"/>
          <w:cs/>
          <w:lang w:bidi="th-TH"/>
        </w:rPr>
        <w:tab/>
        <w:t>(</w:t>
      </w:r>
      <w:r w:rsidRPr="006A2E8C">
        <w:rPr>
          <w:rFonts w:ascii="TH SarabunPSK" w:hAnsi="TH SarabunPSK" w:cs="TH SarabunPSK"/>
          <w:b/>
          <w:bCs/>
          <w:sz w:val="32"/>
          <w:szCs w:val="32"/>
          <w:lang w:bidi="th-TH"/>
        </w:rPr>
        <w:t>2</w:t>
      </w:r>
      <w:r w:rsidRPr="006A2E8C">
        <w:rPr>
          <w:rFonts w:ascii="TH SarabunPSK" w:hAnsi="TH SarabunPSK" w:cs="TH SarabunPSK"/>
          <w:b/>
          <w:bCs/>
          <w:sz w:val="32"/>
          <w:szCs w:val="32"/>
          <w:cs/>
          <w:lang w:bidi="th-TH"/>
        </w:rPr>
        <w:t>.</w:t>
      </w:r>
      <w:r w:rsidR="00554B80" w:rsidRPr="006A2E8C">
        <w:rPr>
          <w:rFonts w:ascii="TH SarabunPSK" w:hAnsi="TH SarabunPSK" w:cs="TH SarabunPSK"/>
          <w:b/>
          <w:bCs/>
          <w:sz w:val="32"/>
          <w:szCs w:val="32"/>
          <w:lang w:bidi="th-TH"/>
        </w:rPr>
        <w:t>4</w:t>
      </w:r>
      <w:r w:rsidRPr="006A2E8C">
        <w:rPr>
          <w:rFonts w:ascii="TH SarabunPSK" w:hAnsi="TH SarabunPSK" w:cs="TH SarabunPSK"/>
          <w:b/>
          <w:bCs/>
          <w:sz w:val="32"/>
          <w:szCs w:val="32"/>
          <w:cs/>
          <w:lang w:bidi="th-TH"/>
        </w:rPr>
        <w:t xml:space="preserve">)  </w:t>
      </w:r>
      <w:r w:rsidRPr="006A2E8C">
        <w:rPr>
          <w:rFonts w:ascii="TH SarabunPSK" w:eastAsia="BrowalliaNew" w:hAnsi="TH SarabunPSK" w:cs="TH SarabunPSK"/>
          <w:b/>
          <w:bCs/>
          <w:sz w:val="32"/>
          <w:szCs w:val="32"/>
          <w:cs/>
          <w:lang w:bidi="th-TH"/>
        </w:rPr>
        <w:t>วิชาโท</w:t>
      </w:r>
      <w:r w:rsidR="00CD2CB0" w:rsidRPr="006A2E8C">
        <w:rPr>
          <w:rFonts w:ascii="TH SarabunPSK" w:eastAsia="BrowalliaNew" w:hAnsi="TH SarabunPSK" w:cs="TH SarabunPSK"/>
          <w:b/>
          <w:bCs/>
          <w:sz w:val="32"/>
          <w:szCs w:val="32"/>
          <w:cs/>
          <w:lang w:bidi="th-TH"/>
        </w:rPr>
        <w:t>/</w:t>
      </w:r>
      <w:r w:rsidR="003243A1" w:rsidRPr="006A2E8C">
        <w:rPr>
          <w:rFonts w:ascii="TH SarabunPSK" w:eastAsia="BrowalliaNew" w:hAnsi="TH SarabunPSK" w:cs="TH SarabunPSK"/>
          <w:b/>
          <w:bCs/>
          <w:sz w:val="32"/>
          <w:szCs w:val="32"/>
          <w:cs/>
          <w:lang w:bidi="th-TH"/>
        </w:rPr>
        <w:t>วิชาเฉพาะ</w:t>
      </w:r>
      <w:r w:rsidRPr="006A2E8C">
        <w:rPr>
          <w:rFonts w:ascii="TH SarabunPSK" w:eastAsia="BrowalliaNew" w:hAnsi="TH SarabunPSK" w:cs="TH SarabunPSK"/>
          <w:b/>
          <w:bCs/>
          <w:sz w:val="32"/>
          <w:szCs w:val="32"/>
          <w:cs/>
          <w:lang w:bidi="th-TH"/>
        </w:rPr>
        <w:t xml:space="preserve">       </w:t>
      </w:r>
      <w:r w:rsidRPr="006A2E8C">
        <w:rPr>
          <w:rFonts w:ascii="TH SarabunPSK" w:hAnsi="TH SarabunPSK" w:cs="TH SarabunPSK"/>
          <w:b/>
          <w:bCs/>
          <w:sz w:val="32"/>
          <w:szCs w:val="32"/>
          <w:lang w:bidi="th-TH"/>
        </w:rPr>
        <w:t>15</w:t>
      </w:r>
      <w:r w:rsidRPr="006A2E8C">
        <w:rPr>
          <w:rFonts w:ascii="TH SarabunPSK" w:hAnsi="TH SarabunPSK" w:cs="TH SarabunPSK"/>
          <w:b/>
          <w:bCs/>
          <w:sz w:val="32"/>
          <w:szCs w:val="32"/>
          <w:cs/>
          <w:lang w:bidi="th-TH"/>
        </w:rPr>
        <w:t xml:space="preserve"> หน่วยกิต</w:t>
      </w:r>
    </w:p>
    <w:p w:rsidR="009C7396" w:rsidRPr="006A2E8C" w:rsidRDefault="00877675" w:rsidP="0054766C">
      <w:pPr>
        <w:numPr>
          <w:ilvl w:val="12"/>
          <w:numId w:val="0"/>
        </w:numPr>
        <w:spacing w:line="228" w:lineRule="auto"/>
        <w:jc w:val="thaiDistribute"/>
        <w:rPr>
          <w:rFonts w:ascii="TH SarabunPSK" w:hAnsi="TH SarabunPSK" w:cs="TH SarabunPSK"/>
          <w:color w:val="000000"/>
          <w:sz w:val="32"/>
          <w:szCs w:val="32"/>
          <w:lang w:bidi="th-TH"/>
        </w:rPr>
      </w:pPr>
      <w:r w:rsidRPr="006A2E8C">
        <w:rPr>
          <w:rFonts w:ascii="TH SarabunPSK" w:hAnsi="TH SarabunPSK" w:cs="TH SarabunPSK"/>
          <w:b/>
          <w:bCs/>
          <w:sz w:val="32"/>
          <w:szCs w:val="32"/>
          <w:cs/>
          <w:lang w:bidi="th-TH"/>
        </w:rPr>
        <w:tab/>
      </w:r>
      <w:r w:rsidRPr="006A2E8C">
        <w:rPr>
          <w:rFonts w:ascii="TH SarabunPSK" w:hAnsi="TH SarabunPSK" w:cs="TH SarabunPSK"/>
          <w:b/>
          <w:bCs/>
          <w:sz w:val="32"/>
          <w:szCs w:val="32"/>
          <w:cs/>
          <w:lang w:bidi="th-TH"/>
        </w:rPr>
        <w:tab/>
      </w:r>
      <w:r w:rsidR="00CD2CB0" w:rsidRPr="006A2E8C">
        <w:rPr>
          <w:rFonts w:ascii="TH SarabunPSK" w:hAnsi="TH SarabunPSK" w:cs="TH SarabunPSK"/>
          <w:color w:val="000000"/>
          <w:sz w:val="32"/>
          <w:szCs w:val="32"/>
          <w:cs/>
          <w:lang w:bidi="th-TH"/>
        </w:rPr>
        <w:t>นักศึกษาเลือกเรี</w:t>
      </w:r>
      <w:r w:rsidRPr="006A2E8C">
        <w:rPr>
          <w:rFonts w:ascii="TH SarabunPSK" w:hAnsi="TH SarabunPSK" w:cs="TH SarabunPSK"/>
          <w:color w:val="000000"/>
          <w:sz w:val="32"/>
          <w:szCs w:val="32"/>
          <w:cs/>
          <w:lang w:bidi="th-TH"/>
        </w:rPr>
        <w:t>ยน</w:t>
      </w:r>
      <w:r w:rsidR="00CD2CB0" w:rsidRPr="006A2E8C">
        <w:rPr>
          <w:rFonts w:ascii="TH SarabunPSK" w:hAnsi="TH SarabunPSK" w:cs="TH SarabunPSK"/>
          <w:color w:val="000000"/>
          <w:sz w:val="32"/>
          <w:szCs w:val="32"/>
          <w:cs/>
          <w:lang w:bidi="th-TH"/>
        </w:rPr>
        <w:t>รายวิชา</w:t>
      </w:r>
      <w:r w:rsidRPr="006A2E8C">
        <w:rPr>
          <w:rFonts w:ascii="TH SarabunPSK" w:hAnsi="TH SarabunPSK" w:cs="TH SarabunPSK"/>
          <w:color w:val="000000"/>
          <w:sz w:val="32"/>
          <w:szCs w:val="32"/>
          <w:cs/>
          <w:lang w:bidi="th-TH"/>
        </w:rPr>
        <w:t>จากวิชาโท</w:t>
      </w:r>
      <w:r w:rsidR="00137360" w:rsidRPr="006A2E8C">
        <w:rPr>
          <w:rFonts w:ascii="TH SarabunPSK" w:hAnsi="TH SarabunPSK" w:cs="TH SarabunPSK"/>
          <w:color w:val="000000"/>
          <w:sz w:val="32"/>
          <w:szCs w:val="32"/>
          <w:cs/>
          <w:lang w:bidi="th-TH"/>
        </w:rPr>
        <w:t>/วิชาเฉพาะ</w:t>
      </w:r>
      <w:r w:rsidR="001963E5" w:rsidRPr="006A2E8C">
        <w:rPr>
          <w:rFonts w:ascii="TH SarabunPSK" w:hAnsi="TH SarabunPSK" w:cs="TH SarabunPSK"/>
          <w:color w:val="000000"/>
          <w:sz w:val="32"/>
          <w:szCs w:val="32"/>
          <w:cs/>
          <w:lang w:bidi="th-TH"/>
        </w:rPr>
        <w:t xml:space="preserve"> </w:t>
      </w:r>
      <w:r w:rsidRPr="006A2E8C">
        <w:rPr>
          <w:rFonts w:ascii="TH SarabunPSK" w:hAnsi="TH SarabunPSK" w:cs="TH SarabunPSK"/>
          <w:color w:val="000000"/>
          <w:sz w:val="32"/>
          <w:szCs w:val="32"/>
          <w:cs/>
          <w:lang w:bidi="th-TH"/>
        </w:rPr>
        <w:t>หรือ</w:t>
      </w:r>
      <w:r w:rsidR="001963E5" w:rsidRPr="006A2E8C">
        <w:rPr>
          <w:rFonts w:ascii="TH SarabunPSK" w:hAnsi="TH SarabunPSK" w:cs="TH SarabunPSK"/>
          <w:color w:val="000000"/>
          <w:sz w:val="32"/>
          <w:szCs w:val="32"/>
          <w:cs/>
          <w:lang w:bidi="th-TH"/>
        </w:rPr>
        <w:t>วิชาเอก</w:t>
      </w:r>
      <w:r w:rsidR="00CD2CB0" w:rsidRPr="006A2E8C">
        <w:rPr>
          <w:rFonts w:ascii="TH SarabunPSK" w:hAnsi="TH SarabunPSK" w:cs="TH SarabunPSK"/>
          <w:color w:val="000000"/>
          <w:sz w:val="32"/>
          <w:szCs w:val="32"/>
          <w:cs/>
          <w:lang w:bidi="th-TH"/>
        </w:rPr>
        <w:t>/วิชา</w:t>
      </w:r>
      <w:r w:rsidR="001963E5" w:rsidRPr="006A2E8C">
        <w:rPr>
          <w:rFonts w:ascii="TH SarabunPSK" w:hAnsi="TH SarabunPSK" w:cs="TH SarabunPSK"/>
          <w:color w:val="000000"/>
          <w:sz w:val="32"/>
          <w:szCs w:val="32"/>
          <w:cs/>
          <w:lang w:bidi="th-TH"/>
        </w:rPr>
        <w:t xml:space="preserve">ชีพ </w:t>
      </w:r>
      <w:r w:rsidR="00B25390" w:rsidRPr="006A2E8C">
        <w:rPr>
          <w:rFonts w:ascii="TH SarabunPSK" w:hAnsi="TH SarabunPSK" w:cs="TH SarabunPSK"/>
          <w:color w:val="000000"/>
          <w:sz w:val="32"/>
          <w:szCs w:val="32"/>
          <w:cs/>
          <w:lang w:bidi="th-TH"/>
        </w:rPr>
        <w:t>หรือวิชาแกน</w:t>
      </w:r>
      <w:r w:rsidR="001963E5" w:rsidRPr="006A2E8C">
        <w:rPr>
          <w:rFonts w:ascii="TH SarabunPSK" w:hAnsi="TH SarabunPSK" w:cs="TH SarabunPSK"/>
          <w:color w:val="000000"/>
          <w:sz w:val="32"/>
          <w:szCs w:val="32"/>
          <w:cs/>
          <w:lang w:bidi="th-TH"/>
        </w:rPr>
        <w:t xml:space="preserve">/วิชาชีพพื้นฐาน </w:t>
      </w:r>
      <w:r w:rsidRPr="006A2E8C">
        <w:rPr>
          <w:rFonts w:ascii="TH SarabunPSK" w:hAnsi="TH SarabunPSK" w:cs="TH SarabunPSK"/>
          <w:color w:val="000000"/>
          <w:sz w:val="32"/>
          <w:szCs w:val="32"/>
          <w:cs/>
          <w:lang w:bidi="th-TH"/>
        </w:rPr>
        <w:t>ของหลักสูตรที่เปิดสอนในระดับปริญญาตรีของมหาวิทยาลัยศรีปทุม ทั้งนี้ต้องได้รับความเห็นชอบจากคณะ</w:t>
      </w:r>
    </w:p>
    <w:p w:rsidR="0036232E" w:rsidRPr="006A2E8C" w:rsidRDefault="0036232E" w:rsidP="009C7396">
      <w:pPr>
        <w:numPr>
          <w:ilvl w:val="12"/>
          <w:numId w:val="0"/>
        </w:numPr>
        <w:spacing w:line="228" w:lineRule="auto"/>
        <w:rPr>
          <w:rFonts w:ascii="TH SarabunPSK" w:hAnsi="TH SarabunPSK" w:cs="TH SarabunPSK"/>
          <w:color w:val="000000"/>
          <w:sz w:val="32"/>
          <w:szCs w:val="32"/>
          <w:lang w:bidi="th-TH"/>
        </w:rPr>
      </w:pPr>
    </w:p>
    <w:p w:rsidR="009C7396" w:rsidRPr="006A2E8C" w:rsidRDefault="009C7396" w:rsidP="009C7396">
      <w:pPr>
        <w:numPr>
          <w:ilvl w:val="12"/>
          <w:numId w:val="0"/>
        </w:numPr>
        <w:spacing w:line="228" w:lineRule="auto"/>
        <w:rPr>
          <w:rFonts w:ascii="TH SarabunPSK" w:hAnsi="TH SarabunPSK" w:cs="TH SarabunPSK"/>
          <w:color w:val="000000"/>
          <w:sz w:val="18"/>
          <w:szCs w:val="18"/>
          <w:lang w:bidi="th-TH"/>
        </w:rPr>
      </w:pPr>
    </w:p>
    <w:p w:rsidR="00225DF3" w:rsidRPr="006A2E8C" w:rsidRDefault="00225DF3" w:rsidP="009C7396">
      <w:pPr>
        <w:numPr>
          <w:ilvl w:val="12"/>
          <w:numId w:val="0"/>
        </w:numPr>
        <w:spacing w:line="228" w:lineRule="auto"/>
        <w:ind w:firstLine="720"/>
        <w:rPr>
          <w:rFonts w:ascii="TH SarabunPSK" w:hAnsi="TH SarabunPSK" w:cs="TH SarabunPSK"/>
          <w:b/>
          <w:bCs/>
          <w:sz w:val="32"/>
          <w:szCs w:val="32"/>
        </w:rPr>
      </w:pPr>
      <w:r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 หมวดวิชาเลือกเสรี</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tl/>
          <w:cs/>
        </w:rPr>
        <w:tab/>
      </w:r>
      <w:r w:rsidRPr="006A2E8C">
        <w:rPr>
          <w:rFonts w:ascii="TH SarabunPSK" w:hAnsi="TH SarabunPSK" w:cs="TH SarabunPSK"/>
          <w:b/>
          <w:bCs/>
          <w:sz w:val="32"/>
          <w:szCs w:val="32"/>
          <w:rtl/>
          <w:cs/>
        </w:rPr>
        <w:tab/>
      </w:r>
      <w:r w:rsidRPr="006A2E8C">
        <w:rPr>
          <w:rFonts w:ascii="TH SarabunPSK" w:hAnsi="TH SarabunPSK" w:cs="TH SarabunPSK"/>
          <w:b/>
          <w:bCs/>
          <w:sz w:val="32"/>
          <w:szCs w:val="32"/>
          <w:cs/>
          <w:lang w:bidi="th-TH"/>
        </w:rPr>
        <w:tab/>
      </w:r>
      <w:r w:rsidRPr="006A2E8C">
        <w:rPr>
          <w:rFonts w:ascii="TH SarabunPSK" w:hAnsi="TH SarabunPSK" w:cs="TH SarabunPSK"/>
          <w:b/>
          <w:bCs/>
          <w:sz w:val="32"/>
          <w:szCs w:val="32"/>
          <w:cs/>
          <w:lang w:bidi="th-TH"/>
        </w:rPr>
        <w:tab/>
        <w:t xml:space="preserve">               </w:t>
      </w:r>
      <w:r w:rsidR="00E55328"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F4539C" w:rsidRPr="006A2E8C" w:rsidRDefault="00F4539C" w:rsidP="00F4539C">
      <w:pPr>
        <w:spacing w:line="100" w:lineRule="atLeast"/>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ให้เลือกกรณีใดกรณีหนึ่ง</w:t>
      </w:r>
    </w:p>
    <w:p w:rsidR="00F4539C" w:rsidRPr="006A2E8C" w:rsidRDefault="00F4539C" w:rsidP="000F039C">
      <w:pPr>
        <w:pStyle w:val="ListParagraph"/>
        <w:numPr>
          <w:ilvl w:val="0"/>
          <w:numId w:val="29"/>
        </w:numPr>
        <w:spacing w:line="100" w:lineRule="atLeast"/>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กรณีทั่วไป (ไม่มีรายวิชาเสรีเสนอเพิ่มเติม</w:t>
      </w:r>
      <w:r w:rsidR="00955B57" w:rsidRPr="006A2E8C">
        <w:rPr>
          <w:rFonts w:ascii="TH SarabunPSK" w:hAnsi="TH SarabunPSK" w:cs="TH SarabunPSK"/>
          <w:i/>
          <w:iCs/>
          <w:color w:val="FF0000"/>
          <w:sz w:val="32"/>
          <w:szCs w:val="32"/>
          <w:cs/>
          <w:lang w:bidi="th-TH"/>
        </w:rPr>
        <w:t>)</w:t>
      </w:r>
    </w:p>
    <w:p w:rsidR="00F4539C" w:rsidRPr="006A2E8C" w:rsidRDefault="00F4539C" w:rsidP="00F4539C">
      <w:pPr>
        <w:tabs>
          <w:tab w:val="left" w:pos="1080"/>
          <w:tab w:val="left" w:pos="1440"/>
        </w:tabs>
        <w:jc w:val="thaiDistribute"/>
        <w:rPr>
          <w:rFonts w:ascii="TH SarabunPSK" w:hAnsi="TH SarabunPSK" w:cs="TH SarabunPSK"/>
          <w:color w:val="000000"/>
          <w:sz w:val="32"/>
          <w:szCs w:val="32"/>
          <w:lang w:bidi="th-TH"/>
        </w:rPr>
      </w:pPr>
      <w:r w:rsidRPr="006A2E8C">
        <w:rPr>
          <w:rFonts w:ascii="TH SarabunPSK" w:hAnsi="TH SarabunPSK" w:cs="TH SarabunPSK"/>
          <w:sz w:val="32"/>
          <w:szCs w:val="32"/>
          <w:cs/>
          <w:lang w:bidi="th-TH"/>
        </w:rPr>
        <w:tab/>
      </w:r>
      <w:bookmarkStart w:id="5" w:name="_Hlk25525696"/>
      <w:r w:rsidRPr="006A2E8C">
        <w:rPr>
          <w:rFonts w:ascii="TH SarabunPSK" w:hAnsi="TH SarabunPSK" w:cs="TH SarabunPSK"/>
          <w:sz w:val="32"/>
          <w:szCs w:val="32"/>
          <w:cs/>
          <w:lang w:bidi="th-TH"/>
        </w:rPr>
        <w:t>นักศึกษาเลือกจากรายวิชา</w:t>
      </w:r>
      <w:r w:rsidRPr="006A2E8C">
        <w:rPr>
          <w:rFonts w:ascii="TH SarabunPSK" w:hAnsi="TH SarabunPSK" w:cs="TH SarabunPSK"/>
          <w:color w:val="000000"/>
          <w:sz w:val="32"/>
          <w:szCs w:val="32"/>
          <w:cs/>
          <w:lang w:bidi="th-TH"/>
        </w:rPr>
        <w:t>ที่เปิดสอนในระดับปริญญาตรีของมหาวิทยาลัยศรีปทุมทั้งหลักสูตรภาษาไทยและหลักสูตรนานาชาติ ทั้งนี้ต้องได้รับความเห็นชอบจากคณะ</w:t>
      </w:r>
      <w:bookmarkEnd w:id="5"/>
    </w:p>
    <w:p w:rsidR="00F4539C" w:rsidRPr="006A2E8C" w:rsidRDefault="00F4539C" w:rsidP="00F4539C">
      <w:pPr>
        <w:tabs>
          <w:tab w:val="left" w:pos="1080"/>
          <w:tab w:val="left" w:pos="1440"/>
        </w:tabs>
        <w:jc w:val="thaiDistribute"/>
        <w:rPr>
          <w:rFonts w:ascii="TH SarabunPSK" w:hAnsi="TH SarabunPSK" w:cs="TH SarabunPSK"/>
          <w:b/>
          <w:bCs/>
          <w:color w:val="000000"/>
          <w:sz w:val="16"/>
          <w:szCs w:val="16"/>
          <w:lang w:bidi="th-TH"/>
        </w:rPr>
      </w:pPr>
    </w:p>
    <w:p w:rsidR="00F4539C" w:rsidRPr="006A2E8C" w:rsidRDefault="00F4539C" w:rsidP="000F039C">
      <w:pPr>
        <w:pStyle w:val="ListParagraph"/>
        <w:numPr>
          <w:ilvl w:val="0"/>
          <w:numId w:val="29"/>
        </w:numPr>
        <w:spacing w:line="100" w:lineRule="atLeast"/>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กรณี มีรายวิชาเสนอรายวิชาเสรีเพิ่มเติมด้วย</w:t>
      </w:r>
    </w:p>
    <w:p w:rsidR="00225DF3" w:rsidRPr="006A2E8C" w:rsidRDefault="00225DF3" w:rsidP="00F4539C">
      <w:pPr>
        <w:tabs>
          <w:tab w:val="left" w:pos="1080"/>
          <w:tab w:val="left" w:pos="1440"/>
        </w:tabs>
        <w:jc w:val="thaiDistribute"/>
        <w:rPr>
          <w:rFonts w:ascii="TH SarabunPSK" w:hAnsi="TH SarabunPSK" w:cs="TH SarabunPSK"/>
          <w:color w:val="000000"/>
          <w:sz w:val="32"/>
          <w:szCs w:val="32"/>
          <w:lang w:bidi="th-TH"/>
        </w:rPr>
      </w:pPr>
      <w:r w:rsidRPr="006A2E8C">
        <w:rPr>
          <w:rFonts w:ascii="TH SarabunPSK" w:hAnsi="TH SarabunPSK" w:cs="TH SarabunPSK"/>
          <w:b/>
          <w:bCs/>
          <w:color w:val="000000"/>
          <w:sz w:val="32"/>
          <w:szCs w:val="32"/>
          <w:cs/>
          <w:lang w:bidi="th-TH"/>
        </w:rPr>
        <w:tab/>
      </w:r>
      <w:r w:rsidRPr="006A2E8C">
        <w:rPr>
          <w:rFonts w:ascii="TH SarabunPSK" w:hAnsi="TH SarabunPSK" w:cs="TH SarabunPSK"/>
          <w:color w:val="000000"/>
          <w:sz w:val="32"/>
          <w:szCs w:val="32"/>
          <w:cs/>
          <w:lang w:bidi="th-TH"/>
        </w:rPr>
        <w:t>นักศึกษาเลือกเรียนจากรายวิชาที่เปิดสอนในระดับปริญญาตรีของมหาวิทยาลั</w:t>
      </w:r>
      <w:r w:rsidR="00E75033" w:rsidRPr="006A2E8C">
        <w:rPr>
          <w:rFonts w:ascii="TH SarabunPSK" w:hAnsi="TH SarabunPSK" w:cs="TH SarabunPSK"/>
          <w:color w:val="000000"/>
          <w:sz w:val="32"/>
          <w:szCs w:val="32"/>
          <w:cs/>
          <w:lang w:bidi="th-TH"/>
        </w:rPr>
        <w:t xml:space="preserve">ยศรีปทุม </w:t>
      </w:r>
      <w:r w:rsidR="00F4539C" w:rsidRPr="006A2E8C">
        <w:rPr>
          <w:rFonts w:ascii="TH SarabunPSK" w:hAnsi="TH SarabunPSK" w:cs="TH SarabunPSK"/>
          <w:color w:val="000000"/>
          <w:sz w:val="32"/>
          <w:szCs w:val="32"/>
          <w:cs/>
          <w:lang w:bidi="th-TH"/>
        </w:rPr>
        <w:t>ทั้งหลักสูตรภาษาไทยและหลักสูตรนานาชาติ</w:t>
      </w:r>
      <w:r w:rsidR="00955B57" w:rsidRPr="006A2E8C">
        <w:rPr>
          <w:rFonts w:ascii="TH SarabunPSK" w:hAnsi="TH SarabunPSK" w:cs="TH SarabunPSK"/>
          <w:color w:val="000000"/>
          <w:sz w:val="32"/>
          <w:szCs w:val="32"/>
          <w:cs/>
          <w:lang w:bidi="th-TH"/>
        </w:rPr>
        <w:t xml:space="preserve"> หรือรายวิชาต่อไปนี้ </w:t>
      </w:r>
      <w:r w:rsidR="00F4539C" w:rsidRPr="006A2E8C">
        <w:rPr>
          <w:rFonts w:ascii="TH SarabunPSK" w:hAnsi="TH SarabunPSK" w:cs="TH SarabunPSK"/>
          <w:color w:val="000000"/>
          <w:sz w:val="32"/>
          <w:szCs w:val="32"/>
          <w:cs/>
          <w:lang w:bidi="th-TH"/>
        </w:rPr>
        <w:t xml:space="preserve"> ทั้งนี้ต้องได้รับความเห็นชอบจากคณะ</w:t>
      </w:r>
    </w:p>
    <w:p w:rsidR="00C628E3" w:rsidRPr="006A2E8C" w:rsidRDefault="00C628E3" w:rsidP="00F4539C">
      <w:pPr>
        <w:tabs>
          <w:tab w:val="left" w:pos="1080"/>
          <w:tab w:val="left" w:pos="1440"/>
        </w:tabs>
        <w:jc w:val="thaiDistribute"/>
        <w:rPr>
          <w:rFonts w:ascii="TH SarabunPSK" w:hAnsi="TH SarabunPSK" w:cs="TH SarabunPSK"/>
          <w:color w:val="000000"/>
          <w:sz w:val="10"/>
          <w:szCs w:val="10"/>
          <w:lang w:bidi="th-TH"/>
        </w:rPr>
      </w:pPr>
    </w:p>
    <w:tbl>
      <w:tblPr>
        <w:tblW w:w="8324" w:type="dxa"/>
        <w:tblInd w:w="617" w:type="dxa"/>
        <w:tblLayout w:type="fixed"/>
        <w:tblLook w:val="04A0" w:firstRow="1" w:lastRow="0" w:firstColumn="1" w:lastColumn="0" w:noHBand="0" w:noVBand="1"/>
      </w:tblPr>
      <w:tblGrid>
        <w:gridCol w:w="86"/>
        <w:gridCol w:w="1469"/>
        <w:gridCol w:w="4381"/>
        <w:gridCol w:w="720"/>
        <w:gridCol w:w="280"/>
        <w:gridCol w:w="1340"/>
        <w:gridCol w:w="48"/>
      </w:tblGrid>
      <w:tr w:rsidR="00E75033" w:rsidRPr="006A2E8C" w:rsidTr="00C628E3">
        <w:trPr>
          <w:gridBefore w:val="1"/>
          <w:gridAfter w:val="1"/>
          <w:wBefore w:w="86" w:type="dxa"/>
          <w:wAfter w:w="48" w:type="dxa"/>
        </w:trPr>
        <w:tc>
          <w:tcPr>
            <w:tcW w:w="5850" w:type="dxa"/>
            <w:gridSpan w:val="2"/>
            <w:shd w:val="clear" w:color="auto" w:fill="auto"/>
          </w:tcPr>
          <w:p w:rsidR="00E75033" w:rsidRPr="006A2E8C" w:rsidRDefault="00E75033" w:rsidP="00B25390">
            <w:pPr>
              <w:rPr>
                <w:rFonts w:ascii="TH SarabunPSK" w:hAnsi="TH SarabunPSK" w:cs="TH SarabunPSK"/>
                <w:b/>
                <w:bCs/>
                <w:color w:val="000000"/>
                <w:sz w:val="32"/>
                <w:szCs w:val="32"/>
                <w:cs/>
                <w:lang w:bidi="th-TH"/>
              </w:rPr>
            </w:pPr>
            <w:r w:rsidRPr="006A2E8C">
              <w:rPr>
                <w:rFonts w:ascii="TH SarabunPSK" w:hAnsi="TH SarabunPSK" w:cs="TH SarabunPSK"/>
                <w:b/>
                <w:bCs/>
                <w:color w:val="000000"/>
                <w:sz w:val="32"/>
                <w:szCs w:val="32"/>
                <w:cs/>
                <w:lang w:bidi="th-TH"/>
              </w:rPr>
              <w:t>วิชาโทสำหรับนักศึกษา</w:t>
            </w:r>
            <w:r w:rsidR="00B25390" w:rsidRPr="006A2E8C">
              <w:rPr>
                <w:rFonts w:ascii="TH SarabunPSK" w:hAnsi="TH SarabunPSK" w:cs="TH SarabunPSK"/>
                <w:b/>
                <w:bCs/>
                <w:color w:val="000000"/>
                <w:sz w:val="32"/>
                <w:szCs w:val="32"/>
                <w:cs/>
                <w:lang w:bidi="th-TH"/>
              </w:rPr>
              <w:t>หลักสูตร</w:t>
            </w:r>
            <w:r w:rsidRPr="006A2E8C">
              <w:rPr>
                <w:rFonts w:ascii="TH SarabunPSK" w:hAnsi="TH SarabunPSK" w:cs="TH SarabunPSK"/>
                <w:b/>
                <w:bCs/>
                <w:color w:val="000000"/>
                <w:sz w:val="32"/>
                <w:szCs w:val="32"/>
                <w:cs/>
                <w:lang w:bidi="th-TH"/>
              </w:rPr>
              <w:t xml:space="preserve">อื่น  </w:t>
            </w:r>
          </w:p>
        </w:tc>
        <w:tc>
          <w:tcPr>
            <w:tcW w:w="720" w:type="dxa"/>
            <w:shd w:val="clear" w:color="auto" w:fill="auto"/>
          </w:tcPr>
          <w:p w:rsidR="00E75033" w:rsidRPr="006A2E8C" w:rsidRDefault="00E75033" w:rsidP="008F5262">
            <w:pPr>
              <w:jc w:val="right"/>
              <w:rPr>
                <w:rFonts w:ascii="TH SarabunPSK" w:hAnsi="TH SarabunPSK" w:cs="TH SarabunPSK"/>
                <w:b/>
                <w:bCs/>
                <w:sz w:val="32"/>
                <w:szCs w:val="32"/>
                <w:lang w:bidi="th-TH"/>
              </w:rPr>
            </w:pPr>
          </w:p>
        </w:tc>
        <w:tc>
          <w:tcPr>
            <w:tcW w:w="1620" w:type="dxa"/>
            <w:gridSpan w:val="2"/>
            <w:shd w:val="clear" w:color="auto" w:fill="auto"/>
          </w:tcPr>
          <w:p w:rsidR="00E75033" w:rsidRPr="006A2E8C" w:rsidRDefault="00E75033" w:rsidP="008F5262">
            <w:pPr>
              <w:jc w:val="right"/>
              <w:rPr>
                <w:rFonts w:ascii="TH SarabunPSK" w:hAnsi="TH SarabunPSK" w:cs="TH SarabunPSK"/>
                <w:b/>
                <w:bCs/>
                <w:sz w:val="32"/>
                <w:szCs w:val="32"/>
                <w:lang w:bidi="th-TH"/>
              </w:rPr>
            </w:pPr>
          </w:p>
        </w:tc>
      </w:tr>
      <w:tr w:rsidR="00E75033" w:rsidRPr="006A2E8C" w:rsidTr="00C628E3">
        <w:trPr>
          <w:gridBefore w:val="1"/>
          <w:gridAfter w:val="1"/>
          <w:wBefore w:w="86" w:type="dxa"/>
          <w:wAfter w:w="48" w:type="dxa"/>
        </w:trPr>
        <w:tc>
          <w:tcPr>
            <w:tcW w:w="8190" w:type="dxa"/>
            <w:gridSpan w:val="5"/>
            <w:shd w:val="clear" w:color="auto" w:fill="auto"/>
          </w:tcPr>
          <w:p w:rsidR="00E75033" w:rsidRPr="006A2E8C" w:rsidRDefault="00E75033" w:rsidP="008F5262">
            <w:pPr>
              <w:numPr>
                <w:ilvl w:val="12"/>
                <w:numId w:val="0"/>
              </w:numPr>
              <w:tabs>
                <w:tab w:val="left" w:pos="377"/>
                <w:tab w:val="right" w:pos="5040"/>
                <w:tab w:val="left" w:pos="5400"/>
              </w:tabs>
              <w:ind w:firstLine="342"/>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ให้เลือกเรียนจากรายวิชาต่อไปนี้</w:t>
            </w:r>
          </w:p>
          <w:p w:rsidR="00E75033" w:rsidRPr="006A2E8C" w:rsidRDefault="00E75033" w:rsidP="00E72B30">
            <w:pPr>
              <w:numPr>
                <w:ilvl w:val="12"/>
                <w:numId w:val="0"/>
              </w:numPr>
              <w:tabs>
                <w:tab w:val="left" w:pos="377"/>
                <w:tab w:val="left" w:pos="4827"/>
                <w:tab w:val="right" w:pos="5040"/>
                <w:tab w:val="left" w:pos="5400"/>
              </w:tabs>
              <w:ind w:firstLine="342"/>
              <w:rPr>
                <w:rFonts w:ascii="TH SarabunPSK" w:hAnsi="TH SarabunPSK" w:cs="TH SarabunPSK"/>
                <w:sz w:val="32"/>
                <w:szCs w:val="32"/>
                <w:rtl/>
                <w:cs/>
              </w:rPr>
            </w:pPr>
            <w:r w:rsidRPr="006A2E8C">
              <w:rPr>
                <w:rFonts w:ascii="TH SarabunPSK" w:hAnsi="TH SarabunPSK" w:cs="TH SarabunPSK"/>
                <w:sz w:val="32"/>
                <w:szCs w:val="32"/>
                <w:cs/>
                <w:lang w:bidi="th-TH"/>
              </w:rPr>
              <w:t xml:space="preserve">                                                    หน่วยกิต(บรรยาย-ปฏิบัติ-ศึกษาด้วยตนเอง)</w:t>
            </w:r>
          </w:p>
        </w:tc>
      </w:tr>
      <w:tr w:rsidR="00E72B30"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E72B30" w:rsidRPr="006A2E8C" w:rsidRDefault="00E72B30" w:rsidP="008F5262">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5381" w:type="dxa"/>
            <w:gridSpan w:val="3"/>
            <w:tcBorders>
              <w:top w:val="single" w:sz="4" w:space="0" w:color="auto"/>
              <w:left w:val="single" w:sz="4" w:space="0" w:color="auto"/>
              <w:bottom w:val="single" w:sz="4" w:space="0" w:color="auto"/>
              <w:right w:val="single" w:sz="4" w:space="0" w:color="auto"/>
            </w:tcBorders>
          </w:tcPr>
          <w:p w:rsidR="00E72B30" w:rsidRPr="006A2E8C" w:rsidRDefault="00E72B30" w:rsidP="008F526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1388" w:type="dxa"/>
            <w:gridSpan w:val="2"/>
            <w:tcBorders>
              <w:top w:val="single" w:sz="4" w:space="0" w:color="auto"/>
              <w:left w:val="single" w:sz="4" w:space="0" w:color="auto"/>
              <w:bottom w:val="single" w:sz="4" w:space="0" w:color="auto"/>
              <w:right w:val="single" w:sz="4" w:space="0" w:color="auto"/>
            </w:tcBorders>
          </w:tcPr>
          <w:p w:rsidR="00E72B30" w:rsidRPr="006A2E8C" w:rsidRDefault="00E72B30" w:rsidP="008F5262">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w:t>
            </w:r>
          </w:p>
        </w:tc>
      </w:tr>
      <w:tr w:rsidR="00E72B30"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E72B30" w:rsidRPr="006A2E8C" w:rsidRDefault="00E72B30" w:rsidP="008F5262">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381" w:type="dxa"/>
            <w:gridSpan w:val="3"/>
            <w:tcBorders>
              <w:top w:val="single" w:sz="4" w:space="0" w:color="auto"/>
              <w:left w:val="single" w:sz="4" w:space="0" w:color="auto"/>
              <w:bottom w:val="single" w:sz="4" w:space="0" w:color="auto"/>
              <w:right w:val="single" w:sz="4" w:space="0" w:color="auto"/>
            </w:tcBorders>
          </w:tcPr>
          <w:p w:rsidR="00E72B30" w:rsidRPr="006A2E8C" w:rsidRDefault="00E72B30" w:rsidP="008F5262">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1346A1" w:rsidRPr="006A2E8C" w:rsidRDefault="00E72B30" w:rsidP="008F5262">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388" w:type="dxa"/>
            <w:gridSpan w:val="2"/>
            <w:tcBorders>
              <w:top w:val="single" w:sz="4" w:space="0" w:color="auto"/>
              <w:left w:val="single" w:sz="4" w:space="0" w:color="auto"/>
              <w:bottom w:val="single" w:sz="4" w:space="0" w:color="auto"/>
              <w:right w:val="single" w:sz="4" w:space="0" w:color="auto"/>
            </w:tcBorders>
          </w:tcPr>
          <w:p w:rsidR="00E72B30" w:rsidRPr="006A2E8C" w:rsidRDefault="00E72B30" w:rsidP="008F5262">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1346A1"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381" w:type="dxa"/>
            <w:gridSpan w:val="3"/>
            <w:tcBorders>
              <w:top w:val="single" w:sz="4" w:space="0" w:color="auto"/>
              <w:left w:val="single" w:sz="4" w:space="0" w:color="auto"/>
              <w:bottom w:val="single" w:sz="4" w:space="0" w:color="auto"/>
              <w:right w:val="single" w:sz="4" w:space="0" w:color="auto"/>
            </w:tcBorders>
          </w:tcPr>
          <w:p w:rsidR="001346A1" w:rsidRPr="006A2E8C" w:rsidRDefault="001346A1" w:rsidP="001346A1">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1346A1" w:rsidRPr="006A2E8C" w:rsidRDefault="001346A1" w:rsidP="001346A1">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388"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1346A1"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381" w:type="dxa"/>
            <w:gridSpan w:val="3"/>
            <w:tcBorders>
              <w:top w:val="single" w:sz="4" w:space="0" w:color="auto"/>
              <w:left w:val="single" w:sz="4" w:space="0" w:color="auto"/>
              <w:bottom w:val="single" w:sz="4" w:space="0" w:color="auto"/>
              <w:right w:val="single" w:sz="4" w:space="0" w:color="auto"/>
            </w:tcBorders>
          </w:tcPr>
          <w:p w:rsidR="001346A1" w:rsidRPr="006A2E8C" w:rsidRDefault="001346A1" w:rsidP="001346A1">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1346A1" w:rsidRPr="006A2E8C" w:rsidRDefault="001346A1" w:rsidP="001346A1">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388"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1346A1"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381" w:type="dxa"/>
            <w:gridSpan w:val="3"/>
            <w:tcBorders>
              <w:top w:val="single" w:sz="4" w:space="0" w:color="auto"/>
              <w:left w:val="single" w:sz="4" w:space="0" w:color="auto"/>
              <w:bottom w:val="single" w:sz="4" w:space="0" w:color="auto"/>
              <w:right w:val="single" w:sz="4" w:space="0" w:color="auto"/>
            </w:tcBorders>
          </w:tcPr>
          <w:p w:rsidR="001346A1" w:rsidRPr="006A2E8C" w:rsidRDefault="001346A1" w:rsidP="001346A1">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1346A1" w:rsidRPr="006A2E8C" w:rsidRDefault="001346A1" w:rsidP="001346A1">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388"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1346A1"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381" w:type="dxa"/>
            <w:gridSpan w:val="3"/>
            <w:tcBorders>
              <w:top w:val="single" w:sz="4" w:space="0" w:color="auto"/>
              <w:left w:val="single" w:sz="4" w:space="0" w:color="auto"/>
              <w:bottom w:val="single" w:sz="4" w:space="0" w:color="auto"/>
              <w:right w:val="single" w:sz="4" w:space="0" w:color="auto"/>
            </w:tcBorders>
          </w:tcPr>
          <w:p w:rsidR="001346A1" w:rsidRPr="006A2E8C" w:rsidRDefault="001346A1" w:rsidP="001346A1">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1346A1" w:rsidRPr="006A2E8C" w:rsidRDefault="001346A1" w:rsidP="001346A1">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388"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1346A1"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381" w:type="dxa"/>
            <w:gridSpan w:val="3"/>
            <w:tcBorders>
              <w:top w:val="single" w:sz="4" w:space="0" w:color="auto"/>
              <w:left w:val="single" w:sz="4" w:space="0" w:color="auto"/>
              <w:bottom w:val="single" w:sz="4" w:space="0" w:color="auto"/>
              <w:right w:val="single" w:sz="4" w:space="0" w:color="auto"/>
            </w:tcBorders>
          </w:tcPr>
          <w:p w:rsidR="001346A1" w:rsidRPr="006A2E8C" w:rsidRDefault="001346A1" w:rsidP="001346A1">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1346A1" w:rsidRPr="006A2E8C" w:rsidRDefault="001346A1" w:rsidP="001346A1">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388"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1346A1" w:rsidRPr="006A2E8C" w:rsidTr="00C628E3">
        <w:tblPrEx>
          <w:jc w:val="center"/>
          <w:tblInd w:w="0" w:type="dxa"/>
          <w:tblLook w:val="0000" w:firstRow="0" w:lastRow="0" w:firstColumn="0" w:lastColumn="0" w:noHBand="0" w:noVBand="0"/>
        </w:tblPrEx>
        <w:trPr>
          <w:jc w:val="center"/>
        </w:trPr>
        <w:tc>
          <w:tcPr>
            <w:tcW w:w="1555"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381" w:type="dxa"/>
            <w:gridSpan w:val="3"/>
            <w:tcBorders>
              <w:top w:val="single" w:sz="4" w:space="0" w:color="auto"/>
              <w:left w:val="single" w:sz="4" w:space="0" w:color="auto"/>
              <w:bottom w:val="single" w:sz="4" w:space="0" w:color="auto"/>
              <w:right w:val="single" w:sz="4" w:space="0" w:color="auto"/>
            </w:tcBorders>
          </w:tcPr>
          <w:p w:rsidR="001346A1" w:rsidRPr="006A2E8C" w:rsidRDefault="001346A1" w:rsidP="001346A1">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1346A1" w:rsidRPr="006A2E8C" w:rsidRDefault="001346A1" w:rsidP="001346A1">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388" w:type="dxa"/>
            <w:gridSpan w:val="2"/>
            <w:tcBorders>
              <w:top w:val="single" w:sz="4" w:space="0" w:color="auto"/>
              <w:left w:val="single" w:sz="4" w:space="0" w:color="auto"/>
              <w:bottom w:val="single" w:sz="4" w:space="0" w:color="auto"/>
              <w:right w:val="single" w:sz="4" w:space="0" w:color="auto"/>
            </w:tcBorders>
          </w:tcPr>
          <w:p w:rsidR="001346A1" w:rsidRPr="006A2E8C" w:rsidRDefault="001346A1" w:rsidP="001346A1">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bl>
    <w:p w:rsidR="0087082A" w:rsidRPr="006A2E8C" w:rsidRDefault="0087082A" w:rsidP="002B21B2">
      <w:pPr>
        <w:ind w:left="357" w:firstLine="357"/>
        <w:jc w:val="thaiDistribute"/>
        <w:rPr>
          <w:rFonts w:ascii="TH SarabunPSK" w:hAnsi="TH SarabunPSK" w:cs="TH SarabunPSK"/>
          <w:b/>
          <w:bCs/>
          <w:sz w:val="32"/>
          <w:szCs w:val="32"/>
          <w:lang w:bidi="th-TH"/>
        </w:rPr>
      </w:pPr>
    </w:p>
    <w:p w:rsidR="0087082A" w:rsidRPr="006A2E8C" w:rsidRDefault="0087082A" w:rsidP="002B21B2">
      <w:pPr>
        <w:ind w:left="357" w:firstLine="357"/>
        <w:jc w:val="thaiDistribute"/>
        <w:rPr>
          <w:rFonts w:ascii="TH SarabunPSK" w:hAnsi="TH SarabunPSK" w:cs="TH SarabunPSK"/>
          <w:b/>
          <w:bCs/>
          <w:sz w:val="32"/>
          <w:szCs w:val="32"/>
          <w:lang w:bidi="th-TH"/>
        </w:rPr>
      </w:pPr>
    </w:p>
    <w:p w:rsidR="002B21B2" w:rsidRPr="006A2E8C" w:rsidRDefault="00EF6218" w:rsidP="002B21B2">
      <w:pPr>
        <w:ind w:left="357" w:firstLine="357"/>
        <w:jc w:val="thaiDistribute"/>
        <w:rPr>
          <w:rFonts w:ascii="TH SarabunPSK" w:hAnsi="TH SarabunPSK" w:cs="TH SarabunPSK"/>
          <w:b/>
          <w:bCs/>
          <w:sz w:val="32"/>
          <w:szCs w:val="32"/>
        </w:rPr>
      </w:pPr>
      <w:r w:rsidRPr="006A2E8C">
        <w:rPr>
          <w:rFonts w:ascii="TH SarabunPSK" w:hAnsi="TH SarabunPSK" w:cs="TH SarabunPSK"/>
          <w:b/>
          <w:bCs/>
          <w:sz w:val="32"/>
          <w:szCs w:val="32"/>
          <w:cs/>
          <w:lang w:bidi="th-TH"/>
        </w:rPr>
        <w:lastRenderedPageBreak/>
        <w:t xml:space="preserve">3.1.4  </w:t>
      </w:r>
      <w:r w:rsidR="002B21B2" w:rsidRPr="006A2E8C">
        <w:rPr>
          <w:rFonts w:ascii="TH SarabunPSK" w:hAnsi="TH SarabunPSK" w:cs="TH SarabunPSK"/>
          <w:b/>
          <w:bCs/>
          <w:sz w:val="32"/>
          <w:szCs w:val="32"/>
          <w:cs/>
          <w:lang w:bidi="th-TH"/>
        </w:rPr>
        <w:t>แสดงแผนการศึกษา</w:t>
      </w:r>
    </w:p>
    <w:p w:rsidR="00EA4B30" w:rsidRPr="006A2E8C" w:rsidRDefault="00EA4B30" w:rsidP="00EA4B30">
      <w:pPr>
        <w:ind w:left="1474"/>
        <w:jc w:val="thaiDistribute"/>
        <w:rPr>
          <w:rFonts w:ascii="TH SarabunPSK" w:hAnsi="TH SarabunPSK" w:cs="TH SarabunPSK"/>
          <w:b/>
          <w:bCs/>
          <w:sz w:val="32"/>
          <w:szCs w:val="32"/>
          <w:cs/>
          <w:lang w:bidi="th-TH"/>
        </w:rPr>
      </w:pPr>
    </w:p>
    <w:p w:rsidR="00EA4B30" w:rsidRPr="006A2E8C" w:rsidRDefault="00EA4B30" w:rsidP="00EA4B30">
      <w:pPr>
        <w:jc w:val="center"/>
        <w:rPr>
          <w:rFonts w:ascii="TH SarabunPSK" w:hAnsi="TH SarabunPSK" w:cs="TH SarabunPSK"/>
          <w:sz w:val="32"/>
          <w:szCs w:val="32"/>
          <w:u w:val="single"/>
        </w:rPr>
      </w:pPr>
      <w:r w:rsidRPr="006A2E8C">
        <w:rPr>
          <w:rFonts w:ascii="TH SarabunPSK" w:hAnsi="TH SarabunPSK" w:cs="TH SarabunPSK"/>
          <w:b/>
          <w:bCs/>
          <w:sz w:val="32"/>
          <w:szCs w:val="32"/>
          <w:u w:val="single"/>
          <w:cs/>
          <w:lang w:bidi="th-TH"/>
        </w:rPr>
        <w:t>ปีที่</w:t>
      </w:r>
      <w:r w:rsidRPr="006A2E8C">
        <w:rPr>
          <w:rFonts w:ascii="TH SarabunPSK" w:hAnsi="TH SarabunPSK" w:cs="TH SarabunPSK"/>
          <w:b/>
          <w:bCs/>
          <w:sz w:val="32"/>
          <w:szCs w:val="32"/>
          <w:u w:val="single"/>
          <w:rtl/>
          <w:cs/>
        </w:rPr>
        <w:t>1</w:t>
      </w:r>
      <w:r w:rsidRPr="006A2E8C">
        <w:rPr>
          <w:rFonts w:ascii="TH SarabunPSK" w:hAnsi="TH SarabunPSK" w:cs="TH SarabunPSK"/>
          <w:b/>
          <w:bCs/>
          <w:sz w:val="32"/>
          <w:szCs w:val="32"/>
          <w:u w:val="single"/>
          <w:cs/>
          <w:lang w:bidi="th-TH"/>
        </w:rPr>
        <w:t xml:space="preserve"> / ภาคการศึกษาที่</w:t>
      </w:r>
      <w:r w:rsidRPr="006A2E8C">
        <w:rPr>
          <w:rFonts w:ascii="TH SarabunPSK" w:hAnsi="TH SarabunPSK" w:cs="TH SarabunPSK"/>
          <w:b/>
          <w:bCs/>
          <w:sz w:val="32"/>
          <w:szCs w:val="32"/>
          <w:u w:val="single"/>
          <w:rtl/>
          <w:cs/>
        </w:rPr>
        <w:t xml:space="preserve"> 1</w:t>
      </w:r>
    </w:p>
    <w:p w:rsidR="00EA4B30" w:rsidRPr="006A2E8C" w:rsidRDefault="00EA4B30" w:rsidP="00EA4B30">
      <w:pPr>
        <w:ind w:left="357" w:firstLine="357"/>
        <w:jc w:val="thaiDistribute"/>
        <w:rPr>
          <w:rFonts w:ascii="TH SarabunPSK" w:hAnsi="TH SarabunPSK" w:cs="TH SarabunPSK"/>
          <w:b/>
          <w:bCs/>
          <w:sz w:val="32"/>
          <w:szCs w:val="32"/>
          <w:u w:val="single"/>
          <w:rtl/>
          <w:cs/>
        </w:rPr>
      </w:pPr>
    </w:p>
    <w:tbl>
      <w:tblPr>
        <w:tblW w:w="10004" w:type="dxa"/>
        <w:tblInd w:w="-17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42"/>
        <w:gridCol w:w="4262"/>
        <w:gridCol w:w="4500"/>
      </w:tblGrid>
      <w:tr w:rsidR="00EA4B30" w:rsidRPr="006A2E8C" w:rsidTr="009250E3">
        <w:trPr>
          <w:trHeight w:val="119"/>
        </w:trPr>
        <w:tc>
          <w:tcPr>
            <w:tcW w:w="1242" w:type="dxa"/>
            <w:tcBorders>
              <w:top w:val="single" w:sz="4" w:space="0" w:color="auto"/>
              <w:bottom w:val="single" w:sz="4" w:space="0" w:color="auto"/>
            </w:tcBorders>
            <w:tcMar>
              <w:left w:w="108" w:type="dxa"/>
              <w:right w:w="108" w:type="dxa"/>
            </w:tcMar>
            <w:vAlign w:val="center"/>
          </w:tcPr>
          <w:p w:rsidR="00EA4B30" w:rsidRPr="006A2E8C" w:rsidRDefault="00EA4B30" w:rsidP="004F2C6C">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4262" w:type="dxa"/>
            <w:tcBorders>
              <w:top w:val="single" w:sz="4" w:space="0" w:color="auto"/>
              <w:bottom w:val="single" w:sz="4" w:space="0" w:color="auto"/>
            </w:tcBorders>
            <w:tcMar>
              <w:left w:w="108" w:type="dxa"/>
              <w:right w:w="108" w:type="dxa"/>
            </w:tcMar>
            <w:vAlign w:val="center"/>
          </w:tcPr>
          <w:p w:rsidR="00EA4B30" w:rsidRPr="006A2E8C" w:rsidRDefault="00EA4B30" w:rsidP="004F2C6C">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00" w:type="dxa"/>
            <w:tcBorders>
              <w:top w:val="single" w:sz="4" w:space="0" w:color="auto"/>
              <w:bottom w:val="single" w:sz="4" w:space="0" w:color="auto"/>
            </w:tcBorders>
            <w:vAlign w:val="center"/>
          </w:tcPr>
          <w:p w:rsidR="00EA4B30" w:rsidRPr="006A2E8C" w:rsidRDefault="00EA4B30" w:rsidP="004F2C6C">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E55328" w:rsidRPr="006A2E8C" w:rsidTr="009250E3">
        <w:trPr>
          <w:trHeight w:val="119"/>
        </w:trPr>
        <w:tc>
          <w:tcPr>
            <w:tcW w:w="1242" w:type="dxa"/>
            <w:tcBorders>
              <w:top w:val="single" w:sz="4" w:space="0" w:color="auto"/>
            </w:tcBorders>
            <w:tcMar>
              <w:left w:w="108" w:type="dxa"/>
              <w:right w:w="108" w:type="dxa"/>
            </w:tcMar>
          </w:tcPr>
          <w:p w:rsidR="00E55328" w:rsidRPr="006A2E8C" w:rsidRDefault="00E55328" w:rsidP="00E55328">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single" w:sz="4" w:space="0" w:color="auto"/>
            </w:tcBorders>
            <w:tcMar>
              <w:left w:w="108" w:type="dxa"/>
              <w:right w:w="108" w:type="dxa"/>
            </w:tcMar>
          </w:tcPr>
          <w:p w:rsidR="00E55328" w:rsidRPr="006A2E8C" w:rsidRDefault="00E55328" w:rsidP="00E55328">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single" w:sz="4" w:space="0" w:color="auto"/>
            </w:tcBorders>
          </w:tcPr>
          <w:p w:rsidR="00E55328" w:rsidRPr="006A2E8C" w:rsidRDefault="00E55328" w:rsidP="00E55328">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000E1712" w:rsidRPr="006A2E8C">
              <w:rPr>
                <w:rFonts w:ascii="TH SarabunPSK" w:hAnsi="TH SarabunPSK" w:cs="TH SarabunPSK"/>
                <w:sz w:val="32"/>
                <w:szCs w:val="32"/>
                <w:cs/>
                <w:lang w:bidi="th-TH"/>
              </w:rPr>
              <w:t>(</w:t>
            </w:r>
            <w:r w:rsidR="000E1712" w:rsidRPr="006A2E8C">
              <w:rPr>
                <w:rFonts w:ascii="TH SarabunPSK" w:hAnsi="TH SarabunPSK" w:cs="TH SarabunPSK"/>
                <w:sz w:val="32"/>
                <w:szCs w:val="32"/>
                <w:lang w:bidi="th-TH"/>
              </w:rPr>
              <w:t>X</w:t>
            </w:r>
            <w:r w:rsidR="000E1712" w:rsidRPr="006A2E8C">
              <w:rPr>
                <w:rFonts w:ascii="TH SarabunPSK" w:hAnsi="TH SarabunPSK" w:cs="TH SarabunPSK"/>
                <w:sz w:val="32"/>
                <w:szCs w:val="32"/>
                <w:cs/>
                <w:lang w:bidi="th-TH"/>
              </w:rPr>
              <w:t>-</w:t>
            </w:r>
            <w:r w:rsidR="000E1712" w:rsidRPr="006A2E8C">
              <w:rPr>
                <w:rFonts w:ascii="TH SarabunPSK" w:hAnsi="TH SarabunPSK" w:cs="TH SarabunPSK"/>
                <w:sz w:val="32"/>
                <w:szCs w:val="32"/>
                <w:lang w:bidi="th-TH"/>
              </w:rPr>
              <w:t>X</w:t>
            </w:r>
            <w:r w:rsidR="000E1712" w:rsidRPr="006A2E8C">
              <w:rPr>
                <w:rFonts w:ascii="TH SarabunPSK" w:hAnsi="TH SarabunPSK" w:cs="TH SarabunPSK"/>
                <w:sz w:val="32"/>
                <w:szCs w:val="32"/>
                <w:cs/>
                <w:lang w:bidi="th-TH"/>
              </w:rPr>
              <w:t>-</w:t>
            </w:r>
            <w:r w:rsidR="000E1712" w:rsidRPr="006A2E8C">
              <w:rPr>
                <w:rFonts w:ascii="TH SarabunPSK" w:hAnsi="TH SarabunPSK" w:cs="TH SarabunPSK"/>
                <w:sz w:val="32"/>
                <w:szCs w:val="32"/>
                <w:lang w:bidi="th-TH"/>
              </w:rPr>
              <w:t>X</w:t>
            </w:r>
            <w:r w:rsidR="000E1712" w:rsidRPr="006A2E8C">
              <w:rPr>
                <w:rFonts w:ascii="TH SarabunPSK" w:hAnsi="TH SarabunPSK" w:cs="TH SarabunPSK"/>
                <w:sz w:val="32"/>
                <w:szCs w:val="32"/>
                <w:cs/>
                <w:lang w:bidi="th-TH"/>
              </w:rPr>
              <w:t>)</w:t>
            </w:r>
          </w:p>
        </w:tc>
      </w:tr>
      <w:tr w:rsidR="00E55328" w:rsidRPr="006A2E8C" w:rsidTr="009250E3">
        <w:trPr>
          <w:trHeight w:val="119"/>
        </w:trPr>
        <w:tc>
          <w:tcPr>
            <w:tcW w:w="1242" w:type="dxa"/>
            <w:tcMar>
              <w:left w:w="108" w:type="dxa"/>
              <w:right w:w="108" w:type="dxa"/>
            </w:tcMar>
          </w:tcPr>
          <w:p w:rsidR="00E55328" w:rsidRPr="006A2E8C" w:rsidRDefault="00E55328" w:rsidP="00E019C9">
            <w:pPr>
              <w:rPr>
                <w:rFonts w:ascii="TH SarabunPSK" w:hAnsi="TH SarabunPSK" w:cs="TH SarabunPSK"/>
                <w:lang w:bidi="th-TH"/>
              </w:rPr>
            </w:pPr>
            <w:r w:rsidRPr="006A2E8C">
              <w:rPr>
                <w:rFonts w:ascii="TH SarabunPSK" w:hAnsi="TH SarabunPSK" w:cs="TH SarabunPSK"/>
              </w:rPr>
              <w:t xml:space="preserve">XXX000  </w:t>
            </w:r>
          </w:p>
        </w:tc>
        <w:tc>
          <w:tcPr>
            <w:tcW w:w="4262" w:type="dxa"/>
            <w:tcMar>
              <w:left w:w="108" w:type="dxa"/>
              <w:right w:w="108" w:type="dxa"/>
            </w:tcMar>
          </w:tcPr>
          <w:p w:rsidR="00E55328" w:rsidRPr="006A2E8C" w:rsidRDefault="00E55328" w:rsidP="00E019C9">
            <w:pPr>
              <w:rPr>
                <w:rFonts w:ascii="TH SarabunPSK" w:hAnsi="TH SarabunPSK" w:cs="TH SarabunPSK"/>
              </w:rPr>
            </w:pPr>
            <w:r w:rsidRPr="006A2E8C">
              <w:rPr>
                <w:rFonts w:ascii="TH SarabunPSK" w:hAnsi="TH SarabunPSK" w:cs="TH SarabunPSK"/>
              </w:rPr>
              <w:t xml:space="preserve">xxxxxxxxxxxxxxxxxxx  </w:t>
            </w:r>
          </w:p>
        </w:tc>
        <w:tc>
          <w:tcPr>
            <w:tcW w:w="4500" w:type="dxa"/>
          </w:tcPr>
          <w:p w:rsidR="00E55328" w:rsidRPr="006A2E8C" w:rsidRDefault="000E1712" w:rsidP="00E019C9">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E55328" w:rsidRPr="006A2E8C" w:rsidTr="00425DFB">
        <w:trPr>
          <w:trHeight w:val="119"/>
        </w:trPr>
        <w:tc>
          <w:tcPr>
            <w:tcW w:w="1242" w:type="dxa"/>
            <w:tcBorders>
              <w:bottom w:val="single" w:sz="4" w:space="0" w:color="auto"/>
            </w:tcBorders>
            <w:tcMar>
              <w:left w:w="108" w:type="dxa"/>
              <w:right w:w="108" w:type="dxa"/>
            </w:tcMar>
          </w:tcPr>
          <w:p w:rsidR="00E55328" w:rsidRPr="006A2E8C" w:rsidRDefault="00E55328" w:rsidP="00E019C9">
            <w:pPr>
              <w:rPr>
                <w:rFonts w:ascii="TH SarabunPSK" w:hAnsi="TH SarabunPSK" w:cs="TH SarabunPSK"/>
                <w:lang w:bidi="th-TH"/>
              </w:rPr>
            </w:pPr>
            <w:r w:rsidRPr="006A2E8C">
              <w:rPr>
                <w:rFonts w:ascii="TH SarabunPSK" w:hAnsi="TH SarabunPSK" w:cs="TH SarabunPSK"/>
              </w:rPr>
              <w:t xml:space="preserve">XXX000  </w:t>
            </w:r>
          </w:p>
        </w:tc>
        <w:tc>
          <w:tcPr>
            <w:tcW w:w="4262" w:type="dxa"/>
            <w:tcBorders>
              <w:bottom w:val="single" w:sz="4" w:space="0" w:color="auto"/>
            </w:tcBorders>
            <w:tcMar>
              <w:left w:w="108" w:type="dxa"/>
              <w:right w:w="108" w:type="dxa"/>
            </w:tcMar>
          </w:tcPr>
          <w:p w:rsidR="00E55328" w:rsidRPr="006A2E8C" w:rsidRDefault="00E55328" w:rsidP="00E019C9">
            <w:pPr>
              <w:rPr>
                <w:rFonts w:ascii="TH SarabunPSK" w:hAnsi="TH SarabunPSK" w:cs="TH SarabunPSK"/>
              </w:rPr>
            </w:pPr>
            <w:r w:rsidRPr="006A2E8C">
              <w:rPr>
                <w:rFonts w:ascii="TH SarabunPSK" w:hAnsi="TH SarabunPSK" w:cs="TH SarabunPSK"/>
              </w:rPr>
              <w:t xml:space="preserve">xxxxxxxxxxxxxxxxxxx  </w:t>
            </w:r>
          </w:p>
        </w:tc>
        <w:tc>
          <w:tcPr>
            <w:tcW w:w="4500" w:type="dxa"/>
            <w:tcBorders>
              <w:bottom w:val="single" w:sz="4" w:space="0" w:color="auto"/>
            </w:tcBorders>
          </w:tcPr>
          <w:p w:rsidR="00E55328" w:rsidRPr="006A2E8C" w:rsidRDefault="000E1712" w:rsidP="00E019C9">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E55328" w:rsidRPr="006A2E8C" w:rsidTr="00425DFB">
        <w:trPr>
          <w:trHeight w:val="123"/>
        </w:trPr>
        <w:tc>
          <w:tcPr>
            <w:tcW w:w="1242" w:type="dxa"/>
            <w:tcBorders>
              <w:top w:val="single" w:sz="4" w:space="0" w:color="auto"/>
              <w:bottom w:val="single" w:sz="4" w:space="0" w:color="auto"/>
            </w:tcBorders>
            <w:tcMar>
              <w:left w:w="108" w:type="dxa"/>
              <w:right w:w="108" w:type="dxa"/>
            </w:tcMar>
          </w:tcPr>
          <w:p w:rsidR="00E55328" w:rsidRPr="006A2E8C" w:rsidRDefault="00E55328" w:rsidP="004F2C6C">
            <w:pPr>
              <w:snapToGrid w:val="0"/>
              <w:spacing w:line="100" w:lineRule="atLeast"/>
              <w:rPr>
                <w:rFonts w:ascii="TH SarabunPSK" w:hAnsi="TH SarabunPSK" w:cs="TH SarabunPSK"/>
                <w:sz w:val="32"/>
                <w:szCs w:val="32"/>
              </w:rPr>
            </w:pPr>
          </w:p>
        </w:tc>
        <w:tc>
          <w:tcPr>
            <w:tcW w:w="4262" w:type="dxa"/>
            <w:tcBorders>
              <w:top w:val="single" w:sz="4" w:space="0" w:color="auto"/>
              <w:bottom w:val="nil"/>
            </w:tcBorders>
            <w:tcMar>
              <w:left w:w="108" w:type="dxa"/>
              <w:right w:w="108" w:type="dxa"/>
            </w:tcMar>
            <w:vAlign w:val="bottom"/>
          </w:tcPr>
          <w:p w:rsidR="00E55328" w:rsidRPr="006A2E8C" w:rsidRDefault="00E55328" w:rsidP="004F2C6C">
            <w:pPr>
              <w:snapToGrid w:val="0"/>
              <w:spacing w:line="100" w:lineRule="atLeast"/>
              <w:rPr>
                <w:rFonts w:ascii="TH SarabunPSK" w:hAnsi="TH SarabunPSK" w:cs="TH SarabunPSK"/>
                <w:sz w:val="32"/>
                <w:szCs w:val="32"/>
                <w:rtl/>
                <w:cs/>
              </w:rPr>
            </w:pPr>
          </w:p>
        </w:tc>
        <w:tc>
          <w:tcPr>
            <w:tcW w:w="4500" w:type="dxa"/>
            <w:tcBorders>
              <w:top w:val="single" w:sz="4" w:space="0" w:color="auto"/>
              <w:bottom w:val="nil"/>
            </w:tcBorders>
            <w:shd w:val="clear" w:color="auto" w:fill="auto"/>
            <w:vAlign w:val="bottom"/>
          </w:tcPr>
          <w:p w:rsidR="00E55328" w:rsidRPr="006A2E8C" w:rsidRDefault="00E55328" w:rsidP="00E55328">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   ...........   หน่วยกิต</w:t>
            </w:r>
          </w:p>
        </w:tc>
      </w:tr>
    </w:tbl>
    <w:p w:rsidR="00EA4B30" w:rsidRPr="006A2E8C" w:rsidRDefault="00EA4B30" w:rsidP="00EA4B30">
      <w:pPr>
        <w:rPr>
          <w:rFonts w:ascii="TH SarabunPSK" w:hAnsi="TH SarabunPSK" w:cs="TH SarabunPSK"/>
          <w:b/>
          <w:bCs/>
          <w:sz w:val="32"/>
          <w:szCs w:val="32"/>
        </w:rPr>
      </w:pPr>
      <w:r w:rsidRPr="006A2E8C">
        <w:rPr>
          <w:rFonts w:ascii="TH SarabunPSK" w:hAnsi="TH SarabunPSK" w:cs="TH SarabunPSK"/>
          <w:sz w:val="32"/>
          <w:szCs w:val="32"/>
          <w:rtl/>
          <w:cs/>
        </w:rPr>
        <w:tab/>
      </w:r>
      <w:r w:rsidRPr="006A2E8C">
        <w:rPr>
          <w:rFonts w:ascii="TH SarabunPSK" w:hAnsi="TH SarabunPSK" w:cs="TH SarabunPSK"/>
          <w:sz w:val="32"/>
          <w:szCs w:val="32"/>
          <w:rtl/>
          <w:cs/>
        </w:rPr>
        <w:tab/>
      </w:r>
    </w:p>
    <w:p w:rsidR="00EA4B30" w:rsidRPr="006A2E8C" w:rsidRDefault="00EA4B30" w:rsidP="00EA4B30">
      <w:pPr>
        <w:jc w:val="center"/>
        <w:rPr>
          <w:rFonts w:ascii="TH SarabunPSK" w:hAnsi="TH SarabunPSK" w:cs="TH SarabunPSK"/>
          <w:b/>
          <w:bCs/>
          <w:sz w:val="32"/>
          <w:szCs w:val="32"/>
          <w:u w:val="single"/>
          <w:lang w:bidi="th-TH"/>
        </w:rPr>
      </w:pPr>
      <w:r w:rsidRPr="006A2E8C">
        <w:rPr>
          <w:rFonts w:ascii="TH SarabunPSK" w:hAnsi="TH SarabunPSK" w:cs="TH SarabunPSK"/>
          <w:b/>
          <w:bCs/>
          <w:sz w:val="32"/>
          <w:szCs w:val="32"/>
          <w:u w:val="single"/>
          <w:cs/>
          <w:lang w:bidi="th-TH"/>
        </w:rPr>
        <w:t>ปีที่</w:t>
      </w:r>
      <w:r w:rsidRPr="006A2E8C">
        <w:rPr>
          <w:rFonts w:ascii="TH SarabunPSK" w:hAnsi="TH SarabunPSK" w:cs="TH SarabunPSK"/>
          <w:b/>
          <w:bCs/>
          <w:sz w:val="32"/>
          <w:szCs w:val="32"/>
          <w:u w:val="single"/>
          <w:rtl/>
          <w:cs/>
        </w:rPr>
        <w:t>1</w:t>
      </w:r>
      <w:r w:rsidRPr="006A2E8C">
        <w:rPr>
          <w:rFonts w:ascii="TH SarabunPSK" w:hAnsi="TH SarabunPSK" w:cs="TH SarabunPSK"/>
          <w:b/>
          <w:bCs/>
          <w:sz w:val="32"/>
          <w:szCs w:val="32"/>
          <w:u w:val="single"/>
          <w:cs/>
          <w:lang w:bidi="th-TH"/>
        </w:rPr>
        <w:t xml:space="preserve"> / ภาคการศึกษาที่</w:t>
      </w:r>
      <w:r w:rsidRPr="006A2E8C">
        <w:rPr>
          <w:rFonts w:ascii="TH SarabunPSK" w:hAnsi="TH SarabunPSK" w:cs="TH SarabunPSK"/>
          <w:b/>
          <w:bCs/>
          <w:sz w:val="32"/>
          <w:szCs w:val="32"/>
          <w:u w:val="single"/>
        </w:rPr>
        <w:t>2</w:t>
      </w:r>
    </w:p>
    <w:p w:rsidR="000E1712" w:rsidRPr="006A2E8C" w:rsidRDefault="000E1712" w:rsidP="00EA4B30">
      <w:pPr>
        <w:jc w:val="center"/>
        <w:rPr>
          <w:rFonts w:ascii="TH SarabunPSK" w:hAnsi="TH SarabunPSK" w:cs="TH SarabunPSK"/>
          <w:b/>
          <w:bCs/>
          <w:sz w:val="32"/>
          <w:szCs w:val="32"/>
          <w:u w:val="single"/>
          <w:lang w:bidi="th-TH"/>
        </w:rPr>
      </w:pPr>
    </w:p>
    <w:tbl>
      <w:tblPr>
        <w:tblW w:w="10004" w:type="dxa"/>
        <w:tblInd w:w="-17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42"/>
        <w:gridCol w:w="4262"/>
        <w:gridCol w:w="4500"/>
      </w:tblGrid>
      <w:tr w:rsidR="000E1712" w:rsidRPr="006A2E8C" w:rsidTr="00425DFB">
        <w:trPr>
          <w:trHeight w:val="119"/>
        </w:trPr>
        <w:tc>
          <w:tcPr>
            <w:tcW w:w="1242" w:type="dxa"/>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4262" w:type="dxa"/>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00" w:type="dxa"/>
            <w:vAlign w:val="center"/>
          </w:tcPr>
          <w:p w:rsidR="000E1712" w:rsidRPr="006A2E8C" w:rsidRDefault="000E1712" w:rsidP="00F05F42">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0E1712" w:rsidRPr="006A2E8C" w:rsidTr="00425DFB">
        <w:trPr>
          <w:trHeight w:val="119"/>
        </w:trPr>
        <w:tc>
          <w:tcPr>
            <w:tcW w:w="1242" w:type="dxa"/>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bottom w:val="nil"/>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bottom w:val="nil"/>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bottom w:val="nil"/>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top w:val="nil"/>
              <w:bottom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nil"/>
              <w:bottom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nil"/>
              <w:bottom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23"/>
        </w:trPr>
        <w:tc>
          <w:tcPr>
            <w:tcW w:w="1242" w:type="dxa"/>
            <w:tcBorders>
              <w:top w:val="single" w:sz="4" w:space="0" w:color="auto"/>
              <w:bottom w:val="nil"/>
            </w:tcBorders>
            <w:tcMar>
              <w:left w:w="108" w:type="dxa"/>
              <w:right w:w="108" w:type="dxa"/>
            </w:tcMar>
          </w:tcPr>
          <w:p w:rsidR="000E1712" w:rsidRPr="006A2E8C" w:rsidRDefault="000E1712" w:rsidP="00F05F42">
            <w:pPr>
              <w:snapToGrid w:val="0"/>
              <w:spacing w:line="100" w:lineRule="atLeast"/>
              <w:rPr>
                <w:rFonts w:ascii="TH SarabunPSK" w:hAnsi="TH SarabunPSK" w:cs="TH SarabunPSK"/>
                <w:sz w:val="32"/>
                <w:szCs w:val="32"/>
              </w:rPr>
            </w:pPr>
          </w:p>
        </w:tc>
        <w:tc>
          <w:tcPr>
            <w:tcW w:w="4262" w:type="dxa"/>
            <w:tcBorders>
              <w:top w:val="single" w:sz="4" w:space="0" w:color="auto"/>
              <w:bottom w:val="nil"/>
            </w:tcBorders>
            <w:tcMar>
              <w:left w:w="108" w:type="dxa"/>
              <w:right w:w="108" w:type="dxa"/>
            </w:tcMar>
            <w:vAlign w:val="bottom"/>
          </w:tcPr>
          <w:p w:rsidR="000E1712" w:rsidRPr="006A2E8C" w:rsidRDefault="000E1712" w:rsidP="00F05F42">
            <w:pPr>
              <w:snapToGrid w:val="0"/>
              <w:spacing w:line="100" w:lineRule="atLeast"/>
              <w:rPr>
                <w:rFonts w:ascii="TH SarabunPSK" w:hAnsi="TH SarabunPSK" w:cs="TH SarabunPSK"/>
                <w:sz w:val="32"/>
                <w:szCs w:val="32"/>
                <w:rtl/>
                <w:cs/>
              </w:rPr>
            </w:pPr>
          </w:p>
        </w:tc>
        <w:tc>
          <w:tcPr>
            <w:tcW w:w="4500" w:type="dxa"/>
            <w:tcBorders>
              <w:top w:val="single" w:sz="4" w:space="0" w:color="auto"/>
              <w:bottom w:val="nil"/>
            </w:tcBorders>
            <w:shd w:val="clear" w:color="auto" w:fill="auto"/>
            <w:vAlign w:val="bottom"/>
          </w:tcPr>
          <w:p w:rsidR="000E1712" w:rsidRPr="006A2E8C" w:rsidRDefault="000E1712" w:rsidP="00F05F42">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   ...........   หน่วยกิต</w:t>
            </w:r>
          </w:p>
        </w:tc>
      </w:tr>
    </w:tbl>
    <w:p w:rsidR="00E55328" w:rsidRPr="006A2E8C" w:rsidRDefault="00E55328" w:rsidP="00EA4B30">
      <w:pPr>
        <w:jc w:val="center"/>
        <w:rPr>
          <w:rFonts w:ascii="TH SarabunPSK" w:hAnsi="TH SarabunPSK" w:cs="TH SarabunPSK"/>
          <w:sz w:val="32"/>
          <w:szCs w:val="32"/>
          <w:u w:val="single"/>
          <w:lang w:bidi="th-TH"/>
        </w:rPr>
      </w:pPr>
    </w:p>
    <w:p w:rsidR="00EA4B30" w:rsidRPr="006A2E8C" w:rsidRDefault="00EA4B30" w:rsidP="00EA4B30">
      <w:pPr>
        <w:jc w:val="thaiDistribute"/>
        <w:rPr>
          <w:rFonts w:ascii="TH SarabunPSK" w:hAnsi="TH SarabunPSK" w:cs="TH SarabunPSK"/>
          <w:b/>
          <w:bCs/>
          <w:sz w:val="32"/>
          <w:szCs w:val="32"/>
          <w:u w:val="single"/>
          <w:cs/>
          <w:lang w:bidi="th-TH"/>
        </w:rPr>
      </w:pPr>
    </w:p>
    <w:p w:rsidR="00EA4B30" w:rsidRPr="006A2E8C" w:rsidRDefault="00EA4B30" w:rsidP="00EA4B30">
      <w:pPr>
        <w:rPr>
          <w:rFonts w:ascii="TH SarabunPSK" w:hAnsi="TH SarabunPSK" w:cs="TH SarabunPSK"/>
          <w:b/>
          <w:bCs/>
          <w:sz w:val="32"/>
          <w:szCs w:val="32"/>
          <w:lang w:bidi="th-TH"/>
        </w:rPr>
      </w:pPr>
    </w:p>
    <w:p w:rsidR="00EA4B30" w:rsidRPr="006A2E8C" w:rsidRDefault="00EA4B30" w:rsidP="00EA4B30">
      <w:pPr>
        <w:rPr>
          <w:rFonts w:ascii="TH SarabunPSK" w:hAnsi="TH SarabunPSK" w:cs="TH SarabunPSK"/>
          <w:b/>
          <w:bCs/>
          <w:sz w:val="32"/>
          <w:szCs w:val="32"/>
        </w:rPr>
      </w:pPr>
      <w:r w:rsidRPr="006A2E8C">
        <w:rPr>
          <w:rFonts w:ascii="TH SarabunPSK" w:hAnsi="TH SarabunPSK" w:cs="TH SarabunPSK"/>
          <w:b/>
          <w:bCs/>
          <w:sz w:val="32"/>
          <w:szCs w:val="32"/>
          <w:cs/>
          <w:lang w:bidi="th-TH"/>
        </w:rPr>
        <w:t>รวมหน่วยกิตปีที่</w:t>
      </w:r>
      <w:r w:rsidRPr="006A2E8C">
        <w:rPr>
          <w:rFonts w:ascii="TH SarabunPSK" w:hAnsi="TH SarabunPSK" w:cs="TH SarabunPSK"/>
          <w:b/>
          <w:bCs/>
          <w:sz w:val="32"/>
          <w:szCs w:val="32"/>
        </w:rPr>
        <w:t xml:space="preserve"> 1</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0E1712"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176947" w:rsidRPr="006A2E8C" w:rsidRDefault="00EA4B30" w:rsidP="00176947">
      <w:pP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รวมหน่วยกิตสะสม</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0E1712"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EA4B30" w:rsidRPr="006A2E8C" w:rsidRDefault="00176947" w:rsidP="00176947">
      <w:pPr>
        <w:jc w:val="center"/>
        <w:rPr>
          <w:rFonts w:ascii="TH SarabunPSK" w:hAnsi="TH SarabunPSK" w:cs="TH SarabunPSK"/>
          <w:sz w:val="32"/>
          <w:szCs w:val="32"/>
          <w:u w:val="single"/>
        </w:rPr>
      </w:pPr>
      <w:r w:rsidRPr="006A2E8C">
        <w:rPr>
          <w:rFonts w:ascii="TH SarabunPSK" w:hAnsi="TH SarabunPSK" w:cs="TH SarabunPSK"/>
          <w:b/>
          <w:bCs/>
          <w:sz w:val="32"/>
          <w:szCs w:val="32"/>
          <w:cs/>
          <w:lang w:bidi="th-TH"/>
        </w:rPr>
        <w:br w:type="page"/>
      </w:r>
      <w:r w:rsidR="00EA4B30" w:rsidRPr="006A2E8C">
        <w:rPr>
          <w:rFonts w:ascii="TH SarabunPSK" w:hAnsi="TH SarabunPSK" w:cs="TH SarabunPSK"/>
          <w:b/>
          <w:bCs/>
          <w:sz w:val="32"/>
          <w:szCs w:val="32"/>
          <w:u w:val="single"/>
          <w:cs/>
          <w:lang w:bidi="th-TH"/>
        </w:rPr>
        <w:lastRenderedPageBreak/>
        <w:t>ปีที่</w:t>
      </w:r>
      <w:r w:rsidR="00EA4B30" w:rsidRPr="006A2E8C">
        <w:rPr>
          <w:rFonts w:ascii="TH SarabunPSK" w:hAnsi="TH SarabunPSK" w:cs="TH SarabunPSK"/>
          <w:b/>
          <w:bCs/>
          <w:sz w:val="32"/>
          <w:szCs w:val="32"/>
          <w:u w:val="single"/>
        </w:rPr>
        <w:t xml:space="preserve"> 2 </w:t>
      </w:r>
      <w:r w:rsidR="00EA4B30" w:rsidRPr="006A2E8C">
        <w:rPr>
          <w:rFonts w:ascii="TH SarabunPSK" w:hAnsi="TH SarabunPSK" w:cs="TH SarabunPSK"/>
          <w:b/>
          <w:bCs/>
          <w:sz w:val="32"/>
          <w:szCs w:val="32"/>
          <w:u w:val="single"/>
          <w:cs/>
          <w:lang w:bidi="th-TH"/>
        </w:rPr>
        <w:t>/ ภาคการศึกษาที่</w:t>
      </w:r>
      <w:r w:rsidR="00EA4B30" w:rsidRPr="006A2E8C">
        <w:rPr>
          <w:rFonts w:ascii="TH SarabunPSK" w:hAnsi="TH SarabunPSK" w:cs="TH SarabunPSK"/>
          <w:b/>
          <w:bCs/>
          <w:sz w:val="32"/>
          <w:szCs w:val="32"/>
          <w:u w:val="single"/>
          <w:rtl/>
          <w:cs/>
        </w:rPr>
        <w:t xml:space="preserve"> 1</w:t>
      </w:r>
    </w:p>
    <w:tbl>
      <w:tblPr>
        <w:tblW w:w="9727" w:type="dxa"/>
        <w:tblInd w:w="11" w:type="dxa"/>
        <w:tblBorders>
          <w:top w:val="single" w:sz="4" w:space="0" w:color="auto"/>
        </w:tblBorders>
        <w:tblLayout w:type="fixed"/>
        <w:tblCellMar>
          <w:left w:w="0" w:type="dxa"/>
          <w:right w:w="0" w:type="dxa"/>
        </w:tblCellMar>
        <w:tblLook w:val="0000" w:firstRow="0" w:lastRow="0" w:firstColumn="0" w:lastColumn="0" w:noHBand="0" w:noVBand="0"/>
      </w:tblPr>
      <w:tblGrid>
        <w:gridCol w:w="1055"/>
        <w:gridCol w:w="4172"/>
        <w:gridCol w:w="4500"/>
      </w:tblGrid>
      <w:tr w:rsidR="000E1712" w:rsidRPr="006A2E8C" w:rsidTr="00425DFB">
        <w:trPr>
          <w:trHeight w:val="119"/>
        </w:trPr>
        <w:tc>
          <w:tcPr>
            <w:tcW w:w="1055"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417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00" w:type="dxa"/>
            <w:tcBorders>
              <w:top w:val="single" w:sz="4" w:space="0" w:color="auto"/>
              <w:bottom w:val="single" w:sz="4" w:space="0" w:color="auto"/>
            </w:tcBorders>
            <w:vAlign w:val="center"/>
          </w:tcPr>
          <w:p w:rsidR="000E1712" w:rsidRPr="006A2E8C" w:rsidRDefault="000E1712" w:rsidP="00F05F42">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0E1712" w:rsidRPr="006A2E8C" w:rsidTr="00425DFB">
        <w:trPr>
          <w:trHeight w:val="119"/>
        </w:trPr>
        <w:tc>
          <w:tcPr>
            <w:tcW w:w="1055" w:type="dxa"/>
            <w:tcBorders>
              <w:top w:val="single" w:sz="4" w:space="0" w:color="auto"/>
            </w:tcBorders>
            <w:tcMar>
              <w:left w:w="108" w:type="dxa"/>
              <w:right w:w="108" w:type="dxa"/>
            </w:tcMar>
            <w:vAlign w:val="center"/>
          </w:tcPr>
          <w:p w:rsidR="000E1712" w:rsidRPr="006A2E8C" w:rsidRDefault="000E1712" w:rsidP="000E1712">
            <w:pPr>
              <w:jc w:val="center"/>
              <w:rPr>
                <w:rFonts w:ascii="TH SarabunPSK" w:hAnsi="TH SarabunPSK" w:cs="TH SarabunPSK"/>
                <w:sz w:val="32"/>
                <w:szCs w:val="32"/>
                <w:lang w:bidi="th-TH"/>
              </w:rPr>
            </w:pPr>
            <w:r w:rsidRPr="006A2E8C">
              <w:rPr>
                <w:rFonts w:ascii="TH SarabunPSK" w:hAnsi="TH SarabunPSK" w:cs="TH SarabunPSK"/>
                <w:sz w:val="32"/>
                <w:szCs w:val="32"/>
                <w:lang w:bidi="th-TH"/>
              </w:rPr>
              <w:t xml:space="preserve">XXX000  </w:t>
            </w:r>
          </w:p>
        </w:tc>
        <w:tc>
          <w:tcPr>
            <w:tcW w:w="4172" w:type="dxa"/>
            <w:tcBorders>
              <w:top w:val="single" w:sz="4" w:space="0" w:color="auto"/>
            </w:tcBorders>
            <w:tcMar>
              <w:left w:w="108" w:type="dxa"/>
              <w:right w:w="108" w:type="dxa"/>
            </w:tcMar>
            <w:vAlign w:val="center"/>
          </w:tcPr>
          <w:p w:rsidR="000E1712" w:rsidRPr="006A2E8C" w:rsidRDefault="000E1712" w:rsidP="000E1712">
            <w:pPr>
              <w:jc w:val="center"/>
              <w:rPr>
                <w:rFonts w:ascii="TH SarabunPSK" w:hAnsi="TH SarabunPSK" w:cs="TH SarabunPSK"/>
                <w:sz w:val="32"/>
                <w:szCs w:val="32"/>
                <w:lang w:bidi="th-TH"/>
              </w:rPr>
            </w:pPr>
            <w:r w:rsidRPr="006A2E8C">
              <w:rPr>
                <w:rFonts w:ascii="TH SarabunPSK" w:hAnsi="TH SarabunPSK" w:cs="TH SarabunPSK"/>
                <w:sz w:val="32"/>
                <w:szCs w:val="32"/>
                <w:lang w:bidi="th-TH"/>
              </w:rPr>
              <w:t xml:space="preserve">xxxxxxxxxxxxxxxxxxx  </w:t>
            </w:r>
          </w:p>
        </w:tc>
        <w:tc>
          <w:tcPr>
            <w:tcW w:w="4500" w:type="dxa"/>
            <w:tcBorders>
              <w:top w:val="single" w:sz="4" w:space="0" w:color="auto"/>
            </w:tcBorders>
            <w:vAlign w:val="center"/>
          </w:tcPr>
          <w:p w:rsidR="000E1712" w:rsidRPr="006A2E8C" w:rsidRDefault="000E1712" w:rsidP="000E1712">
            <w:pPr>
              <w:snapToGrid w:val="0"/>
              <w:spacing w:line="100" w:lineRule="atLeast"/>
              <w:ind w:left="-108" w:right="-18"/>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055" w:type="dxa"/>
            <w:tcBorders>
              <w:bottom w:val="nil"/>
            </w:tcBorders>
            <w:tcMar>
              <w:left w:w="108" w:type="dxa"/>
              <w:right w:w="108" w:type="dxa"/>
            </w:tcMar>
            <w:vAlign w:val="center"/>
          </w:tcPr>
          <w:p w:rsidR="000E1712" w:rsidRPr="006A2E8C" w:rsidRDefault="000E1712" w:rsidP="000E1712">
            <w:pPr>
              <w:jc w:val="center"/>
              <w:rPr>
                <w:rFonts w:ascii="TH SarabunPSK" w:hAnsi="TH SarabunPSK" w:cs="TH SarabunPSK"/>
                <w:sz w:val="32"/>
                <w:szCs w:val="32"/>
                <w:lang w:bidi="th-TH"/>
              </w:rPr>
            </w:pPr>
            <w:r w:rsidRPr="006A2E8C">
              <w:rPr>
                <w:rFonts w:ascii="TH SarabunPSK" w:hAnsi="TH SarabunPSK" w:cs="TH SarabunPSK"/>
                <w:sz w:val="32"/>
                <w:szCs w:val="32"/>
                <w:lang w:bidi="th-TH"/>
              </w:rPr>
              <w:t xml:space="preserve">XXX000  </w:t>
            </w:r>
          </w:p>
        </w:tc>
        <w:tc>
          <w:tcPr>
            <w:tcW w:w="4172" w:type="dxa"/>
            <w:tcBorders>
              <w:bottom w:val="nil"/>
            </w:tcBorders>
            <w:tcMar>
              <w:left w:w="108" w:type="dxa"/>
              <w:right w:w="108" w:type="dxa"/>
            </w:tcMar>
            <w:vAlign w:val="center"/>
          </w:tcPr>
          <w:p w:rsidR="000E1712" w:rsidRPr="006A2E8C" w:rsidRDefault="000E1712" w:rsidP="000E1712">
            <w:pPr>
              <w:jc w:val="center"/>
              <w:rPr>
                <w:rFonts w:ascii="TH SarabunPSK" w:hAnsi="TH SarabunPSK" w:cs="TH SarabunPSK"/>
                <w:sz w:val="32"/>
                <w:szCs w:val="32"/>
                <w:lang w:bidi="th-TH"/>
              </w:rPr>
            </w:pPr>
            <w:r w:rsidRPr="006A2E8C">
              <w:rPr>
                <w:rFonts w:ascii="TH SarabunPSK" w:hAnsi="TH SarabunPSK" w:cs="TH SarabunPSK"/>
                <w:sz w:val="32"/>
                <w:szCs w:val="32"/>
                <w:lang w:bidi="th-TH"/>
              </w:rPr>
              <w:t xml:space="preserve">xxxxxxxxxxxxxxxxxxx  </w:t>
            </w:r>
          </w:p>
        </w:tc>
        <w:tc>
          <w:tcPr>
            <w:tcW w:w="4500" w:type="dxa"/>
            <w:tcBorders>
              <w:bottom w:val="nil"/>
            </w:tcBorders>
            <w:vAlign w:val="center"/>
          </w:tcPr>
          <w:p w:rsidR="000E1712" w:rsidRPr="006A2E8C" w:rsidRDefault="000E1712" w:rsidP="000E1712">
            <w:pPr>
              <w:snapToGrid w:val="0"/>
              <w:spacing w:line="100" w:lineRule="atLeast"/>
              <w:ind w:left="-108" w:right="-18"/>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055" w:type="dxa"/>
            <w:tcBorders>
              <w:top w:val="nil"/>
              <w:bottom w:val="single" w:sz="4" w:space="0" w:color="auto"/>
            </w:tcBorders>
            <w:tcMar>
              <w:left w:w="108" w:type="dxa"/>
              <w:right w:w="108" w:type="dxa"/>
            </w:tcMar>
            <w:vAlign w:val="center"/>
          </w:tcPr>
          <w:p w:rsidR="000E1712" w:rsidRPr="006A2E8C" w:rsidRDefault="000E1712" w:rsidP="000E1712">
            <w:pPr>
              <w:jc w:val="center"/>
              <w:rPr>
                <w:rFonts w:ascii="TH SarabunPSK" w:hAnsi="TH SarabunPSK" w:cs="TH SarabunPSK"/>
                <w:sz w:val="32"/>
                <w:szCs w:val="32"/>
                <w:lang w:bidi="th-TH"/>
              </w:rPr>
            </w:pPr>
            <w:r w:rsidRPr="006A2E8C">
              <w:rPr>
                <w:rFonts w:ascii="TH SarabunPSK" w:hAnsi="TH SarabunPSK" w:cs="TH SarabunPSK"/>
                <w:sz w:val="32"/>
                <w:szCs w:val="32"/>
                <w:lang w:bidi="th-TH"/>
              </w:rPr>
              <w:t xml:space="preserve">XXX000  </w:t>
            </w:r>
          </w:p>
        </w:tc>
        <w:tc>
          <w:tcPr>
            <w:tcW w:w="4172" w:type="dxa"/>
            <w:tcBorders>
              <w:top w:val="nil"/>
              <w:bottom w:val="single" w:sz="4" w:space="0" w:color="auto"/>
            </w:tcBorders>
            <w:tcMar>
              <w:left w:w="108" w:type="dxa"/>
              <w:right w:w="108" w:type="dxa"/>
            </w:tcMar>
            <w:vAlign w:val="center"/>
          </w:tcPr>
          <w:p w:rsidR="000E1712" w:rsidRPr="006A2E8C" w:rsidRDefault="000E1712" w:rsidP="000E1712">
            <w:pPr>
              <w:jc w:val="center"/>
              <w:rPr>
                <w:rFonts w:ascii="TH SarabunPSK" w:hAnsi="TH SarabunPSK" w:cs="TH SarabunPSK"/>
                <w:sz w:val="32"/>
                <w:szCs w:val="32"/>
                <w:lang w:bidi="th-TH"/>
              </w:rPr>
            </w:pPr>
            <w:r w:rsidRPr="006A2E8C">
              <w:rPr>
                <w:rFonts w:ascii="TH SarabunPSK" w:hAnsi="TH SarabunPSK" w:cs="TH SarabunPSK"/>
                <w:sz w:val="32"/>
                <w:szCs w:val="32"/>
                <w:lang w:bidi="th-TH"/>
              </w:rPr>
              <w:t xml:space="preserve">xxxxxxxxxxxxxxxxxxx  </w:t>
            </w:r>
          </w:p>
        </w:tc>
        <w:tc>
          <w:tcPr>
            <w:tcW w:w="4500" w:type="dxa"/>
            <w:tcBorders>
              <w:top w:val="nil"/>
              <w:bottom w:val="single" w:sz="4" w:space="0" w:color="auto"/>
            </w:tcBorders>
            <w:vAlign w:val="center"/>
          </w:tcPr>
          <w:p w:rsidR="000E1712" w:rsidRPr="006A2E8C" w:rsidRDefault="000E1712" w:rsidP="000E1712">
            <w:pPr>
              <w:snapToGrid w:val="0"/>
              <w:spacing w:line="100" w:lineRule="atLeast"/>
              <w:ind w:left="-108" w:right="-18"/>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055" w:type="dxa"/>
            <w:tcBorders>
              <w:top w:val="single" w:sz="4" w:space="0" w:color="auto"/>
            </w:tcBorders>
            <w:tcMar>
              <w:left w:w="108" w:type="dxa"/>
              <w:right w:w="108" w:type="dxa"/>
            </w:tcMar>
            <w:vAlign w:val="center"/>
          </w:tcPr>
          <w:p w:rsidR="000E1712" w:rsidRPr="006A2E8C" w:rsidRDefault="000E1712" w:rsidP="000E1712">
            <w:pPr>
              <w:jc w:val="center"/>
              <w:rPr>
                <w:rFonts w:ascii="TH SarabunPSK" w:hAnsi="TH SarabunPSK" w:cs="TH SarabunPSK"/>
                <w:b/>
                <w:bCs/>
                <w:sz w:val="32"/>
                <w:szCs w:val="32"/>
                <w:lang w:bidi="th-TH"/>
              </w:rPr>
            </w:pPr>
          </w:p>
        </w:tc>
        <w:tc>
          <w:tcPr>
            <w:tcW w:w="4172" w:type="dxa"/>
            <w:tcBorders>
              <w:top w:val="single" w:sz="4" w:space="0" w:color="auto"/>
            </w:tcBorders>
            <w:tcMar>
              <w:left w:w="108" w:type="dxa"/>
              <w:right w:w="108" w:type="dxa"/>
            </w:tcMar>
            <w:vAlign w:val="center"/>
          </w:tcPr>
          <w:p w:rsidR="000E1712" w:rsidRPr="006A2E8C" w:rsidRDefault="000E1712" w:rsidP="000E1712">
            <w:pPr>
              <w:jc w:val="center"/>
              <w:rPr>
                <w:rFonts w:ascii="TH SarabunPSK" w:hAnsi="TH SarabunPSK" w:cs="TH SarabunPSK"/>
                <w:b/>
                <w:bCs/>
                <w:sz w:val="32"/>
                <w:szCs w:val="32"/>
                <w:rtl/>
                <w:cs/>
                <w:lang w:bidi="th-TH"/>
              </w:rPr>
            </w:pPr>
          </w:p>
        </w:tc>
        <w:tc>
          <w:tcPr>
            <w:tcW w:w="4500" w:type="dxa"/>
            <w:tcBorders>
              <w:top w:val="single" w:sz="4" w:space="0" w:color="auto"/>
            </w:tcBorders>
            <w:shd w:val="clear" w:color="auto" w:fill="auto"/>
            <w:vAlign w:val="center"/>
          </w:tcPr>
          <w:p w:rsidR="000E1712" w:rsidRPr="006A2E8C" w:rsidRDefault="000E1712" w:rsidP="000E1712">
            <w:pPr>
              <w:snapToGrid w:val="0"/>
              <w:spacing w:line="100" w:lineRule="atLeast"/>
              <w:ind w:left="-108" w:right="-18"/>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   ...........   หน่วยกิต</w:t>
            </w:r>
          </w:p>
        </w:tc>
      </w:tr>
    </w:tbl>
    <w:p w:rsidR="00EA4B30" w:rsidRPr="006A2E8C" w:rsidRDefault="00EA4B30" w:rsidP="00EA4B30">
      <w:pPr>
        <w:rPr>
          <w:rFonts w:ascii="TH SarabunPSK" w:hAnsi="TH SarabunPSK" w:cs="TH SarabunPSK"/>
          <w:b/>
          <w:bCs/>
          <w:sz w:val="32"/>
          <w:szCs w:val="32"/>
          <w:u w:val="single"/>
        </w:rPr>
      </w:pPr>
    </w:p>
    <w:p w:rsidR="009C7396" w:rsidRPr="006A2E8C" w:rsidRDefault="009C7396" w:rsidP="00EA4B30">
      <w:pPr>
        <w:rPr>
          <w:rFonts w:ascii="TH SarabunPSK" w:hAnsi="TH SarabunPSK" w:cs="TH SarabunPSK"/>
          <w:b/>
          <w:bCs/>
          <w:sz w:val="32"/>
          <w:szCs w:val="32"/>
          <w:u w:val="single"/>
        </w:rPr>
      </w:pPr>
    </w:p>
    <w:p w:rsidR="00EA4B30" w:rsidRPr="006A2E8C" w:rsidRDefault="00EA4B30" w:rsidP="00EA4B30">
      <w:pPr>
        <w:jc w:val="center"/>
        <w:rPr>
          <w:rFonts w:ascii="TH SarabunPSK" w:hAnsi="TH SarabunPSK" w:cs="TH SarabunPSK"/>
          <w:b/>
          <w:bCs/>
          <w:sz w:val="32"/>
          <w:szCs w:val="32"/>
          <w:u w:val="single"/>
          <w:lang w:bidi="th-TH"/>
        </w:rPr>
      </w:pPr>
      <w:r w:rsidRPr="006A2E8C">
        <w:rPr>
          <w:rFonts w:ascii="TH SarabunPSK" w:hAnsi="TH SarabunPSK" w:cs="TH SarabunPSK"/>
          <w:b/>
          <w:bCs/>
          <w:sz w:val="32"/>
          <w:szCs w:val="32"/>
          <w:u w:val="single"/>
          <w:cs/>
          <w:lang w:bidi="th-TH"/>
        </w:rPr>
        <w:t>ปีที่</w:t>
      </w:r>
      <w:r w:rsidRPr="006A2E8C">
        <w:rPr>
          <w:rFonts w:ascii="TH SarabunPSK" w:hAnsi="TH SarabunPSK" w:cs="TH SarabunPSK"/>
          <w:b/>
          <w:bCs/>
          <w:sz w:val="32"/>
          <w:szCs w:val="32"/>
          <w:u w:val="single"/>
        </w:rPr>
        <w:t xml:space="preserve"> 2 </w:t>
      </w:r>
      <w:r w:rsidRPr="006A2E8C">
        <w:rPr>
          <w:rFonts w:ascii="TH SarabunPSK" w:hAnsi="TH SarabunPSK" w:cs="TH SarabunPSK"/>
          <w:b/>
          <w:bCs/>
          <w:sz w:val="32"/>
          <w:szCs w:val="32"/>
          <w:u w:val="single"/>
          <w:cs/>
          <w:lang w:bidi="th-TH"/>
        </w:rPr>
        <w:t>/ ภาคการศึกษาที่ 2</w:t>
      </w:r>
    </w:p>
    <w:tbl>
      <w:tblPr>
        <w:tblW w:w="10004" w:type="dxa"/>
        <w:tblInd w:w="-176" w:type="dxa"/>
        <w:tblLayout w:type="fixed"/>
        <w:tblCellMar>
          <w:left w:w="0" w:type="dxa"/>
          <w:right w:w="0" w:type="dxa"/>
        </w:tblCellMar>
        <w:tblLook w:val="0000" w:firstRow="0" w:lastRow="0" w:firstColumn="0" w:lastColumn="0" w:noHBand="0" w:noVBand="0"/>
      </w:tblPr>
      <w:tblGrid>
        <w:gridCol w:w="1242"/>
        <w:gridCol w:w="4262"/>
        <w:gridCol w:w="4500"/>
      </w:tblGrid>
      <w:tr w:rsidR="000E1712" w:rsidRPr="006A2E8C" w:rsidTr="00425DFB">
        <w:trPr>
          <w:trHeight w:val="119"/>
        </w:trPr>
        <w:tc>
          <w:tcPr>
            <w:tcW w:w="124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426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00" w:type="dxa"/>
            <w:tcBorders>
              <w:top w:val="single" w:sz="4" w:space="0" w:color="auto"/>
              <w:bottom w:val="single" w:sz="4" w:space="0" w:color="auto"/>
            </w:tcBorders>
            <w:vAlign w:val="center"/>
          </w:tcPr>
          <w:p w:rsidR="000E1712" w:rsidRPr="006A2E8C" w:rsidRDefault="000E1712" w:rsidP="00F05F42">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0E1712" w:rsidRPr="006A2E8C" w:rsidTr="00425DFB">
        <w:trPr>
          <w:trHeight w:val="119"/>
        </w:trPr>
        <w:tc>
          <w:tcPr>
            <w:tcW w:w="124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bottom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bottom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bottom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23"/>
        </w:trPr>
        <w:tc>
          <w:tcPr>
            <w:tcW w:w="1242" w:type="dxa"/>
            <w:tcBorders>
              <w:top w:val="single" w:sz="4" w:space="0" w:color="auto"/>
            </w:tcBorders>
            <w:tcMar>
              <w:left w:w="108" w:type="dxa"/>
              <w:right w:w="108" w:type="dxa"/>
            </w:tcMar>
          </w:tcPr>
          <w:p w:rsidR="000E1712" w:rsidRPr="006A2E8C" w:rsidRDefault="000E1712" w:rsidP="00F05F42">
            <w:pPr>
              <w:snapToGrid w:val="0"/>
              <w:spacing w:line="100" w:lineRule="atLeast"/>
              <w:rPr>
                <w:rFonts w:ascii="TH SarabunPSK" w:hAnsi="TH SarabunPSK" w:cs="TH SarabunPSK"/>
                <w:sz w:val="32"/>
                <w:szCs w:val="32"/>
              </w:rPr>
            </w:pPr>
          </w:p>
        </w:tc>
        <w:tc>
          <w:tcPr>
            <w:tcW w:w="4262" w:type="dxa"/>
            <w:tcBorders>
              <w:top w:val="single" w:sz="4" w:space="0" w:color="auto"/>
            </w:tcBorders>
            <w:tcMar>
              <w:left w:w="108" w:type="dxa"/>
              <w:right w:w="108" w:type="dxa"/>
            </w:tcMar>
            <w:vAlign w:val="bottom"/>
          </w:tcPr>
          <w:p w:rsidR="000E1712" w:rsidRPr="006A2E8C" w:rsidRDefault="000E1712" w:rsidP="00F05F42">
            <w:pPr>
              <w:snapToGrid w:val="0"/>
              <w:spacing w:line="100" w:lineRule="atLeast"/>
              <w:rPr>
                <w:rFonts w:ascii="TH SarabunPSK" w:hAnsi="TH SarabunPSK" w:cs="TH SarabunPSK"/>
                <w:sz w:val="32"/>
                <w:szCs w:val="32"/>
                <w:rtl/>
                <w:cs/>
              </w:rPr>
            </w:pPr>
          </w:p>
        </w:tc>
        <w:tc>
          <w:tcPr>
            <w:tcW w:w="4500" w:type="dxa"/>
            <w:tcBorders>
              <w:top w:val="single" w:sz="4" w:space="0" w:color="auto"/>
            </w:tcBorders>
            <w:shd w:val="clear" w:color="auto" w:fill="auto"/>
            <w:vAlign w:val="bottom"/>
          </w:tcPr>
          <w:p w:rsidR="000E1712" w:rsidRPr="006A2E8C" w:rsidRDefault="000E1712" w:rsidP="00F05F42">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   ...........   หน่วยกิต</w:t>
            </w:r>
          </w:p>
        </w:tc>
      </w:tr>
    </w:tbl>
    <w:p w:rsidR="00EA4B30" w:rsidRPr="006A2E8C" w:rsidRDefault="00EA4B30" w:rsidP="00EA4B30">
      <w:pPr>
        <w:rPr>
          <w:rFonts w:ascii="TH SarabunPSK" w:hAnsi="TH SarabunPSK" w:cs="TH SarabunPSK"/>
          <w:b/>
          <w:bCs/>
          <w:sz w:val="32"/>
          <w:szCs w:val="32"/>
        </w:rPr>
      </w:pPr>
    </w:p>
    <w:p w:rsidR="00EA4B30" w:rsidRPr="006A2E8C" w:rsidRDefault="00EA4B30" w:rsidP="00EA4B30">
      <w:pPr>
        <w:rPr>
          <w:rFonts w:ascii="TH SarabunPSK" w:hAnsi="TH SarabunPSK" w:cs="TH SarabunPSK"/>
          <w:b/>
          <w:bCs/>
          <w:sz w:val="32"/>
          <w:szCs w:val="32"/>
        </w:rPr>
      </w:pPr>
      <w:r w:rsidRPr="006A2E8C">
        <w:rPr>
          <w:rFonts w:ascii="TH SarabunPSK" w:hAnsi="TH SarabunPSK" w:cs="TH SarabunPSK"/>
          <w:b/>
          <w:bCs/>
          <w:sz w:val="32"/>
          <w:szCs w:val="32"/>
          <w:cs/>
          <w:lang w:bidi="th-TH"/>
        </w:rPr>
        <w:t>รวมหน่วยกิตปีที่</w:t>
      </w:r>
      <w:r w:rsidRPr="006A2E8C">
        <w:rPr>
          <w:rFonts w:ascii="TH SarabunPSK" w:hAnsi="TH SarabunPSK" w:cs="TH SarabunPSK"/>
          <w:b/>
          <w:bCs/>
          <w:sz w:val="32"/>
          <w:szCs w:val="32"/>
        </w:rPr>
        <w:t xml:space="preserve"> 2</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0E1712"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EA4B30" w:rsidRPr="006A2E8C" w:rsidRDefault="00EA4B30" w:rsidP="00EA4B30">
      <w:pPr>
        <w:rPr>
          <w:rFonts w:ascii="TH SarabunPSK" w:hAnsi="TH SarabunPSK" w:cs="TH SarabunPSK"/>
          <w:b/>
          <w:bCs/>
          <w:sz w:val="32"/>
          <w:szCs w:val="32"/>
        </w:rPr>
      </w:pPr>
      <w:r w:rsidRPr="006A2E8C">
        <w:rPr>
          <w:rFonts w:ascii="TH SarabunPSK" w:hAnsi="TH SarabunPSK" w:cs="TH SarabunPSK"/>
          <w:b/>
          <w:bCs/>
          <w:sz w:val="32"/>
          <w:szCs w:val="32"/>
          <w:cs/>
          <w:lang w:bidi="th-TH"/>
        </w:rPr>
        <w:t>รวมหน่วยกิตสะสม</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0E1712"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EA4B30" w:rsidRPr="006A2E8C" w:rsidRDefault="00EA4B30" w:rsidP="00EA4B30">
      <w:pPr>
        <w:jc w:val="center"/>
        <w:rPr>
          <w:rFonts w:ascii="TH SarabunPSK" w:hAnsi="TH SarabunPSK" w:cs="TH SarabunPSK"/>
          <w:b/>
          <w:bCs/>
          <w:sz w:val="32"/>
          <w:szCs w:val="32"/>
          <w:lang w:bidi="th-TH"/>
        </w:rPr>
      </w:pPr>
    </w:p>
    <w:p w:rsidR="00EA4B30" w:rsidRPr="006A2E8C" w:rsidRDefault="00EA4B30" w:rsidP="00EA4B30">
      <w:pPr>
        <w:jc w:val="center"/>
        <w:rPr>
          <w:rFonts w:ascii="TH SarabunPSK" w:hAnsi="TH SarabunPSK" w:cs="TH SarabunPSK"/>
          <w:b/>
          <w:bCs/>
          <w:sz w:val="32"/>
          <w:szCs w:val="32"/>
          <w:lang w:bidi="th-TH"/>
        </w:rPr>
      </w:pPr>
    </w:p>
    <w:p w:rsidR="00EA4B30" w:rsidRPr="006A2E8C" w:rsidRDefault="00EA4B30" w:rsidP="00176947">
      <w:pPr>
        <w:jc w:val="center"/>
        <w:rPr>
          <w:rFonts w:ascii="TH SarabunPSK" w:hAnsi="TH SarabunPSK" w:cs="TH SarabunPSK"/>
          <w:b/>
          <w:bCs/>
          <w:sz w:val="32"/>
          <w:szCs w:val="32"/>
          <w:u w:val="single"/>
          <w:lang w:bidi="th-TH"/>
        </w:rPr>
      </w:pPr>
      <w:r w:rsidRPr="006A2E8C">
        <w:rPr>
          <w:rFonts w:ascii="TH SarabunPSK" w:hAnsi="TH SarabunPSK" w:cs="TH SarabunPSK"/>
          <w:b/>
          <w:bCs/>
          <w:sz w:val="32"/>
          <w:szCs w:val="32"/>
          <w:cs/>
          <w:lang w:bidi="th-TH"/>
        </w:rPr>
        <w:br w:type="page"/>
      </w:r>
      <w:r w:rsidRPr="006A2E8C">
        <w:rPr>
          <w:rFonts w:ascii="TH SarabunPSK" w:hAnsi="TH SarabunPSK" w:cs="TH SarabunPSK"/>
          <w:b/>
          <w:bCs/>
          <w:sz w:val="32"/>
          <w:szCs w:val="32"/>
          <w:u w:val="single"/>
          <w:cs/>
          <w:lang w:bidi="th-TH"/>
        </w:rPr>
        <w:lastRenderedPageBreak/>
        <w:t>ปีที่</w:t>
      </w:r>
      <w:r w:rsidRPr="006A2E8C">
        <w:rPr>
          <w:rFonts w:ascii="TH SarabunPSK" w:hAnsi="TH SarabunPSK" w:cs="TH SarabunPSK"/>
          <w:b/>
          <w:bCs/>
          <w:sz w:val="32"/>
          <w:szCs w:val="32"/>
          <w:u w:val="single"/>
          <w:lang w:bidi="th-TH"/>
        </w:rPr>
        <w:t>3</w:t>
      </w:r>
      <w:r w:rsidRPr="006A2E8C">
        <w:rPr>
          <w:rFonts w:ascii="TH SarabunPSK" w:hAnsi="TH SarabunPSK" w:cs="TH SarabunPSK"/>
          <w:b/>
          <w:bCs/>
          <w:sz w:val="32"/>
          <w:szCs w:val="32"/>
          <w:u w:val="single"/>
          <w:cs/>
          <w:lang w:bidi="th-TH"/>
        </w:rPr>
        <w:t xml:space="preserve"> / ภาคการศึกษาที่ 1</w:t>
      </w:r>
    </w:p>
    <w:tbl>
      <w:tblPr>
        <w:tblW w:w="10004" w:type="dxa"/>
        <w:tblInd w:w="-176" w:type="dxa"/>
        <w:tblBorders>
          <w:top w:val="single" w:sz="4" w:space="0" w:color="auto"/>
        </w:tblBorders>
        <w:tblLayout w:type="fixed"/>
        <w:tblCellMar>
          <w:left w:w="0" w:type="dxa"/>
          <w:right w:w="0" w:type="dxa"/>
        </w:tblCellMar>
        <w:tblLook w:val="0000" w:firstRow="0" w:lastRow="0" w:firstColumn="0" w:lastColumn="0" w:noHBand="0" w:noVBand="0"/>
      </w:tblPr>
      <w:tblGrid>
        <w:gridCol w:w="1242"/>
        <w:gridCol w:w="4262"/>
        <w:gridCol w:w="4500"/>
      </w:tblGrid>
      <w:tr w:rsidR="000E1712" w:rsidRPr="006A2E8C" w:rsidTr="00425DFB">
        <w:trPr>
          <w:trHeight w:val="119"/>
        </w:trPr>
        <w:tc>
          <w:tcPr>
            <w:tcW w:w="124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426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00" w:type="dxa"/>
            <w:tcBorders>
              <w:top w:val="single" w:sz="4" w:space="0" w:color="auto"/>
              <w:bottom w:val="single" w:sz="4" w:space="0" w:color="auto"/>
            </w:tcBorders>
            <w:vAlign w:val="center"/>
          </w:tcPr>
          <w:p w:rsidR="000E1712" w:rsidRPr="006A2E8C" w:rsidRDefault="000E1712" w:rsidP="00F05F42">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0E1712" w:rsidRPr="006A2E8C" w:rsidTr="00425DFB">
        <w:trPr>
          <w:trHeight w:val="119"/>
        </w:trPr>
        <w:tc>
          <w:tcPr>
            <w:tcW w:w="124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bottom w:val="nil"/>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bottom w:val="nil"/>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bottom w:val="nil"/>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top w:val="nil"/>
              <w:bottom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nil"/>
              <w:bottom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nil"/>
              <w:bottom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23"/>
        </w:trPr>
        <w:tc>
          <w:tcPr>
            <w:tcW w:w="1242" w:type="dxa"/>
            <w:tcBorders>
              <w:top w:val="single" w:sz="4" w:space="0" w:color="auto"/>
            </w:tcBorders>
            <w:tcMar>
              <w:left w:w="108" w:type="dxa"/>
              <w:right w:w="108" w:type="dxa"/>
            </w:tcMar>
          </w:tcPr>
          <w:p w:rsidR="000E1712" w:rsidRPr="006A2E8C" w:rsidRDefault="000E1712" w:rsidP="00F05F42">
            <w:pPr>
              <w:snapToGrid w:val="0"/>
              <w:spacing w:line="100" w:lineRule="atLeast"/>
              <w:rPr>
                <w:rFonts w:ascii="TH SarabunPSK" w:hAnsi="TH SarabunPSK" w:cs="TH SarabunPSK"/>
                <w:sz w:val="32"/>
                <w:szCs w:val="32"/>
              </w:rPr>
            </w:pPr>
          </w:p>
        </w:tc>
        <w:tc>
          <w:tcPr>
            <w:tcW w:w="4262" w:type="dxa"/>
            <w:tcBorders>
              <w:top w:val="single" w:sz="4" w:space="0" w:color="auto"/>
            </w:tcBorders>
            <w:tcMar>
              <w:left w:w="108" w:type="dxa"/>
              <w:right w:w="108" w:type="dxa"/>
            </w:tcMar>
            <w:vAlign w:val="bottom"/>
          </w:tcPr>
          <w:p w:rsidR="000E1712" w:rsidRPr="006A2E8C" w:rsidRDefault="000E1712" w:rsidP="00F05F42">
            <w:pPr>
              <w:snapToGrid w:val="0"/>
              <w:spacing w:line="100" w:lineRule="atLeast"/>
              <w:rPr>
                <w:rFonts w:ascii="TH SarabunPSK" w:hAnsi="TH SarabunPSK" w:cs="TH SarabunPSK"/>
                <w:sz w:val="32"/>
                <w:szCs w:val="32"/>
                <w:rtl/>
                <w:cs/>
              </w:rPr>
            </w:pPr>
          </w:p>
        </w:tc>
        <w:tc>
          <w:tcPr>
            <w:tcW w:w="4500" w:type="dxa"/>
            <w:tcBorders>
              <w:top w:val="single" w:sz="4" w:space="0" w:color="auto"/>
            </w:tcBorders>
            <w:shd w:val="clear" w:color="auto" w:fill="auto"/>
            <w:vAlign w:val="bottom"/>
          </w:tcPr>
          <w:p w:rsidR="000E1712" w:rsidRPr="006A2E8C" w:rsidRDefault="000E1712" w:rsidP="00F05F42">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   ...........   หน่วยกิต</w:t>
            </w:r>
          </w:p>
        </w:tc>
      </w:tr>
    </w:tbl>
    <w:p w:rsidR="000E1712" w:rsidRPr="006A2E8C" w:rsidRDefault="000E1712" w:rsidP="000E1712">
      <w:pPr>
        <w:jc w:val="center"/>
        <w:rPr>
          <w:rFonts w:ascii="TH SarabunPSK" w:hAnsi="TH SarabunPSK" w:cs="TH SarabunPSK"/>
          <w:b/>
          <w:bCs/>
          <w:sz w:val="32"/>
          <w:szCs w:val="32"/>
          <w:u w:val="single"/>
          <w:lang w:bidi="th-TH"/>
        </w:rPr>
      </w:pPr>
    </w:p>
    <w:p w:rsidR="00EA4B30" w:rsidRPr="006A2E8C" w:rsidRDefault="00EA4B30" w:rsidP="00EA4B30">
      <w:pPr>
        <w:rPr>
          <w:rFonts w:ascii="TH SarabunPSK" w:hAnsi="TH SarabunPSK" w:cs="TH SarabunPSK"/>
          <w:sz w:val="32"/>
          <w:szCs w:val="32"/>
        </w:rPr>
      </w:pPr>
    </w:p>
    <w:p w:rsidR="00EA4B30" w:rsidRPr="006A2E8C" w:rsidRDefault="00EA4B30" w:rsidP="00EA4B30">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ปีที่</w:t>
      </w:r>
      <w:r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 xml:space="preserve"> / ภาคการศึกษาที่ </w:t>
      </w:r>
      <w:r w:rsidRPr="006A2E8C">
        <w:rPr>
          <w:rFonts w:ascii="TH SarabunPSK" w:hAnsi="TH SarabunPSK" w:cs="TH SarabunPSK"/>
          <w:b/>
          <w:bCs/>
          <w:sz w:val="32"/>
          <w:szCs w:val="32"/>
          <w:lang w:bidi="th-TH"/>
        </w:rPr>
        <w:t>2</w:t>
      </w:r>
    </w:p>
    <w:tbl>
      <w:tblPr>
        <w:tblW w:w="10004" w:type="dxa"/>
        <w:tblInd w:w="-176" w:type="dxa"/>
        <w:tblBorders>
          <w:top w:val="single" w:sz="4" w:space="0" w:color="auto"/>
        </w:tblBorders>
        <w:tblLayout w:type="fixed"/>
        <w:tblCellMar>
          <w:left w:w="0" w:type="dxa"/>
          <w:right w:w="0" w:type="dxa"/>
        </w:tblCellMar>
        <w:tblLook w:val="0000" w:firstRow="0" w:lastRow="0" w:firstColumn="0" w:lastColumn="0" w:noHBand="0" w:noVBand="0"/>
      </w:tblPr>
      <w:tblGrid>
        <w:gridCol w:w="1242"/>
        <w:gridCol w:w="4262"/>
        <w:gridCol w:w="4500"/>
      </w:tblGrid>
      <w:tr w:rsidR="000E1712" w:rsidRPr="006A2E8C" w:rsidTr="00425DFB">
        <w:trPr>
          <w:trHeight w:val="119"/>
        </w:trPr>
        <w:tc>
          <w:tcPr>
            <w:tcW w:w="124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426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00" w:type="dxa"/>
            <w:tcBorders>
              <w:top w:val="single" w:sz="4" w:space="0" w:color="auto"/>
              <w:bottom w:val="single" w:sz="4" w:space="0" w:color="auto"/>
            </w:tcBorders>
            <w:vAlign w:val="center"/>
          </w:tcPr>
          <w:p w:rsidR="000E1712" w:rsidRPr="006A2E8C" w:rsidRDefault="000E1712" w:rsidP="00F05F42">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0E1712" w:rsidRPr="006A2E8C" w:rsidTr="00425DFB">
        <w:trPr>
          <w:trHeight w:val="119"/>
        </w:trPr>
        <w:tc>
          <w:tcPr>
            <w:tcW w:w="124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bottom w:val="nil"/>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bottom w:val="nil"/>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bottom w:val="nil"/>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top w:val="nil"/>
              <w:bottom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nil"/>
              <w:bottom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nil"/>
              <w:bottom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23"/>
        </w:trPr>
        <w:tc>
          <w:tcPr>
            <w:tcW w:w="1242" w:type="dxa"/>
            <w:tcBorders>
              <w:top w:val="single" w:sz="4" w:space="0" w:color="auto"/>
            </w:tcBorders>
            <w:tcMar>
              <w:left w:w="108" w:type="dxa"/>
              <w:right w:w="108" w:type="dxa"/>
            </w:tcMar>
          </w:tcPr>
          <w:p w:rsidR="000E1712" w:rsidRPr="006A2E8C" w:rsidRDefault="000E1712" w:rsidP="00F05F42">
            <w:pPr>
              <w:snapToGrid w:val="0"/>
              <w:spacing w:line="100" w:lineRule="atLeast"/>
              <w:rPr>
                <w:rFonts w:ascii="TH SarabunPSK" w:hAnsi="TH SarabunPSK" w:cs="TH SarabunPSK"/>
                <w:sz w:val="32"/>
                <w:szCs w:val="32"/>
              </w:rPr>
            </w:pPr>
          </w:p>
        </w:tc>
        <w:tc>
          <w:tcPr>
            <w:tcW w:w="4262" w:type="dxa"/>
            <w:tcBorders>
              <w:top w:val="single" w:sz="4" w:space="0" w:color="auto"/>
            </w:tcBorders>
            <w:tcMar>
              <w:left w:w="108" w:type="dxa"/>
              <w:right w:w="108" w:type="dxa"/>
            </w:tcMar>
            <w:vAlign w:val="bottom"/>
          </w:tcPr>
          <w:p w:rsidR="000E1712" w:rsidRPr="006A2E8C" w:rsidRDefault="000E1712" w:rsidP="00F05F42">
            <w:pPr>
              <w:snapToGrid w:val="0"/>
              <w:spacing w:line="100" w:lineRule="atLeast"/>
              <w:rPr>
                <w:rFonts w:ascii="TH SarabunPSK" w:hAnsi="TH SarabunPSK" w:cs="TH SarabunPSK"/>
                <w:sz w:val="32"/>
                <w:szCs w:val="32"/>
                <w:rtl/>
                <w:cs/>
              </w:rPr>
            </w:pPr>
          </w:p>
        </w:tc>
        <w:tc>
          <w:tcPr>
            <w:tcW w:w="4500" w:type="dxa"/>
            <w:tcBorders>
              <w:top w:val="single" w:sz="4" w:space="0" w:color="auto"/>
            </w:tcBorders>
            <w:shd w:val="clear" w:color="auto" w:fill="auto"/>
            <w:vAlign w:val="bottom"/>
          </w:tcPr>
          <w:p w:rsidR="000E1712" w:rsidRPr="006A2E8C" w:rsidRDefault="000E1712" w:rsidP="00F05F42">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   ...........   หน่วยกิต</w:t>
            </w:r>
          </w:p>
        </w:tc>
      </w:tr>
    </w:tbl>
    <w:p w:rsidR="000E1712" w:rsidRPr="006A2E8C" w:rsidRDefault="000E1712" w:rsidP="00EA4B30">
      <w:pPr>
        <w:jc w:val="center"/>
        <w:rPr>
          <w:rFonts w:ascii="TH SarabunPSK" w:hAnsi="TH SarabunPSK" w:cs="TH SarabunPSK"/>
          <w:sz w:val="32"/>
          <w:szCs w:val="32"/>
          <w:lang w:bidi="th-TH"/>
        </w:rPr>
      </w:pPr>
    </w:p>
    <w:p w:rsidR="00EA4B30" w:rsidRPr="006A2E8C" w:rsidRDefault="00EA4B30" w:rsidP="00EA4B30">
      <w:pPr>
        <w:ind w:firstLine="754"/>
        <w:rPr>
          <w:rFonts w:ascii="TH SarabunPSK" w:hAnsi="TH SarabunPSK" w:cs="TH SarabunPSK"/>
          <w:b/>
          <w:bCs/>
          <w:sz w:val="32"/>
          <w:szCs w:val="32"/>
          <w:lang w:bidi="th-TH"/>
        </w:rPr>
      </w:pPr>
    </w:p>
    <w:p w:rsidR="00EA4B30" w:rsidRPr="006A2E8C" w:rsidRDefault="00EA4B30" w:rsidP="00EA4B30">
      <w:pPr>
        <w:rPr>
          <w:rFonts w:ascii="TH SarabunPSK" w:hAnsi="TH SarabunPSK" w:cs="TH SarabunPSK"/>
          <w:b/>
          <w:bCs/>
          <w:sz w:val="32"/>
          <w:szCs w:val="32"/>
        </w:rPr>
      </w:pPr>
      <w:r w:rsidRPr="006A2E8C">
        <w:rPr>
          <w:rFonts w:ascii="TH SarabunPSK" w:hAnsi="TH SarabunPSK" w:cs="TH SarabunPSK"/>
          <w:b/>
          <w:bCs/>
          <w:sz w:val="32"/>
          <w:szCs w:val="32"/>
          <w:cs/>
          <w:lang w:bidi="th-TH"/>
        </w:rPr>
        <w:t>รวมหน่วยกิตปีที่</w:t>
      </w:r>
      <w:r w:rsidRPr="006A2E8C">
        <w:rPr>
          <w:rFonts w:ascii="TH SarabunPSK" w:hAnsi="TH SarabunPSK" w:cs="TH SarabunPSK"/>
          <w:b/>
          <w:bCs/>
          <w:sz w:val="32"/>
          <w:szCs w:val="32"/>
        </w:rPr>
        <w:t xml:space="preserve"> 3</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0E1712"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EA4B30" w:rsidRPr="006A2E8C" w:rsidRDefault="00EA4B30" w:rsidP="00EA4B30">
      <w:pPr>
        <w:rPr>
          <w:rFonts w:ascii="TH SarabunPSK" w:hAnsi="TH SarabunPSK" w:cs="TH SarabunPSK"/>
          <w:b/>
          <w:bCs/>
          <w:sz w:val="32"/>
          <w:szCs w:val="32"/>
        </w:rPr>
      </w:pPr>
      <w:r w:rsidRPr="006A2E8C">
        <w:rPr>
          <w:rFonts w:ascii="TH SarabunPSK" w:hAnsi="TH SarabunPSK" w:cs="TH SarabunPSK"/>
          <w:b/>
          <w:bCs/>
          <w:sz w:val="32"/>
          <w:szCs w:val="32"/>
          <w:cs/>
          <w:lang w:bidi="th-TH"/>
        </w:rPr>
        <w:t>รวมหน่วยกิตสะสม</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0E1712"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1A6371" w:rsidRPr="006A2E8C" w:rsidRDefault="00EA4B30" w:rsidP="001A6371">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br w:type="page"/>
      </w:r>
      <w:r w:rsidR="001A6371" w:rsidRPr="006A2E8C">
        <w:rPr>
          <w:rFonts w:ascii="TH SarabunPSK" w:hAnsi="TH SarabunPSK" w:cs="TH SarabunPSK"/>
          <w:b/>
          <w:bCs/>
          <w:sz w:val="32"/>
          <w:szCs w:val="32"/>
          <w:cs/>
          <w:lang w:bidi="th-TH"/>
        </w:rPr>
        <w:lastRenderedPageBreak/>
        <w:t>ปีที่</w:t>
      </w:r>
      <w:r w:rsidR="001A6371" w:rsidRPr="006A2E8C">
        <w:rPr>
          <w:rFonts w:ascii="TH SarabunPSK" w:hAnsi="TH SarabunPSK" w:cs="TH SarabunPSK"/>
          <w:b/>
          <w:bCs/>
          <w:sz w:val="32"/>
          <w:szCs w:val="32"/>
          <w:lang w:bidi="th-TH"/>
        </w:rPr>
        <w:t>4</w:t>
      </w:r>
      <w:r w:rsidR="001A6371" w:rsidRPr="006A2E8C">
        <w:rPr>
          <w:rFonts w:ascii="TH SarabunPSK" w:hAnsi="TH SarabunPSK" w:cs="TH SarabunPSK"/>
          <w:b/>
          <w:bCs/>
          <w:sz w:val="32"/>
          <w:szCs w:val="32"/>
          <w:cs/>
          <w:lang w:bidi="th-TH"/>
        </w:rPr>
        <w:t xml:space="preserve"> / ภาคการศึกษาที่ </w:t>
      </w:r>
      <w:r w:rsidR="001A6371" w:rsidRPr="006A2E8C">
        <w:rPr>
          <w:rFonts w:ascii="TH SarabunPSK" w:hAnsi="TH SarabunPSK" w:cs="TH SarabunPSK"/>
          <w:b/>
          <w:bCs/>
          <w:sz w:val="32"/>
          <w:szCs w:val="32"/>
          <w:lang w:bidi="th-TH"/>
        </w:rPr>
        <w:t>1</w:t>
      </w:r>
    </w:p>
    <w:tbl>
      <w:tblPr>
        <w:tblW w:w="10004" w:type="dxa"/>
        <w:tblInd w:w="-176" w:type="dxa"/>
        <w:tblLayout w:type="fixed"/>
        <w:tblCellMar>
          <w:left w:w="0" w:type="dxa"/>
          <w:right w:w="0" w:type="dxa"/>
        </w:tblCellMar>
        <w:tblLook w:val="0000" w:firstRow="0" w:lastRow="0" w:firstColumn="0" w:lastColumn="0" w:noHBand="0" w:noVBand="0"/>
      </w:tblPr>
      <w:tblGrid>
        <w:gridCol w:w="1242"/>
        <w:gridCol w:w="4262"/>
        <w:gridCol w:w="4500"/>
      </w:tblGrid>
      <w:tr w:rsidR="000E1712" w:rsidRPr="006A2E8C" w:rsidTr="00425DFB">
        <w:trPr>
          <w:trHeight w:val="119"/>
        </w:trPr>
        <w:tc>
          <w:tcPr>
            <w:tcW w:w="124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4262" w:type="dxa"/>
            <w:tcBorders>
              <w:top w:val="single" w:sz="4" w:space="0" w:color="auto"/>
              <w:bottom w:val="single" w:sz="4" w:space="0" w:color="auto"/>
            </w:tcBorders>
            <w:tcMar>
              <w:left w:w="108" w:type="dxa"/>
              <w:right w:w="108" w:type="dxa"/>
            </w:tcMar>
            <w:vAlign w:val="center"/>
          </w:tcPr>
          <w:p w:rsidR="000E1712" w:rsidRPr="006A2E8C" w:rsidRDefault="000E1712" w:rsidP="00F05F42">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00" w:type="dxa"/>
            <w:tcBorders>
              <w:top w:val="single" w:sz="4" w:space="0" w:color="auto"/>
              <w:bottom w:val="single" w:sz="4" w:space="0" w:color="auto"/>
            </w:tcBorders>
            <w:vAlign w:val="center"/>
          </w:tcPr>
          <w:p w:rsidR="000E1712" w:rsidRPr="006A2E8C" w:rsidRDefault="000E1712" w:rsidP="00F05F42">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0E1712" w:rsidRPr="006A2E8C" w:rsidTr="00425DFB">
        <w:trPr>
          <w:trHeight w:val="119"/>
        </w:trPr>
        <w:tc>
          <w:tcPr>
            <w:tcW w:w="124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Borders>
              <w:top w:val="single" w:sz="4" w:space="0" w:color="auto"/>
            </w:tcBorders>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Borders>
              <w:top w:val="single" w:sz="4" w:space="0" w:color="auto"/>
            </w:tcBorders>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Mar>
              <w:left w:w="108" w:type="dxa"/>
              <w:right w:w="108" w:type="dxa"/>
            </w:tcMar>
          </w:tcPr>
          <w:p w:rsidR="000E1712" w:rsidRPr="006A2E8C" w:rsidRDefault="000E1712" w:rsidP="00F05F42">
            <w:pPr>
              <w:rPr>
                <w:rFonts w:ascii="TH SarabunPSK" w:hAnsi="TH SarabunPSK" w:cs="TH SarabunPSK"/>
                <w:lang w:bidi="th-TH"/>
              </w:rPr>
            </w:pPr>
            <w:r w:rsidRPr="006A2E8C">
              <w:rPr>
                <w:rFonts w:ascii="TH SarabunPSK" w:hAnsi="TH SarabunPSK" w:cs="TH SarabunPSK"/>
              </w:rPr>
              <w:t xml:space="preserve">XXX000  </w:t>
            </w:r>
          </w:p>
        </w:tc>
        <w:tc>
          <w:tcPr>
            <w:tcW w:w="4262" w:type="dxa"/>
            <w:tcMar>
              <w:left w:w="108" w:type="dxa"/>
              <w:right w:w="108" w:type="dxa"/>
            </w:tcMar>
          </w:tcPr>
          <w:p w:rsidR="000E1712" w:rsidRPr="006A2E8C" w:rsidRDefault="000E1712" w:rsidP="00F05F42">
            <w:pPr>
              <w:rPr>
                <w:rFonts w:ascii="TH SarabunPSK" w:hAnsi="TH SarabunPSK" w:cs="TH SarabunPSK"/>
              </w:rPr>
            </w:pPr>
            <w:r w:rsidRPr="006A2E8C">
              <w:rPr>
                <w:rFonts w:ascii="TH SarabunPSK" w:hAnsi="TH SarabunPSK" w:cs="TH SarabunPSK"/>
              </w:rPr>
              <w:t xml:space="preserve">xxxxxxxxxxxxxxxxxxx  </w:t>
            </w:r>
          </w:p>
        </w:tc>
        <w:tc>
          <w:tcPr>
            <w:tcW w:w="4500" w:type="dxa"/>
          </w:tcPr>
          <w:p w:rsidR="000E1712" w:rsidRPr="006A2E8C" w:rsidRDefault="000E1712" w:rsidP="00F05F42">
            <w:pPr>
              <w:snapToGrid w:val="0"/>
              <w:spacing w:line="100" w:lineRule="atLeast"/>
              <w:jc w:val="center"/>
              <w:rPr>
                <w:rFonts w:ascii="TH SarabunPSK" w:hAnsi="TH SarabunPSK" w:cs="TH SarabunPSK"/>
                <w:sz w:val="32"/>
                <w:szCs w:val="32"/>
                <w:cs/>
                <w:lang w:bidi="th-TH"/>
              </w:rPr>
            </w:pP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X</w:t>
            </w:r>
            <w:r w:rsidRPr="006A2E8C">
              <w:rPr>
                <w:rFonts w:ascii="TH SarabunPSK" w:hAnsi="TH SarabunPSK" w:cs="TH SarabunPSK"/>
                <w:sz w:val="32"/>
                <w:szCs w:val="32"/>
                <w:cs/>
                <w:lang w:bidi="th-TH"/>
              </w:rPr>
              <w:t>)</w:t>
            </w:r>
          </w:p>
        </w:tc>
      </w:tr>
      <w:tr w:rsidR="000E1712" w:rsidRPr="006A2E8C" w:rsidTr="00425DFB">
        <w:trPr>
          <w:trHeight w:val="119"/>
        </w:trPr>
        <w:tc>
          <w:tcPr>
            <w:tcW w:w="1242" w:type="dxa"/>
            <w:tcBorders>
              <w:bottom w:val="single" w:sz="4" w:space="0" w:color="auto"/>
            </w:tcBorders>
            <w:tcMar>
              <w:left w:w="108" w:type="dxa"/>
              <w:right w:w="108" w:type="dxa"/>
            </w:tcMar>
          </w:tcPr>
          <w:p w:rsidR="000E1712" w:rsidRPr="006A2E8C" w:rsidRDefault="000E1712" w:rsidP="00F05F42">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rPr>
              <w:t>XXX498</w:t>
            </w:r>
          </w:p>
        </w:tc>
        <w:tc>
          <w:tcPr>
            <w:tcW w:w="4262" w:type="dxa"/>
            <w:tcBorders>
              <w:bottom w:val="single" w:sz="4" w:space="0" w:color="auto"/>
            </w:tcBorders>
            <w:tcMar>
              <w:left w:w="108" w:type="dxa"/>
              <w:right w:w="108" w:type="dxa"/>
            </w:tcMar>
          </w:tcPr>
          <w:p w:rsidR="000E1712" w:rsidRPr="006A2E8C" w:rsidRDefault="000E1712" w:rsidP="000E1712">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เตรียมสหกิจศึกษา………………….</w:t>
            </w:r>
          </w:p>
        </w:tc>
        <w:tc>
          <w:tcPr>
            <w:tcW w:w="4500" w:type="dxa"/>
            <w:tcBorders>
              <w:bottom w:val="single" w:sz="4" w:space="0" w:color="auto"/>
            </w:tcBorders>
            <w:vAlign w:val="bottom"/>
          </w:tcPr>
          <w:p w:rsidR="000E1712" w:rsidRPr="006A2E8C" w:rsidRDefault="000E1712" w:rsidP="000E1712">
            <w:pPr>
              <w:snapToGrid w:val="0"/>
              <w:spacing w:line="100" w:lineRule="atLeast"/>
              <w:jc w:val="center"/>
              <w:rPr>
                <w:rFonts w:ascii="TH SarabunPSK" w:hAnsi="TH SarabunPSK" w:cs="TH SarabunPSK"/>
                <w:sz w:val="32"/>
                <w:szCs w:val="32"/>
                <w:highlight w:val="yellow"/>
              </w:rPr>
            </w:pPr>
            <w:r w:rsidRPr="006A2E8C">
              <w:rPr>
                <w:rFonts w:ascii="TH SarabunPSK" w:hAnsi="TH SarabunPSK" w:cs="TH SarabunPSK"/>
                <w:sz w:val="32"/>
                <w:szCs w:val="32"/>
                <w:highlight w:val="yellow"/>
                <w:lang w:bidi="th-TH"/>
              </w:rPr>
              <w:t>3</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rPr>
              <w:t>1</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rPr>
              <w:t>4</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rPr>
              <w:t>4</w:t>
            </w:r>
            <w:r w:rsidRPr="006A2E8C">
              <w:rPr>
                <w:rFonts w:ascii="TH SarabunPSK" w:hAnsi="TH SarabunPSK" w:cs="TH SarabunPSK"/>
                <w:sz w:val="32"/>
                <w:szCs w:val="32"/>
                <w:highlight w:val="yellow"/>
                <w:cs/>
                <w:lang w:bidi="th-TH"/>
              </w:rPr>
              <w:t>)</w:t>
            </w:r>
          </w:p>
        </w:tc>
      </w:tr>
      <w:tr w:rsidR="000E1712" w:rsidRPr="006A2E8C" w:rsidTr="00425DFB">
        <w:trPr>
          <w:trHeight w:val="123"/>
        </w:trPr>
        <w:tc>
          <w:tcPr>
            <w:tcW w:w="1242" w:type="dxa"/>
            <w:tcBorders>
              <w:top w:val="single" w:sz="4" w:space="0" w:color="auto"/>
            </w:tcBorders>
            <w:tcMar>
              <w:left w:w="108" w:type="dxa"/>
              <w:right w:w="108" w:type="dxa"/>
            </w:tcMar>
          </w:tcPr>
          <w:p w:rsidR="000E1712" w:rsidRPr="006A2E8C" w:rsidRDefault="000E1712" w:rsidP="00F05F42">
            <w:pPr>
              <w:snapToGrid w:val="0"/>
              <w:spacing w:line="100" w:lineRule="atLeast"/>
              <w:rPr>
                <w:rFonts w:ascii="TH SarabunPSK" w:hAnsi="TH SarabunPSK" w:cs="TH SarabunPSK"/>
                <w:sz w:val="32"/>
                <w:szCs w:val="32"/>
              </w:rPr>
            </w:pPr>
          </w:p>
        </w:tc>
        <w:tc>
          <w:tcPr>
            <w:tcW w:w="4262" w:type="dxa"/>
            <w:tcBorders>
              <w:top w:val="single" w:sz="4" w:space="0" w:color="auto"/>
            </w:tcBorders>
            <w:tcMar>
              <w:left w:w="108" w:type="dxa"/>
              <w:right w:w="108" w:type="dxa"/>
            </w:tcMar>
            <w:vAlign w:val="bottom"/>
          </w:tcPr>
          <w:p w:rsidR="000E1712" w:rsidRPr="006A2E8C" w:rsidRDefault="000E1712" w:rsidP="00F05F42">
            <w:pPr>
              <w:snapToGrid w:val="0"/>
              <w:spacing w:line="100" w:lineRule="atLeast"/>
              <w:rPr>
                <w:rFonts w:ascii="TH SarabunPSK" w:hAnsi="TH SarabunPSK" w:cs="TH SarabunPSK"/>
                <w:sz w:val="32"/>
                <w:szCs w:val="32"/>
                <w:rtl/>
                <w:cs/>
              </w:rPr>
            </w:pPr>
          </w:p>
        </w:tc>
        <w:tc>
          <w:tcPr>
            <w:tcW w:w="4500" w:type="dxa"/>
            <w:tcBorders>
              <w:top w:val="single" w:sz="4" w:space="0" w:color="auto"/>
            </w:tcBorders>
            <w:shd w:val="clear" w:color="auto" w:fill="auto"/>
            <w:vAlign w:val="bottom"/>
          </w:tcPr>
          <w:p w:rsidR="000E1712" w:rsidRPr="006A2E8C" w:rsidRDefault="000E1712" w:rsidP="00F05F42">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   ...........   หน่วยกิต</w:t>
            </w:r>
          </w:p>
        </w:tc>
      </w:tr>
    </w:tbl>
    <w:p w:rsidR="001A6371" w:rsidRPr="006A2E8C" w:rsidRDefault="001A6371" w:rsidP="001A6371">
      <w:pPr>
        <w:ind w:firstLine="754"/>
        <w:rPr>
          <w:rFonts w:ascii="TH SarabunPSK" w:hAnsi="TH SarabunPSK" w:cs="TH SarabunPSK"/>
          <w:b/>
          <w:bCs/>
          <w:sz w:val="32"/>
          <w:szCs w:val="32"/>
          <w:lang w:bidi="th-TH"/>
        </w:rPr>
      </w:pPr>
    </w:p>
    <w:p w:rsidR="009C7396" w:rsidRPr="006A2E8C" w:rsidRDefault="009C7396" w:rsidP="001A6371">
      <w:pPr>
        <w:ind w:firstLine="754"/>
        <w:rPr>
          <w:rFonts w:ascii="TH SarabunPSK" w:hAnsi="TH SarabunPSK" w:cs="TH SarabunPSK"/>
          <w:b/>
          <w:bCs/>
          <w:sz w:val="32"/>
          <w:szCs w:val="32"/>
          <w:lang w:bidi="th-TH"/>
        </w:rPr>
      </w:pPr>
    </w:p>
    <w:p w:rsidR="001A6371" w:rsidRPr="006A2E8C" w:rsidRDefault="001A6371" w:rsidP="001A6371">
      <w:pPr>
        <w:jc w:val="center"/>
        <w:rPr>
          <w:rFonts w:ascii="TH SarabunPSK" w:hAnsi="TH SarabunPSK" w:cs="TH SarabunPSK"/>
          <w:sz w:val="32"/>
          <w:szCs w:val="32"/>
        </w:rPr>
      </w:pPr>
      <w:r w:rsidRPr="006A2E8C">
        <w:rPr>
          <w:rFonts w:ascii="TH SarabunPSK" w:hAnsi="TH SarabunPSK" w:cs="TH SarabunPSK"/>
          <w:b/>
          <w:bCs/>
          <w:sz w:val="32"/>
          <w:szCs w:val="32"/>
          <w:cs/>
          <w:lang w:bidi="th-TH"/>
        </w:rPr>
        <w:t>ปีที่</w:t>
      </w:r>
      <w:r w:rsidRPr="006A2E8C">
        <w:rPr>
          <w:rFonts w:ascii="TH SarabunPSK" w:hAnsi="TH SarabunPSK" w:cs="TH SarabunPSK"/>
          <w:b/>
          <w:bCs/>
          <w:sz w:val="32"/>
          <w:szCs w:val="32"/>
          <w:lang w:bidi="th-TH"/>
        </w:rPr>
        <w:t>4</w:t>
      </w:r>
      <w:r w:rsidRPr="006A2E8C">
        <w:rPr>
          <w:rFonts w:ascii="TH SarabunPSK" w:hAnsi="TH SarabunPSK" w:cs="TH SarabunPSK"/>
          <w:b/>
          <w:bCs/>
          <w:sz w:val="32"/>
          <w:szCs w:val="32"/>
          <w:cs/>
          <w:lang w:bidi="th-TH"/>
        </w:rPr>
        <w:t xml:space="preserve"> / ภาคการศึกษาที่ </w:t>
      </w:r>
      <w:r w:rsidRPr="006A2E8C">
        <w:rPr>
          <w:rFonts w:ascii="TH SarabunPSK" w:hAnsi="TH SarabunPSK" w:cs="TH SarabunPSK"/>
          <w:b/>
          <w:bCs/>
          <w:sz w:val="32"/>
          <w:szCs w:val="32"/>
          <w:lang w:bidi="th-TH"/>
        </w:rPr>
        <w:t>2</w:t>
      </w:r>
    </w:p>
    <w:tbl>
      <w:tblPr>
        <w:tblW w:w="9738" w:type="dxa"/>
        <w:tblLayout w:type="fixed"/>
        <w:tblCellMar>
          <w:left w:w="0" w:type="dxa"/>
          <w:right w:w="0" w:type="dxa"/>
        </w:tblCellMar>
        <w:tblLook w:val="0000" w:firstRow="0" w:lastRow="0" w:firstColumn="0" w:lastColumn="0" w:noHBand="0" w:noVBand="0"/>
      </w:tblPr>
      <w:tblGrid>
        <w:gridCol w:w="11"/>
        <w:gridCol w:w="1055"/>
        <w:gridCol w:w="3902"/>
        <w:gridCol w:w="319"/>
        <w:gridCol w:w="1941"/>
        <w:gridCol w:w="2330"/>
        <w:gridCol w:w="30"/>
        <w:gridCol w:w="150"/>
      </w:tblGrid>
      <w:tr w:rsidR="001A6371" w:rsidRPr="006A2E8C" w:rsidTr="00425DFB">
        <w:trPr>
          <w:gridBefore w:val="1"/>
          <w:gridAfter w:val="2"/>
          <w:wBefore w:w="11" w:type="dxa"/>
          <w:wAfter w:w="180" w:type="dxa"/>
          <w:trHeight w:val="119"/>
        </w:trPr>
        <w:tc>
          <w:tcPr>
            <w:tcW w:w="1055" w:type="dxa"/>
            <w:tcBorders>
              <w:top w:val="single" w:sz="4" w:space="0" w:color="auto"/>
              <w:bottom w:val="single" w:sz="4" w:space="0" w:color="auto"/>
            </w:tcBorders>
            <w:tcMar>
              <w:left w:w="108" w:type="dxa"/>
              <w:right w:w="108" w:type="dxa"/>
            </w:tcMar>
            <w:vAlign w:val="center"/>
          </w:tcPr>
          <w:p w:rsidR="001A6371" w:rsidRPr="006A2E8C" w:rsidRDefault="001A6371" w:rsidP="004F2C6C">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3902" w:type="dxa"/>
            <w:tcBorders>
              <w:top w:val="single" w:sz="4" w:space="0" w:color="auto"/>
              <w:bottom w:val="single" w:sz="4" w:space="0" w:color="auto"/>
            </w:tcBorders>
            <w:tcMar>
              <w:left w:w="108" w:type="dxa"/>
              <w:right w:w="108" w:type="dxa"/>
            </w:tcMar>
            <w:vAlign w:val="center"/>
          </w:tcPr>
          <w:p w:rsidR="001A6371" w:rsidRPr="006A2E8C" w:rsidRDefault="001A6371" w:rsidP="004F2C6C">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4590" w:type="dxa"/>
            <w:gridSpan w:val="3"/>
            <w:tcBorders>
              <w:top w:val="single" w:sz="4" w:space="0" w:color="auto"/>
              <w:bottom w:val="single" w:sz="4" w:space="0" w:color="auto"/>
            </w:tcBorders>
            <w:vAlign w:val="center"/>
          </w:tcPr>
          <w:p w:rsidR="001A6371" w:rsidRPr="006A2E8C" w:rsidRDefault="001A6371" w:rsidP="004F2C6C">
            <w:pPr>
              <w:snapToGrid w:val="0"/>
              <w:spacing w:line="100" w:lineRule="atLeast"/>
              <w:ind w:left="-108" w:right="-18"/>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 (บรรยาย-ปฏิบัติ-ศึกษาด้วยตนเอง)</w:t>
            </w:r>
          </w:p>
        </w:tc>
      </w:tr>
      <w:tr w:rsidR="00F47B2C" w:rsidRPr="006A2E8C" w:rsidTr="00425DFB">
        <w:trPr>
          <w:trHeight w:val="123"/>
        </w:trPr>
        <w:tc>
          <w:tcPr>
            <w:tcW w:w="1066" w:type="dxa"/>
            <w:gridSpan w:val="2"/>
            <w:tcBorders>
              <w:bottom w:val="single" w:sz="4" w:space="0" w:color="auto"/>
            </w:tcBorders>
            <w:tcMar>
              <w:left w:w="108" w:type="dxa"/>
              <w:right w:w="108" w:type="dxa"/>
            </w:tcMar>
          </w:tcPr>
          <w:p w:rsidR="00F47B2C" w:rsidRPr="006A2E8C" w:rsidRDefault="000E1712" w:rsidP="00F47B2C">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rPr>
              <w:t>XXX</w:t>
            </w:r>
            <w:r w:rsidR="00F47B2C" w:rsidRPr="006A2E8C">
              <w:rPr>
                <w:rFonts w:ascii="TH SarabunPSK" w:hAnsi="TH SarabunPSK" w:cs="TH SarabunPSK"/>
                <w:sz w:val="32"/>
                <w:szCs w:val="32"/>
                <w:highlight w:val="yellow"/>
              </w:rPr>
              <w:t>499</w:t>
            </w:r>
          </w:p>
        </w:tc>
        <w:tc>
          <w:tcPr>
            <w:tcW w:w="6162" w:type="dxa"/>
            <w:gridSpan w:val="3"/>
            <w:tcBorders>
              <w:bottom w:val="single" w:sz="4" w:space="0" w:color="auto"/>
            </w:tcBorders>
            <w:tcMar>
              <w:left w:w="108" w:type="dxa"/>
              <w:right w:w="108" w:type="dxa"/>
            </w:tcMar>
          </w:tcPr>
          <w:p w:rsidR="00F47B2C" w:rsidRPr="006A2E8C" w:rsidRDefault="00F47B2C" w:rsidP="000E1712">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สหกิจศึกษา</w:t>
            </w:r>
            <w:r w:rsidR="000E1712" w:rsidRPr="006A2E8C">
              <w:rPr>
                <w:rFonts w:ascii="TH SarabunPSK" w:hAnsi="TH SarabunPSK" w:cs="TH SarabunPSK"/>
                <w:sz w:val="32"/>
                <w:szCs w:val="32"/>
                <w:highlight w:val="yellow"/>
                <w:cs/>
                <w:lang w:bidi="th-TH"/>
              </w:rPr>
              <w:t>…………...</w:t>
            </w:r>
          </w:p>
        </w:tc>
        <w:tc>
          <w:tcPr>
            <w:tcW w:w="2510" w:type="dxa"/>
            <w:gridSpan w:val="3"/>
            <w:tcBorders>
              <w:bottom w:val="single" w:sz="4" w:space="0" w:color="auto"/>
            </w:tcBorders>
            <w:shd w:val="clear" w:color="auto" w:fill="auto"/>
            <w:vAlign w:val="bottom"/>
          </w:tcPr>
          <w:p w:rsidR="00F47B2C" w:rsidRPr="006A2E8C" w:rsidRDefault="00F47B2C" w:rsidP="003D0727">
            <w:pPr>
              <w:snapToGrid w:val="0"/>
              <w:spacing w:line="100" w:lineRule="atLeast"/>
              <w:rPr>
                <w:rFonts w:ascii="TH SarabunPSK" w:hAnsi="TH SarabunPSK" w:cs="TH SarabunPSK"/>
                <w:sz w:val="32"/>
                <w:szCs w:val="32"/>
                <w:highlight w:val="yellow"/>
              </w:rPr>
            </w:pPr>
            <w:r w:rsidRPr="006A2E8C">
              <w:rPr>
                <w:rFonts w:ascii="TH SarabunPSK" w:hAnsi="TH SarabunPSK" w:cs="TH SarabunPSK"/>
                <w:sz w:val="32"/>
                <w:szCs w:val="32"/>
                <w:highlight w:val="yellow"/>
                <w:cs/>
                <w:lang w:bidi="th-TH"/>
              </w:rPr>
              <w:t xml:space="preserve">  </w:t>
            </w:r>
            <w:r w:rsidRPr="006A2E8C">
              <w:rPr>
                <w:rFonts w:ascii="TH SarabunPSK" w:hAnsi="TH SarabunPSK" w:cs="TH SarabunPSK"/>
                <w:sz w:val="32"/>
                <w:szCs w:val="32"/>
                <w:highlight w:val="yellow"/>
                <w:lang w:bidi="th-TH"/>
              </w:rPr>
              <w:t>6</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0</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40</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0</w:t>
            </w:r>
            <w:r w:rsidRPr="006A2E8C">
              <w:rPr>
                <w:rFonts w:ascii="TH SarabunPSK" w:hAnsi="TH SarabunPSK" w:cs="TH SarabunPSK"/>
                <w:sz w:val="32"/>
                <w:szCs w:val="32"/>
                <w:highlight w:val="yellow"/>
                <w:cs/>
                <w:lang w:bidi="th-TH"/>
              </w:rPr>
              <w:t>)</w:t>
            </w:r>
          </w:p>
        </w:tc>
      </w:tr>
      <w:tr w:rsidR="001A6371" w:rsidRPr="006A2E8C" w:rsidTr="00425DFB">
        <w:trPr>
          <w:gridAfter w:val="1"/>
          <w:wAfter w:w="150" w:type="dxa"/>
          <w:trHeight w:val="119"/>
        </w:trPr>
        <w:tc>
          <w:tcPr>
            <w:tcW w:w="1066" w:type="dxa"/>
            <w:gridSpan w:val="2"/>
            <w:tcMar>
              <w:left w:w="108" w:type="dxa"/>
              <w:right w:w="108" w:type="dxa"/>
            </w:tcMar>
          </w:tcPr>
          <w:p w:rsidR="001A6371" w:rsidRPr="006A2E8C" w:rsidRDefault="001A6371" w:rsidP="004F2C6C">
            <w:pPr>
              <w:jc w:val="center"/>
              <w:rPr>
                <w:rFonts w:ascii="TH SarabunPSK" w:hAnsi="TH SarabunPSK" w:cs="TH SarabunPSK"/>
                <w:sz w:val="32"/>
                <w:szCs w:val="32"/>
              </w:rPr>
            </w:pPr>
          </w:p>
        </w:tc>
        <w:tc>
          <w:tcPr>
            <w:tcW w:w="4221" w:type="dxa"/>
            <w:gridSpan w:val="2"/>
            <w:tcMar>
              <w:left w:w="108" w:type="dxa"/>
              <w:right w:w="108" w:type="dxa"/>
            </w:tcMar>
          </w:tcPr>
          <w:p w:rsidR="001A6371" w:rsidRPr="006A2E8C" w:rsidRDefault="001A6371" w:rsidP="004F2C6C">
            <w:pPr>
              <w:jc w:val="center"/>
              <w:rPr>
                <w:rFonts w:ascii="TH SarabunPSK" w:hAnsi="TH SarabunPSK" w:cs="TH SarabunPSK"/>
                <w:sz w:val="32"/>
                <w:szCs w:val="32"/>
                <w:rtl/>
                <w:cs/>
              </w:rPr>
            </w:pPr>
          </w:p>
        </w:tc>
        <w:tc>
          <w:tcPr>
            <w:tcW w:w="4301" w:type="dxa"/>
            <w:gridSpan w:val="3"/>
            <w:shd w:val="clear" w:color="auto" w:fill="auto"/>
            <w:vAlign w:val="bottom"/>
          </w:tcPr>
          <w:p w:rsidR="001A6371" w:rsidRPr="006A2E8C" w:rsidRDefault="00F47B2C" w:rsidP="004F2C6C">
            <w:pPr>
              <w:snapToGrid w:val="0"/>
              <w:spacing w:line="100" w:lineRule="atLeast"/>
              <w:jc w:val="center"/>
              <w:rPr>
                <w:rFonts w:ascii="TH SarabunPSK" w:hAnsi="TH SarabunPSK" w:cs="TH SarabunPSK"/>
                <w:sz w:val="32"/>
                <w:szCs w:val="32"/>
              </w:rPr>
            </w:pPr>
            <w:r w:rsidRPr="006A2E8C">
              <w:rPr>
                <w:rFonts w:ascii="TH SarabunPSK" w:hAnsi="TH SarabunPSK" w:cs="TH SarabunPSK"/>
                <w:b/>
                <w:bCs/>
                <w:sz w:val="32"/>
                <w:szCs w:val="32"/>
                <w:cs/>
                <w:lang w:bidi="th-TH"/>
              </w:rPr>
              <w:t xml:space="preserve">                     </w:t>
            </w:r>
            <w:r w:rsidR="001A6371" w:rsidRPr="006A2E8C">
              <w:rPr>
                <w:rFonts w:ascii="TH SarabunPSK" w:hAnsi="TH SarabunPSK" w:cs="TH SarabunPSK"/>
                <w:b/>
                <w:bCs/>
                <w:sz w:val="32"/>
                <w:szCs w:val="32"/>
                <w:cs/>
                <w:lang w:bidi="th-TH"/>
              </w:rPr>
              <w:t xml:space="preserve">รวม  </w:t>
            </w:r>
            <w:r w:rsidR="001A6371" w:rsidRPr="006A2E8C">
              <w:rPr>
                <w:rFonts w:ascii="TH SarabunPSK" w:hAnsi="TH SarabunPSK" w:cs="TH SarabunPSK"/>
                <w:b/>
                <w:bCs/>
                <w:sz w:val="32"/>
                <w:szCs w:val="32"/>
                <w:highlight w:val="yellow"/>
                <w:lang w:bidi="th-TH"/>
              </w:rPr>
              <w:t>6</w:t>
            </w:r>
            <w:r w:rsidR="001A6371" w:rsidRPr="006A2E8C">
              <w:rPr>
                <w:rFonts w:ascii="TH SarabunPSK" w:hAnsi="TH SarabunPSK" w:cs="TH SarabunPSK"/>
                <w:b/>
                <w:bCs/>
                <w:sz w:val="32"/>
                <w:szCs w:val="32"/>
                <w:cs/>
                <w:lang w:bidi="th-TH"/>
              </w:rPr>
              <w:t xml:space="preserve">  หน่วยกิต</w:t>
            </w:r>
          </w:p>
        </w:tc>
      </w:tr>
    </w:tbl>
    <w:p w:rsidR="005A035D" w:rsidRPr="006A2E8C" w:rsidRDefault="005A035D" w:rsidP="005A035D">
      <w:pPr>
        <w:spacing w:before="240"/>
        <w:jc w:val="thaiDistribute"/>
        <w:rPr>
          <w:rFonts w:ascii="TH SarabunPSK" w:hAnsi="TH SarabunPSK" w:cs="TH SarabunPSK"/>
          <w:sz w:val="32"/>
          <w:szCs w:val="32"/>
          <w:lang w:bidi="th-TH"/>
        </w:rPr>
      </w:pPr>
      <w:r w:rsidRPr="006A2E8C">
        <w:rPr>
          <w:rFonts w:ascii="TH SarabunPSK" w:hAnsi="TH SarabunPSK" w:cs="TH SarabunPSK"/>
          <w:b/>
          <w:bCs/>
          <w:spacing w:val="-6"/>
          <w:sz w:val="32"/>
          <w:szCs w:val="32"/>
          <w:highlight w:val="yellow"/>
          <w:cs/>
          <w:lang w:bidi="th-TH"/>
        </w:rPr>
        <w:t>หมายเหตุ</w:t>
      </w:r>
      <w:r w:rsidRPr="006A2E8C">
        <w:rPr>
          <w:rFonts w:ascii="TH SarabunPSK" w:hAnsi="TH SarabunPSK" w:cs="TH SarabunPSK"/>
          <w:spacing w:val="-6"/>
          <w:sz w:val="32"/>
          <w:szCs w:val="32"/>
          <w:highlight w:val="yellow"/>
          <w:cs/>
          <w:lang w:bidi="th-TH"/>
        </w:rPr>
        <w:t xml:space="preserve"> นักศึกษาที่ไม่สามารถเรียนรายวิชา </w:t>
      </w:r>
      <w:r w:rsidR="00914EBD" w:rsidRPr="006A2E8C">
        <w:rPr>
          <w:rFonts w:ascii="TH SarabunPSK" w:hAnsi="TH SarabunPSK" w:cs="TH SarabunPSK"/>
          <w:spacing w:val="-6"/>
          <w:sz w:val="32"/>
          <w:szCs w:val="32"/>
          <w:highlight w:val="yellow"/>
        </w:rPr>
        <w:t>XXX</w:t>
      </w:r>
      <w:r w:rsidRPr="006A2E8C">
        <w:rPr>
          <w:rFonts w:ascii="TH SarabunPSK" w:hAnsi="TH SarabunPSK" w:cs="TH SarabunPSK"/>
          <w:spacing w:val="-6"/>
          <w:sz w:val="32"/>
          <w:szCs w:val="32"/>
          <w:highlight w:val="yellow"/>
        </w:rPr>
        <w:t>499</w:t>
      </w:r>
      <w:r w:rsidRPr="006A2E8C">
        <w:rPr>
          <w:rFonts w:ascii="TH SarabunPSK" w:hAnsi="TH SarabunPSK" w:cs="TH SarabunPSK"/>
          <w:spacing w:val="-6"/>
          <w:sz w:val="32"/>
          <w:szCs w:val="32"/>
          <w:highlight w:val="yellow"/>
          <w:cs/>
          <w:lang w:bidi="th-TH"/>
        </w:rPr>
        <w:t xml:space="preserve"> สหกิจศึกษา</w:t>
      </w:r>
      <w:r w:rsidR="00914EBD" w:rsidRPr="006A2E8C">
        <w:rPr>
          <w:rFonts w:ascii="TH SarabunPSK" w:hAnsi="TH SarabunPSK" w:cs="TH SarabunPSK"/>
          <w:spacing w:val="-6"/>
          <w:sz w:val="32"/>
          <w:szCs w:val="32"/>
          <w:highlight w:val="yellow"/>
          <w:cs/>
          <w:lang w:bidi="th-TH"/>
        </w:rPr>
        <w:t>……………….</w:t>
      </w:r>
      <w:r w:rsidRPr="006A2E8C">
        <w:rPr>
          <w:rFonts w:ascii="TH SarabunPSK" w:hAnsi="TH SarabunPSK" w:cs="TH SarabunPSK"/>
          <w:spacing w:val="-6"/>
          <w:sz w:val="32"/>
          <w:szCs w:val="32"/>
          <w:highlight w:val="yellow"/>
          <w:cs/>
          <w:lang w:bidi="th-TH"/>
        </w:rPr>
        <w:t xml:space="preserve">  ให้เลือกเรียนรายวิชาดังต่อไปนี้แทน</w:t>
      </w:r>
      <w:r w:rsidRPr="006A2E8C">
        <w:rPr>
          <w:rFonts w:ascii="TH SarabunPSK" w:hAnsi="TH SarabunPSK" w:cs="TH SarabunPSK"/>
          <w:sz w:val="32"/>
          <w:szCs w:val="32"/>
          <w:highlight w:val="yellow"/>
          <w:cs/>
          <w:lang w:bidi="th-TH"/>
        </w:rPr>
        <w:t xml:space="preserve"> โดยได้รับอนุมัติจากคณะ</w:t>
      </w:r>
    </w:p>
    <w:p w:rsidR="005A035D" w:rsidRPr="006A2E8C" w:rsidRDefault="005A035D" w:rsidP="005A035D">
      <w:pPr>
        <w:jc w:val="thaiDistribute"/>
        <w:rPr>
          <w:rFonts w:ascii="TH SarabunPSK" w:hAnsi="TH SarabunPSK" w:cs="TH SarabunPSK"/>
          <w:sz w:val="32"/>
          <w:szCs w:val="32"/>
          <w:lang w:bidi="th-TH"/>
        </w:rPr>
      </w:pPr>
    </w:p>
    <w:tbl>
      <w:tblPr>
        <w:tblW w:w="8313" w:type="dxa"/>
        <w:jc w:val="center"/>
        <w:tblLayout w:type="fixed"/>
        <w:tblLook w:val="0000" w:firstRow="0" w:lastRow="0" w:firstColumn="0" w:lastColumn="0" w:noHBand="0" w:noVBand="0"/>
      </w:tblPr>
      <w:tblGrid>
        <w:gridCol w:w="1638"/>
        <w:gridCol w:w="5219"/>
        <w:gridCol w:w="1456"/>
      </w:tblGrid>
      <w:tr w:rsidR="005A035D" w:rsidRPr="006A2E8C" w:rsidTr="000E3B1D">
        <w:trPr>
          <w:jc w:val="center"/>
        </w:trPr>
        <w:tc>
          <w:tcPr>
            <w:tcW w:w="1638" w:type="dxa"/>
            <w:tcBorders>
              <w:top w:val="single" w:sz="4" w:space="0" w:color="auto"/>
              <w:left w:val="single" w:sz="4" w:space="0" w:color="auto"/>
              <w:bottom w:val="single" w:sz="4" w:space="0" w:color="auto"/>
              <w:right w:val="single" w:sz="4" w:space="0" w:color="auto"/>
            </w:tcBorders>
          </w:tcPr>
          <w:p w:rsidR="005A035D" w:rsidRPr="006A2E8C" w:rsidRDefault="005A035D" w:rsidP="000E3B1D">
            <w:pPr>
              <w:snapToGrid w:val="0"/>
              <w:spacing w:line="100" w:lineRule="atLeast"/>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รหัสวิชา</w:t>
            </w:r>
          </w:p>
        </w:tc>
        <w:tc>
          <w:tcPr>
            <w:tcW w:w="5219" w:type="dxa"/>
            <w:tcBorders>
              <w:top w:val="single" w:sz="4" w:space="0" w:color="auto"/>
              <w:left w:val="single" w:sz="4" w:space="0" w:color="auto"/>
              <w:bottom w:val="single" w:sz="4" w:space="0" w:color="auto"/>
              <w:right w:val="single" w:sz="4" w:space="0" w:color="auto"/>
            </w:tcBorders>
          </w:tcPr>
          <w:p w:rsidR="005A035D" w:rsidRPr="006A2E8C" w:rsidRDefault="005A035D" w:rsidP="000E3B1D">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ชื่อวิชา</w:t>
            </w:r>
          </w:p>
        </w:tc>
        <w:tc>
          <w:tcPr>
            <w:tcW w:w="1456" w:type="dxa"/>
            <w:tcBorders>
              <w:top w:val="single" w:sz="4" w:space="0" w:color="auto"/>
              <w:left w:val="single" w:sz="4" w:space="0" w:color="auto"/>
              <w:bottom w:val="single" w:sz="4" w:space="0" w:color="auto"/>
              <w:right w:val="single" w:sz="4" w:space="0" w:color="auto"/>
            </w:tcBorders>
          </w:tcPr>
          <w:p w:rsidR="005A035D" w:rsidRPr="006A2E8C" w:rsidRDefault="005A035D" w:rsidP="000E3B1D">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หน่วยกิต</w:t>
            </w:r>
          </w:p>
        </w:tc>
      </w:tr>
      <w:tr w:rsidR="00914EBD" w:rsidRPr="006A2E8C" w:rsidTr="000E3B1D">
        <w:trPr>
          <w:jc w:val="center"/>
        </w:trPr>
        <w:tc>
          <w:tcPr>
            <w:tcW w:w="1638" w:type="dxa"/>
            <w:tcBorders>
              <w:top w:val="single" w:sz="4" w:space="0" w:color="auto"/>
              <w:left w:val="single" w:sz="4" w:space="0" w:color="auto"/>
              <w:right w:val="single" w:sz="4" w:space="0" w:color="auto"/>
            </w:tcBorders>
          </w:tcPr>
          <w:p w:rsidR="00914EBD" w:rsidRPr="006A2E8C" w:rsidRDefault="00914EBD" w:rsidP="00F05F42">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219" w:type="dxa"/>
            <w:tcBorders>
              <w:top w:val="single" w:sz="4" w:space="0" w:color="auto"/>
              <w:left w:val="single" w:sz="4" w:space="0" w:color="auto"/>
              <w:right w:val="single" w:sz="4" w:space="0" w:color="auto"/>
            </w:tcBorders>
          </w:tcPr>
          <w:p w:rsidR="00914EBD" w:rsidRPr="006A2E8C" w:rsidRDefault="00914EBD" w:rsidP="00F05F42">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914EBD" w:rsidRPr="006A2E8C" w:rsidRDefault="00914EBD" w:rsidP="00F05F42">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456" w:type="dxa"/>
            <w:tcBorders>
              <w:top w:val="single" w:sz="4" w:space="0" w:color="auto"/>
              <w:left w:val="single" w:sz="4" w:space="0" w:color="auto"/>
              <w:right w:val="single" w:sz="4" w:space="0" w:color="auto"/>
            </w:tcBorders>
          </w:tcPr>
          <w:p w:rsidR="00914EBD" w:rsidRPr="006A2E8C" w:rsidRDefault="00914EBD" w:rsidP="00F05F42">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914EBD" w:rsidRPr="006A2E8C" w:rsidTr="000E3B1D">
        <w:trPr>
          <w:jc w:val="center"/>
        </w:trPr>
        <w:tc>
          <w:tcPr>
            <w:tcW w:w="1638" w:type="dxa"/>
            <w:tcBorders>
              <w:top w:val="single" w:sz="4" w:space="0" w:color="auto"/>
              <w:left w:val="single" w:sz="4" w:space="0" w:color="auto"/>
              <w:bottom w:val="single" w:sz="4" w:space="0" w:color="auto"/>
              <w:right w:val="single" w:sz="4" w:space="0" w:color="auto"/>
            </w:tcBorders>
          </w:tcPr>
          <w:p w:rsidR="00914EBD" w:rsidRPr="006A2E8C" w:rsidRDefault="00914EBD" w:rsidP="00F05F42">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219" w:type="dxa"/>
            <w:tcBorders>
              <w:top w:val="single" w:sz="4" w:space="0" w:color="auto"/>
              <w:left w:val="single" w:sz="4" w:space="0" w:color="auto"/>
              <w:bottom w:val="single" w:sz="4" w:space="0" w:color="auto"/>
              <w:right w:val="single" w:sz="4" w:space="0" w:color="auto"/>
            </w:tcBorders>
          </w:tcPr>
          <w:p w:rsidR="00914EBD" w:rsidRPr="006A2E8C" w:rsidRDefault="00914EBD" w:rsidP="00F05F42">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914EBD" w:rsidRPr="006A2E8C" w:rsidRDefault="00914EBD" w:rsidP="00F05F42">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456" w:type="dxa"/>
            <w:tcBorders>
              <w:top w:val="single" w:sz="4" w:space="0" w:color="auto"/>
              <w:left w:val="single" w:sz="4" w:space="0" w:color="auto"/>
              <w:bottom w:val="single" w:sz="4" w:space="0" w:color="auto"/>
              <w:right w:val="single" w:sz="4" w:space="0" w:color="auto"/>
            </w:tcBorders>
          </w:tcPr>
          <w:p w:rsidR="00914EBD" w:rsidRPr="006A2E8C" w:rsidRDefault="00914EBD" w:rsidP="00F05F42">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r w:rsidR="00914EBD" w:rsidRPr="006A2E8C" w:rsidTr="000E3B1D">
        <w:trPr>
          <w:jc w:val="center"/>
        </w:trPr>
        <w:tc>
          <w:tcPr>
            <w:tcW w:w="1638" w:type="dxa"/>
            <w:tcBorders>
              <w:top w:val="single" w:sz="4" w:space="0" w:color="auto"/>
              <w:left w:val="single" w:sz="4" w:space="0" w:color="auto"/>
              <w:bottom w:val="single" w:sz="4" w:space="0" w:color="auto"/>
              <w:right w:val="single" w:sz="4" w:space="0" w:color="auto"/>
            </w:tcBorders>
          </w:tcPr>
          <w:p w:rsidR="00914EBD" w:rsidRPr="006A2E8C" w:rsidRDefault="00914EBD" w:rsidP="00F05F42">
            <w:pPr>
              <w:snapToGrid w:val="0"/>
              <w:spacing w:line="100" w:lineRule="atLeast"/>
              <w:jc w:val="center"/>
              <w:rPr>
                <w:rFonts w:ascii="TH SarabunPSK" w:hAnsi="TH SarabunPSK" w:cs="TH SarabunPSK"/>
                <w:sz w:val="32"/>
                <w:szCs w:val="32"/>
                <w:highlight w:val="yellow"/>
                <w:u w:val="single"/>
                <w:lang w:bidi="th-TH"/>
              </w:rPr>
            </w:pPr>
            <w:r w:rsidRPr="006A2E8C">
              <w:rPr>
                <w:rFonts w:ascii="TH SarabunPSK" w:hAnsi="TH SarabunPSK" w:cs="TH SarabunPSK"/>
                <w:sz w:val="32"/>
                <w:szCs w:val="32"/>
                <w:lang w:bidi="th-TH"/>
              </w:rPr>
              <w:t>XXX000</w:t>
            </w:r>
          </w:p>
        </w:tc>
        <w:tc>
          <w:tcPr>
            <w:tcW w:w="5219" w:type="dxa"/>
            <w:tcBorders>
              <w:top w:val="single" w:sz="4" w:space="0" w:color="auto"/>
              <w:left w:val="single" w:sz="4" w:space="0" w:color="auto"/>
              <w:bottom w:val="single" w:sz="4" w:space="0" w:color="auto"/>
              <w:right w:val="single" w:sz="4" w:space="0" w:color="auto"/>
            </w:tcBorders>
          </w:tcPr>
          <w:p w:rsidR="00914EBD" w:rsidRPr="006A2E8C" w:rsidRDefault="00914EBD" w:rsidP="00F05F42">
            <w:pP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cs/>
                <w:lang w:bidi="th-TH"/>
              </w:rPr>
              <w:t>ชื่อวิชาภาษาไทย</w:t>
            </w:r>
          </w:p>
          <w:p w:rsidR="00914EBD" w:rsidRPr="006A2E8C" w:rsidRDefault="00914EBD" w:rsidP="00F05F42">
            <w:pPr>
              <w:rPr>
                <w:rFonts w:ascii="TH SarabunPSK" w:hAnsi="TH SarabunPSK" w:cs="TH SarabunPSK"/>
                <w:sz w:val="32"/>
                <w:szCs w:val="32"/>
                <w:highlight w:val="yellow"/>
                <w:cs/>
                <w:lang w:bidi="th-TH"/>
              </w:rPr>
            </w:pPr>
            <w:r w:rsidRPr="006A2E8C">
              <w:rPr>
                <w:rFonts w:ascii="TH SarabunPSK" w:hAnsi="TH SarabunPSK" w:cs="TH SarabunPSK"/>
                <w:sz w:val="32"/>
                <w:szCs w:val="32"/>
                <w:highlight w:val="yellow"/>
                <w:cs/>
                <w:lang w:bidi="th-TH"/>
              </w:rPr>
              <w:t>(ชื่อวิชาภาษาอังฤษ)</w:t>
            </w:r>
          </w:p>
        </w:tc>
        <w:tc>
          <w:tcPr>
            <w:tcW w:w="1456" w:type="dxa"/>
            <w:tcBorders>
              <w:top w:val="single" w:sz="4" w:space="0" w:color="auto"/>
              <w:left w:val="single" w:sz="4" w:space="0" w:color="auto"/>
              <w:bottom w:val="single" w:sz="4" w:space="0" w:color="auto"/>
              <w:right w:val="single" w:sz="4" w:space="0" w:color="auto"/>
            </w:tcBorders>
          </w:tcPr>
          <w:p w:rsidR="00914EBD" w:rsidRPr="006A2E8C" w:rsidRDefault="00914EBD" w:rsidP="00F05F42">
            <w:pPr>
              <w:jc w:val="center"/>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r w:rsidRPr="006A2E8C">
              <w:rPr>
                <w:rFonts w:ascii="TH SarabunPSK" w:hAnsi="TH SarabunPSK" w:cs="TH SarabunPSK"/>
                <w:sz w:val="32"/>
                <w:szCs w:val="32"/>
                <w:highlight w:val="yellow"/>
                <w:lang w:bidi="th-TH"/>
              </w:rPr>
              <w:t>X</w:t>
            </w:r>
            <w:r w:rsidRPr="006A2E8C">
              <w:rPr>
                <w:rFonts w:ascii="TH SarabunPSK" w:hAnsi="TH SarabunPSK" w:cs="TH SarabunPSK"/>
                <w:sz w:val="32"/>
                <w:szCs w:val="32"/>
                <w:highlight w:val="yellow"/>
                <w:cs/>
                <w:lang w:bidi="th-TH"/>
              </w:rPr>
              <w:t>)</w:t>
            </w:r>
          </w:p>
        </w:tc>
      </w:tr>
    </w:tbl>
    <w:p w:rsidR="00914EBD" w:rsidRPr="006A2E8C" w:rsidRDefault="00914EBD" w:rsidP="001A6371">
      <w:pPr>
        <w:rPr>
          <w:rFonts w:ascii="TH SarabunPSK" w:hAnsi="TH SarabunPSK" w:cs="TH SarabunPSK"/>
          <w:b/>
          <w:bCs/>
          <w:sz w:val="32"/>
          <w:szCs w:val="32"/>
          <w:lang w:bidi="th-TH"/>
        </w:rPr>
      </w:pPr>
    </w:p>
    <w:p w:rsidR="009C7396" w:rsidRPr="006A2E8C" w:rsidRDefault="009C7396" w:rsidP="001A6371">
      <w:pPr>
        <w:rPr>
          <w:rFonts w:ascii="TH SarabunPSK" w:hAnsi="TH SarabunPSK" w:cs="TH SarabunPSK"/>
          <w:b/>
          <w:bCs/>
          <w:sz w:val="32"/>
          <w:szCs w:val="32"/>
          <w:lang w:bidi="th-TH"/>
        </w:rPr>
      </w:pPr>
    </w:p>
    <w:p w:rsidR="001A6371" w:rsidRPr="006A2E8C" w:rsidRDefault="001A6371" w:rsidP="001A6371">
      <w:pP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รวมหน่วยกิตปีที่</w:t>
      </w:r>
      <w:r w:rsidRPr="006A2E8C">
        <w:rPr>
          <w:rFonts w:ascii="TH SarabunPSK" w:hAnsi="TH SarabunPSK" w:cs="TH SarabunPSK"/>
          <w:b/>
          <w:bCs/>
          <w:sz w:val="32"/>
          <w:szCs w:val="32"/>
        </w:rPr>
        <w:t xml:space="preserve"> 4</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914EBD"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1A6371" w:rsidRPr="006A2E8C" w:rsidRDefault="001A6371" w:rsidP="001A6371">
      <w:pPr>
        <w:rPr>
          <w:rFonts w:ascii="TH SarabunPSK" w:hAnsi="TH SarabunPSK" w:cs="TH SarabunPSK"/>
          <w:b/>
          <w:bCs/>
          <w:sz w:val="32"/>
          <w:szCs w:val="32"/>
        </w:rPr>
      </w:pPr>
      <w:r w:rsidRPr="006A2E8C">
        <w:rPr>
          <w:rFonts w:ascii="TH SarabunPSK" w:hAnsi="TH SarabunPSK" w:cs="TH SarabunPSK"/>
          <w:b/>
          <w:bCs/>
          <w:sz w:val="32"/>
          <w:szCs w:val="32"/>
          <w:cs/>
          <w:lang w:bidi="th-TH"/>
        </w:rPr>
        <w:t>รวมหน่วยกิตสะสม</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914EBD" w:rsidRPr="006A2E8C">
        <w:rPr>
          <w:rFonts w:ascii="TH SarabunPSK" w:hAnsi="TH SarabunPSK" w:cs="TH SarabunPSK"/>
          <w:b/>
          <w:bCs/>
          <w:sz w:val="32"/>
          <w:szCs w:val="32"/>
          <w:cs/>
          <w:lang w:bidi="th-TH"/>
        </w:rPr>
        <w:t>………..</w:t>
      </w:r>
      <w:r w:rsidRPr="006A2E8C">
        <w:rPr>
          <w:rFonts w:ascii="TH SarabunPSK" w:hAnsi="TH SarabunPSK" w:cs="TH SarabunPSK"/>
          <w:b/>
          <w:bCs/>
          <w:sz w:val="32"/>
          <w:szCs w:val="32"/>
          <w:cs/>
          <w:lang w:bidi="th-TH"/>
        </w:rPr>
        <w:t>หน่วยกิต</w:t>
      </w:r>
    </w:p>
    <w:p w:rsidR="009041E4" w:rsidRPr="006A2E8C" w:rsidRDefault="001A6371" w:rsidP="00687808">
      <w:pPr>
        <w:rPr>
          <w:rFonts w:ascii="TH SarabunPSK" w:hAnsi="TH SarabunPSK" w:cs="TH SarabunPSK"/>
          <w:color w:val="FF0000"/>
          <w:sz w:val="32"/>
          <w:szCs w:val="32"/>
        </w:rPr>
      </w:pPr>
      <w:r w:rsidRPr="006A2E8C">
        <w:rPr>
          <w:rFonts w:ascii="TH SarabunPSK" w:hAnsi="TH SarabunPSK" w:cs="TH SarabunPSK"/>
          <w:b/>
          <w:bCs/>
          <w:sz w:val="32"/>
          <w:szCs w:val="32"/>
          <w:cs/>
          <w:lang w:bidi="th-TH"/>
        </w:rPr>
        <w:br w:type="page"/>
      </w:r>
      <w:r w:rsidR="00861DE3" w:rsidRPr="006A2E8C">
        <w:rPr>
          <w:rFonts w:ascii="TH SarabunPSK" w:hAnsi="TH SarabunPSK" w:cs="TH SarabunPSK"/>
          <w:sz w:val="32"/>
          <w:szCs w:val="32"/>
        </w:rPr>
        <w:lastRenderedPageBreak/>
        <w:tab/>
      </w:r>
      <w:proofErr w:type="gramStart"/>
      <w:r w:rsidR="00C21C18" w:rsidRPr="006A2E8C">
        <w:rPr>
          <w:rFonts w:ascii="TH SarabunPSK" w:hAnsi="TH SarabunPSK" w:cs="TH SarabunPSK"/>
          <w:b/>
          <w:bCs/>
          <w:sz w:val="32"/>
          <w:szCs w:val="32"/>
          <w:lang w:bidi="th-TH"/>
        </w:rPr>
        <w:t>3</w:t>
      </w:r>
      <w:r w:rsidR="009041E4" w:rsidRPr="006A2E8C">
        <w:rPr>
          <w:rFonts w:ascii="TH SarabunPSK" w:hAnsi="TH SarabunPSK" w:cs="TH SarabunPSK"/>
          <w:b/>
          <w:bCs/>
          <w:sz w:val="32"/>
          <w:szCs w:val="32"/>
          <w:cs/>
          <w:lang w:bidi="th-TH"/>
        </w:rPr>
        <w:t>.</w:t>
      </w:r>
      <w:r w:rsidR="00C21C18" w:rsidRPr="006A2E8C">
        <w:rPr>
          <w:rFonts w:ascii="TH SarabunPSK" w:hAnsi="TH SarabunPSK" w:cs="TH SarabunPSK"/>
          <w:b/>
          <w:bCs/>
          <w:sz w:val="32"/>
          <w:szCs w:val="32"/>
          <w:lang w:bidi="th-TH"/>
        </w:rPr>
        <w:t>1</w:t>
      </w:r>
      <w:r w:rsidR="009041E4" w:rsidRPr="006A2E8C">
        <w:rPr>
          <w:rFonts w:ascii="TH SarabunPSK" w:hAnsi="TH SarabunPSK" w:cs="TH SarabunPSK"/>
          <w:b/>
          <w:bCs/>
          <w:sz w:val="32"/>
          <w:szCs w:val="32"/>
          <w:cs/>
          <w:lang w:bidi="th-TH"/>
        </w:rPr>
        <w:t>.</w:t>
      </w:r>
      <w:r w:rsidR="00C21C18" w:rsidRPr="006A2E8C">
        <w:rPr>
          <w:rFonts w:ascii="TH SarabunPSK" w:hAnsi="TH SarabunPSK" w:cs="TH SarabunPSK"/>
          <w:b/>
          <w:bCs/>
          <w:sz w:val="32"/>
          <w:szCs w:val="32"/>
          <w:lang w:bidi="th-TH"/>
        </w:rPr>
        <w:t>5</w:t>
      </w:r>
      <w:r w:rsidR="009041E4" w:rsidRPr="006A2E8C">
        <w:rPr>
          <w:rFonts w:ascii="TH SarabunPSK" w:hAnsi="TH SarabunPSK" w:cs="TH SarabunPSK"/>
          <w:b/>
          <w:bCs/>
          <w:sz w:val="32"/>
          <w:szCs w:val="32"/>
          <w:cs/>
          <w:lang w:bidi="th-TH"/>
        </w:rPr>
        <w:t xml:space="preserve"> </w:t>
      </w:r>
      <w:r w:rsidR="006C69C8" w:rsidRPr="006A2E8C">
        <w:rPr>
          <w:rFonts w:ascii="TH SarabunPSK" w:hAnsi="TH SarabunPSK" w:cs="TH SarabunPSK"/>
          <w:b/>
          <w:bCs/>
          <w:sz w:val="32"/>
          <w:szCs w:val="32"/>
          <w:cs/>
          <w:lang w:bidi="th-TH"/>
        </w:rPr>
        <w:t xml:space="preserve"> </w:t>
      </w:r>
      <w:r w:rsidR="009041E4" w:rsidRPr="006A2E8C">
        <w:rPr>
          <w:rFonts w:ascii="TH SarabunPSK" w:hAnsi="TH SarabunPSK" w:cs="TH SarabunPSK"/>
          <w:b/>
          <w:bCs/>
          <w:sz w:val="32"/>
          <w:szCs w:val="32"/>
          <w:cs/>
          <w:lang w:bidi="th-TH"/>
        </w:rPr>
        <w:t>คำอธิบายรายวิชา</w:t>
      </w:r>
      <w:proofErr w:type="gramEnd"/>
      <w:r w:rsidR="00687808" w:rsidRPr="006A2E8C">
        <w:rPr>
          <w:rFonts w:ascii="TH SarabunPSK" w:hAnsi="TH SarabunPSK" w:cs="TH SarabunPSK"/>
          <w:b/>
          <w:bCs/>
          <w:sz w:val="32"/>
          <w:szCs w:val="32"/>
          <w:cs/>
          <w:lang w:bidi="th-TH"/>
        </w:rPr>
        <w:t xml:space="preserve"> </w:t>
      </w:r>
      <w:r w:rsidR="00687808" w:rsidRPr="006A2E8C">
        <w:rPr>
          <w:rFonts w:ascii="TH SarabunPSK" w:hAnsi="TH SarabunPSK" w:cs="TH SarabunPSK"/>
          <w:color w:val="FF0000"/>
          <w:sz w:val="32"/>
          <w:szCs w:val="32"/>
          <w:cs/>
          <w:lang w:bidi="th-TH"/>
        </w:rPr>
        <w:t xml:space="preserve">ให้ </w:t>
      </w:r>
      <w:r w:rsidR="00687808" w:rsidRPr="006A2E8C">
        <w:rPr>
          <w:rFonts w:ascii="TH SarabunPSK" w:hAnsi="TH SarabunPSK" w:cs="TH SarabunPSK"/>
          <w:color w:val="FF0000"/>
          <w:sz w:val="32"/>
          <w:szCs w:val="32"/>
          <w:lang w:bidi="th-TH"/>
        </w:rPr>
        <w:t xml:space="preserve">copy </w:t>
      </w:r>
      <w:r w:rsidR="00687808" w:rsidRPr="006A2E8C">
        <w:rPr>
          <w:rFonts w:ascii="TH SarabunPSK" w:hAnsi="TH SarabunPSK" w:cs="TH SarabunPSK"/>
          <w:color w:val="FF0000"/>
          <w:sz w:val="32"/>
          <w:szCs w:val="32"/>
          <w:cs/>
          <w:lang w:bidi="th-TH"/>
        </w:rPr>
        <w:t>มาจาก ภาคผนวก ก</w:t>
      </w:r>
    </w:p>
    <w:p w:rsidR="00C5490C" w:rsidRPr="006A2E8C" w:rsidRDefault="00C5490C" w:rsidP="00C5490C">
      <w:pPr>
        <w:jc w:val="thaiDistribute"/>
        <w:rPr>
          <w:rFonts w:ascii="TH SarabunPSK" w:hAnsi="TH SarabunPSK" w:cs="TH SarabunPSK"/>
          <w:b/>
          <w:bCs/>
          <w:sz w:val="32"/>
          <w:szCs w:val="32"/>
          <w:lang w:bidi="th-TH"/>
        </w:rPr>
      </w:pPr>
    </w:p>
    <w:p w:rsidR="00C5490C" w:rsidRPr="006A2E8C" w:rsidRDefault="00C5490C" w:rsidP="00C5490C">
      <w:pPr>
        <w:jc w:val="thaiDistribute"/>
        <w:rPr>
          <w:rFonts w:ascii="TH SarabunPSK" w:hAnsi="TH SarabunPSK" w:cs="TH SarabunPSK"/>
          <w:b/>
          <w:bCs/>
          <w:sz w:val="32"/>
          <w:szCs w:val="32"/>
        </w:rPr>
      </w:pPr>
      <w:r w:rsidRPr="006A2E8C">
        <w:rPr>
          <w:rFonts w:ascii="TH SarabunPSK" w:hAnsi="TH SarabunPSK" w:cs="TH SarabunPSK"/>
          <w:b/>
          <w:bCs/>
          <w:sz w:val="32"/>
          <w:szCs w:val="32"/>
          <w:cs/>
          <w:lang w:bidi="th-TH"/>
        </w:rPr>
        <w:t>รหัสวิชา......</w:t>
      </w:r>
      <w:r w:rsidRPr="006A2E8C">
        <w:rPr>
          <w:rFonts w:ascii="TH SarabunPSK" w:hAnsi="TH SarabunPSK" w:cs="TH SarabunPSK"/>
          <w:b/>
          <w:bCs/>
          <w:sz w:val="32"/>
          <w:szCs w:val="32"/>
          <w:cs/>
          <w:lang w:bidi="th-TH"/>
        </w:rPr>
        <w:tab/>
        <w:t>ชื่อวิชา...............</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t>x</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x</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x</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x</w:t>
      </w:r>
      <w:r w:rsidRPr="006A2E8C">
        <w:rPr>
          <w:rFonts w:ascii="TH SarabunPSK" w:hAnsi="TH SarabunPSK" w:cs="TH SarabunPSK"/>
          <w:b/>
          <w:bCs/>
          <w:sz w:val="32"/>
          <w:szCs w:val="32"/>
          <w:cs/>
          <w:lang w:bidi="th-TH"/>
        </w:rPr>
        <w:t>)</w:t>
      </w:r>
    </w:p>
    <w:p w:rsidR="00C5490C" w:rsidRPr="006A2E8C" w:rsidRDefault="00C5490C" w:rsidP="00C5490C">
      <w:pPr>
        <w:jc w:val="thaiDistribute"/>
        <w:rPr>
          <w:rFonts w:ascii="TH SarabunPSK" w:hAnsi="TH SarabunPSK" w:cs="TH SarabunPSK"/>
          <w:b/>
          <w:bCs/>
          <w:sz w:val="32"/>
          <w:szCs w:val="32"/>
        </w:rPr>
      </w:pP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cs/>
          <w:lang w:bidi="th-TH"/>
        </w:rPr>
        <w:t>(ชื่อภาษาอังกฤษ.......)</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p>
    <w:p w:rsidR="00C5490C" w:rsidRPr="006A2E8C" w:rsidRDefault="00C5490C" w:rsidP="00C5490C">
      <w:pPr>
        <w:pStyle w:val="BodyText"/>
        <w:jc w:val="thaiDistribute"/>
        <w:rPr>
          <w:rFonts w:ascii="TH SarabunPSK" w:hAnsi="TH SarabunPSK" w:cs="TH SarabunPSK"/>
          <w:i/>
          <w:iCs/>
          <w:color w:val="FF0000"/>
          <w:cs/>
        </w:rPr>
      </w:pPr>
      <w:r w:rsidRPr="006A2E8C">
        <w:rPr>
          <w:rFonts w:ascii="TH SarabunPSK" w:hAnsi="TH SarabunPSK" w:cs="TH SarabunPSK"/>
        </w:rPr>
        <w:tab/>
      </w:r>
      <w:r w:rsidRPr="006A2E8C">
        <w:rPr>
          <w:rFonts w:ascii="TH SarabunPSK" w:hAnsi="TH SarabunPSK" w:cs="TH SarabunPSK"/>
          <w:i/>
          <w:iCs/>
          <w:color w:val="FF0000"/>
        </w:rPr>
        <w:tab/>
      </w:r>
      <w:r w:rsidRPr="006A2E8C">
        <w:rPr>
          <w:rFonts w:ascii="TH SarabunPSK" w:hAnsi="TH SarabunPSK" w:cs="TH SarabunPSK"/>
          <w:i/>
          <w:iCs/>
          <w:color w:val="FF0000"/>
          <w:cs/>
        </w:rPr>
        <w:t>วิธีการเขียนคำอธิบายรายวิชา ให้เขียนเป็นหัวข้อ หัวเรื่องการสอน ไม่เขียนเชิงบรรยาย</w:t>
      </w:r>
    </w:p>
    <w:p w:rsidR="00C5490C" w:rsidRPr="006A2E8C" w:rsidRDefault="00C5490C" w:rsidP="00C5490C">
      <w:pPr>
        <w:pStyle w:val="BodyText"/>
        <w:jc w:val="thaiDistribute"/>
        <w:rPr>
          <w:rFonts w:ascii="TH SarabunPSK" w:hAnsi="TH SarabunPSK" w:cs="TH SarabunPSK"/>
          <w:i/>
          <w:iCs/>
          <w:color w:val="FF0000"/>
        </w:rPr>
      </w:pPr>
      <w:r w:rsidRPr="006A2E8C">
        <w:rPr>
          <w:rFonts w:ascii="TH SarabunPSK" w:hAnsi="TH SarabunPSK" w:cs="TH SarabunPSK"/>
          <w:i/>
          <w:iCs/>
          <w:color w:val="FF0000"/>
          <w:cs/>
        </w:rPr>
        <w:t>ตัวอย่าง</w:t>
      </w:r>
      <w:r w:rsidRPr="006A2E8C">
        <w:rPr>
          <w:rFonts w:ascii="TH SarabunPSK" w:hAnsi="TH SarabunPSK" w:cs="TH SarabunPSK"/>
          <w:i/>
          <w:iCs/>
          <w:color w:val="FF0000"/>
        </w:rPr>
        <w:tab/>
      </w:r>
    </w:p>
    <w:p w:rsidR="00C5490C" w:rsidRPr="006A2E8C" w:rsidRDefault="00C5490C" w:rsidP="00C5490C">
      <w:pPr>
        <w:jc w:val="thaiDistribute"/>
        <w:rPr>
          <w:rFonts w:ascii="TH SarabunPSK" w:hAnsi="TH SarabunPSK" w:cs="TH SarabunPSK"/>
          <w:b/>
          <w:bCs/>
          <w:sz w:val="32"/>
          <w:szCs w:val="32"/>
        </w:rPr>
      </w:pPr>
      <w:r w:rsidRPr="006A2E8C">
        <w:rPr>
          <w:rFonts w:ascii="TH SarabunPSK" w:hAnsi="TH SarabunPSK" w:cs="TH SarabunPSK"/>
          <w:b/>
          <w:bCs/>
          <w:sz w:val="32"/>
          <w:szCs w:val="32"/>
        </w:rPr>
        <w:t>CHM110</w:t>
      </w:r>
      <w:r w:rsidRPr="006A2E8C">
        <w:rPr>
          <w:rFonts w:ascii="TH SarabunPSK" w:hAnsi="TH SarabunPSK" w:cs="TH SarabunPSK"/>
          <w:b/>
          <w:bCs/>
          <w:sz w:val="32"/>
          <w:szCs w:val="32"/>
        </w:rPr>
        <w:tab/>
      </w:r>
      <w:r w:rsidRPr="006A2E8C">
        <w:rPr>
          <w:rFonts w:ascii="TH SarabunPSK" w:hAnsi="TH SarabunPSK" w:cs="TH SarabunPSK"/>
          <w:b/>
          <w:bCs/>
          <w:sz w:val="32"/>
          <w:szCs w:val="32"/>
          <w:cs/>
          <w:lang w:bidi="th-TH"/>
        </w:rPr>
        <w:t>ปฏิบัติการเคมีทั่วไป</w:t>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rtl/>
          <w:cs/>
        </w:rPr>
        <w:tab/>
      </w:r>
      <w:r w:rsidRPr="006A2E8C">
        <w:rPr>
          <w:rFonts w:ascii="TH SarabunPSK" w:hAnsi="TH SarabunPSK" w:cs="TH SarabunPSK"/>
          <w:b/>
          <w:bCs/>
          <w:sz w:val="32"/>
          <w:szCs w:val="32"/>
        </w:rPr>
        <w:t>1</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0</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3</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1</w:t>
      </w:r>
      <w:r w:rsidRPr="006A2E8C">
        <w:rPr>
          <w:rFonts w:ascii="TH SarabunPSK" w:hAnsi="TH SarabunPSK" w:cs="TH SarabunPSK"/>
          <w:b/>
          <w:bCs/>
          <w:sz w:val="32"/>
          <w:szCs w:val="32"/>
          <w:cs/>
          <w:lang w:bidi="th-TH"/>
        </w:rPr>
        <w:t>)</w:t>
      </w:r>
    </w:p>
    <w:p w:rsidR="00C5490C" w:rsidRPr="006A2E8C" w:rsidRDefault="00C5490C" w:rsidP="00C5490C">
      <w:pPr>
        <w:jc w:val="thaiDistribute"/>
        <w:rPr>
          <w:rFonts w:ascii="TH SarabunPSK" w:hAnsi="TH SarabunPSK" w:cs="TH SarabunPSK"/>
          <w:b/>
          <w:bCs/>
          <w:sz w:val="32"/>
          <w:szCs w:val="32"/>
        </w:rPr>
      </w:pP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Chemistry Laboratory</w:t>
      </w:r>
      <w:r w:rsidRPr="006A2E8C">
        <w:rPr>
          <w:rFonts w:ascii="TH SarabunPSK" w:hAnsi="TH SarabunPSK" w:cs="TH SarabunPSK"/>
          <w:b/>
          <w:bCs/>
          <w:sz w:val="32"/>
          <w:szCs w:val="32"/>
          <w:cs/>
          <w:lang w:bidi="th-TH"/>
        </w:rPr>
        <w:t>)</w:t>
      </w:r>
    </w:p>
    <w:p w:rsidR="00C5490C" w:rsidRPr="006A2E8C" w:rsidRDefault="00C5490C" w:rsidP="00C5490C">
      <w:pPr>
        <w:pStyle w:val="PlainText"/>
        <w:jc w:val="thaiDistribute"/>
        <w:rPr>
          <w:rFonts w:ascii="TH SarabunPSK" w:hAnsi="TH SarabunPSK" w:cs="TH SarabunPSK"/>
          <w:sz w:val="32"/>
          <w:szCs w:val="32"/>
        </w:rPr>
      </w:pPr>
      <w:r w:rsidRPr="006A2E8C">
        <w:rPr>
          <w:rFonts w:ascii="TH SarabunPSK" w:hAnsi="TH SarabunPSK" w:cs="TH SarabunPSK"/>
          <w:sz w:val="32"/>
          <w:szCs w:val="32"/>
        </w:rPr>
        <w:tab/>
      </w:r>
      <w:r w:rsidRPr="006A2E8C">
        <w:rPr>
          <w:rFonts w:ascii="TH SarabunPSK" w:hAnsi="TH SarabunPSK" w:cs="TH SarabunPSK"/>
          <w:sz w:val="32"/>
          <w:szCs w:val="32"/>
        </w:rPr>
        <w:tab/>
      </w:r>
      <w:r w:rsidRPr="006A2E8C">
        <w:rPr>
          <w:rFonts w:ascii="TH SarabunPSK" w:hAnsi="TH SarabunPSK" w:cs="TH SarabunPSK"/>
          <w:sz w:val="32"/>
          <w:szCs w:val="32"/>
          <w:cs/>
        </w:rPr>
        <w:t xml:space="preserve">วิชาบังคับก่อนหรือลงร่วม: </w:t>
      </w:r>
      <w:r w:rsidRPr="006A2E8C">
        <w:rPr>
          <w:rFonts w:ascii="TH SarabunPSK" w:hAnsi="TH SarabunPSK" w:cs="TH SarabunPSK"/>
          <w:sz w:val="32"/>
          <w:szCs w:val="32"/>
        </w:rPr>
        <w:t xml:space="preserve">CHM100 </w:t>
      </w:r>
      <w:r w:rsidRPr="006A2E8C">
        <w:rPr>
          <w:rFonts w:ascii="TH SarabunPSK" w:hAnsi="TH SarabunPSK" w:cs="TH SarabunPSK"/>
          <w:sz w:val="32"/>
          <w:szCs w:val="32"/>
          <w:cs/>
        </w:rPr>
        <w:t>เคมีทั่วไป</w:t>
      </w:r>
    </w:p>
    <w:p w:rsidR="00C5490C" w:rsidRPr="006A2E8C" w:rsidRDefault="00C5490C" w:rsidP="00C5490C">
      <w:pPr>
        <w:pStyle w:val="PlainText"/>
        <w:jc w:val="thaiDistribute"/>
        <w:rPr>
          <w:rFonts w:ascii="TH SarabunPSK" w:hAnsi="TH SarabunPSK" w:cs="TH SarabunPSK"/>
          <w:sz w:val="32"/>
          <w:szCs w:val="32"/>
          <w:cs/>
        </w:rPr>
      </w:pPr>
      <w:r w:rsidRPr="006A2E8C">
        <w:rPr>
          <w:rFonts w:ascii="TH SarabunPSK" w:hAnsi="TH SarabunPSK" w:cs="TH SarabunPSK"/>
          <w:sz w:val="32"/>
          <w:szCs w:val="32"/>
          <w:cs/>
        </w:rPr>
        <w:t xml:space="preserve">                                                   </w:t>
      </w:r>
      <w:r w:rsidRPr="006A2E8C">
        <w:rPr>
          <w:rFonts w:ascii="TH SarabunPSK" w:hAnsi="TH SarabunPSK" w:cs="TH SarabunPSK"/>
          <w:sz w:val="32"/>
          <w:szCs w:val="32"/>
          <w:cs/>
          <w:lang w:val="en-US"/>
        </w:rPr>
        <w:t>หรือได้รับความเห็นชอบจากคณะเจ้าของวิชา</w:t>
      </w:r>
      <w:r w:rsidRPr="006A2E8C">
        <w:rPr>
          <w:rFonts w:ascii="TH SarabunPSK" w:hAnsi="TH SarabunPSK" w:cs="TH SarabunPSK"/>
          <w:sz w:val="32"/>
          <w:szCs w:val="32"/>
          <w:cs/>
        </w:rPr>
        <w:t xml:space="preserve">  </w:t>
      </w:r>
    </w:p>
    <w:p w:rsidR="00C5490C" w:rsidRPr="006A2E8C" w:rsidRDefault="00C5490C" w:rsidP="00C5490C">
      <w:pPr>
        <w:jc w:val="thaiDistribute"/>
        <w:rPr>
          <w:rFonts w:ascii="TH SarabunPSK" w:hAnsi="TH SarabunPSK" w:cs="TH SarabunPSK"/>
          <w:sz w:val="32"/>
          <w:szCs w:val="32"/>
          <w:lang w:bidi="th-TH"/>
        </w:rPr>
      </w:pPr>
      <w:r w:rsidRPr="006A2E8C">
        <w:rPr>
          <w:rFonts w:ascii="TH SarabunPSK" w:hAnsi="TH SarabunPSK" w:cs="TH SarabunPSK"/>
          <w:sz w:val="32"/>
          <w:szCs w:val="32"/>
        </w:rPr>
        <w:tab/>
      </w:r>
      <w:r w:rsidRPr="006A2E8C">
        <w:rPr>
          <w:rFonts w:ascii="TH SarabunPSK" w:hAnsi="TH SarabunPSK" w:cs="TH SarabunPSK"/>
          <w:sz w:val="32"/>
          <w:szCs w:val="32"/>
        </w:rPr>
        <w:tab/>
      </w:r>
      <w:r w:rsidRPr="006A2E8C">
        <w:rPr>
          <w:rFonts w:ascii="TH SarabunPSK" w:hAnsi="TH SarabunPSK" w:cs="TH SarabunPSK"/>
          <w:sz w:val="32"/>
          <w:szCs w:val="32"/>
          <w:cs/>
          <w:lang w:bidi="th-TH"/>
        </w:rPr>
        <w:t>การทดลองที่สัมพันธ์กับทฤษฎีที่ได้ศึกษาเกี่ยวกับการแยกสารผสม ปฏิกิริยาเคมี เปอร์เซ็นต์ของธาตุในสารประกอบและสูตรอย่างง่าย การไทเทรตกรดและเบส การหาค่าคงที่ของแก๊สและปริมาตรหนึ่งโมลของแก๊สที่สภาวะ อุณหภูมิและความดันมาตรฐานความร้อนของสารละลายและของปฏิกิริยา อัตราของปฏิกิริยา สมดุลเคมี ความกระด้างของน้ำ ออกซิเจนละลาย</w:t>
      </w:r>
      <w:r w:rsidRPr="006A2E8C">
        <w:rPr>
          <w:rFonts w:ascii="TH SarabunPSK" w:hAnsi="TH SarabunPSK" w:cs="TH SarabunPSK"/>
          <w:sz w:val="32"/>
          <w:szCs w:val="32"/>
        </w:rPr>
        <w:tab/>
      </w:r>
    </w:p>
    <w:p w:rsidR="00C5490C" w:rsidRPr="006A2E8C" w:rsidRDefault="00C5490C" w:rsidP="00C5490C">
      <w:pPr>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ระบุทุกรายวิชาตามโครงสร้างหลักสูตร  และเรียงลำดับให้ตรงกัน</w:t>
      </w:r>
    </w:p>
    <w:p w:rsidR="00C5490C" w:rsidRPr="006A2E8C" w:rsidRDefault="00C5490C" w:rsidP="00C5490C">
      <w:pPr>
        <w:rPr>
          <w:rFonts w:ascii="TH SarabunPSK" w:hAnsi="TH SarabunPSK" w:cs="TH SarabunPSK"/>
          <w:sz w:val="32"/>
          <w:szCs w:val="32"/>
          <w:cs/>
          <w:lang w:bidi="th-TH"/>
        </w:rPr>
      </w:pPr>
    </w:p>
    <w:p w:rsidR="00C5490C" w:rsidRPr="006A2E8C" w:rsidRDefault="00C5490C" w:rsidP="00C5490C">
      <w:pPr>
        <w:pStyle w:val="PlainText"/>
        <w:jc w:val="thaiDistribute"/>
        <w:rPr>
          <w:rFonts w:ascii="TH SarabunPSK" w:hAnsi="TH SarabunPSK" w:cs="TH SarabunPSK"/>
          <w:spacing w:val="-8"/>
          <w:sz w:val="30"/>
          <w:szCs w:val="30"/>
          <w:cs/>
        </w:rPr>
      </w:pPr>
      <w:r w:rsidRPr="006A2E8C">
        <w:rPr>
          <w:rFonts w:ascii="TH SarabunPSK" w:hAnsi="TH SarabunPSK" w:cs="TH SarabunPSK"/>
          <w:b/>
          <w:bCs/>
          <w:color w:val="000000"/>
          <w:spacing w:val="-8"/>
          <w:sz w:val="30"/>
          <w:szCs w:val="30"/>
          <w:cs/>
        </w:rPr>
        <w:t xml:space="preserve">หมายเหตุ </w:t>
      </w:r>
      <w:r w:rsidRPr="006A2E8C">
        <w:rPr>
          <w:rFonts w:ascii="TH SarabunPSK" w:hAnsi="TH SarabunPSK" w:cs="TH SarabunPSK"/>
          <w:b/>
          <w:bCs/>
          <w:color w:val="000000"/>
          <w:spacing w:val="-8"/>
          <w:sz w:val="30"/>
          <w:szCs w:val="30"/>
          <w:cs/>
          <w:lang w:val="en-US"/>
        </w:rPr>
        <w:t xml:space="preserve">: </w:t>
      </w:r>
      <w:r w:rsidRPr="006A2E8C">
        <w:rPr>
          <w:rFonts w:ascii="TH SarabunPSK" w:hAnsi="TH SarabunPSK" w:cs="TH SarabunPSK"/>
          <w:color w:val="000000"/>
          <w:spacing w:val="-8"/>
          <w:sz w:val="30"/>
          <w:szCs w:val="30"/>
          <w:cs/>
          <w:lang w:val="en-US"/>
        </w:rPr>
        <w:t>เงื่อนไขรายวิชาบังคับก่อน อาจพิจารณายกเว้นได้ตามความเหมาะสม ขึ้นอยู่กับ</w:t>
      </w:r>
      <w:r w:rsidRPr="006A2E8C">
        <w:rPr>
          <w:rFonts w:ascii="TH SarabunPSK" w:hAnsi="TH SarabunPSK" w:cs="TH SarabunPSK"/>
          <w:spacing w:val="-8"/>
          <w:sz w:val="30"/>
          <w:szCs w:val="30"/>
          <w:cs/>
          <w:lang w:val="en-US"/>
        </w:rPr>
        <w:t>ความเห็นชอบจากคณะเจ้าของวิชา</w:t>
      </w:r>
      <w:r w:rsidRPr="006A2E8C">
        <w:rPr>
          <w:rFonts w:ascii="TH SarabunPSK" w:hAnsi="TH SarabunPSK" w:cs="TH SarabunPSK"/>
          <w:spacing w:val="-8"/>
          <w:sz w:val="30"/>
          <w:szCs w:val="30"/>
          <w:cs/>
        </w:rPr>
        <w:t xml:space="preserve">  </w:t>
      </w:r>
    </w:p>
    <w:p w:rsidR="009041E4" w:rsidRPr="006A2E8C" w:rsidRDefault="009041E4" w:rsidP="009041E4">
      <w:pPr>
        <w:tabs>
          <w:tab w:val="left" w:pos="720"/>
          <w:tab w:val="left" w:pos="1080"/>
          <w:tab w:val="left" w:pos="1440"/>
        </w:tabs>
        <w:ind w:firstLine="720"/>
        <w:jc w:val="thaiDistribute"/>
        <w:rPr>
          <w:rFonts w:ascii="TH SarabunPSK" w:hAnsi="TH SarabunPSK" w:cs="TH SarabunPSK"/>
          <w:sz w:val="18"/>
          <w:szCs w:val="18"/>
          <w:lang w:bidi="th-TH"/>
        </w:rPr>
      </w:pPr>
    </w:p>
    <w:p w:rsidR="00644864" w:rsidRPr="006A2E8C" w:rsidRDefault="00EF6218" w:rsidP="00644864">
      <w:pPr>
        <w:tabs>
          <w:tab w:val="left" w:pos="360"/>
        </w:tabs>
        <w:rPr>
          <w:rFonts w:ascii="TH SarabunPSK" w:hAnsi="TH SarabunPSK" w:cs="TH SarabunPSK"/>
          <w:b/>
          <w:bCs/>
          <w:sz w:val="32"/>
          <w:szCs w:val="32"/>
        </w:rPr>
      </w:pPr>
      <w:r w:rsidRPr="006A2E8C">
        <w:rPr>
          <w:rFonts w:ascii="TH SarabunPSK" w:hAnsi="TH SarabunPSK" w:cs="TH SarabunPSK"/>
          <w:b/>
          <w:bCs/>
          <w:sz w:val="32"/>
          <w:szCs w:val="32"/>
          <w:cs/>
          <w:lang w:bidi="th-TH"/>
        </w:rPr>
        <w:t xml:space="preserve">3.2  </w:t>
      </w:r>
      <w:r w:rsidR="00644864" w:rsidRPr="006A2E8C">
        <w:rPr>
          <w:rFonts w:ascii="TH SarabunPSK" w:hAnsi="TH SarabunPSK" w:cs="TH SarabunPSK"/>
          <w:b/>
          <w:bCs/>
          <w:sz w:val="32"/>
          <w:szCs w:val="32"/>
          <w:cs/>
          <w:lang w:bidi="th-TH"/>
        </w:rPr>
        <w:t xml:space="preserve">ชื่อ สกุล เลขประจำตัวบัตรประชาชน ตำแหน่งและคุณวุฒิของอาจารย์ </w:t>
      </w:r>
    </w:p>
    <w:p w:rsidR="00877675" w:rsidRPr="006A2E8C" w:rsidRDefault="00644864" w:rsidP="0086320A">
      <w:pPr>
        <w:tabs>
          <w:tab w:val="left" w:pos="426"/>
          <w:tab w:val="center" w:pos="4730"/>
        </w:tabs>
        <w:rPr>
          <w:rFonts w:ascii="TH SarabunPSK" w:hAnsi="TH SarabunPSK" w:cs="TH SarabunPSK"/>
          <w:b/>
          <w:bCs/>
          <w:sz w:val="32"/>
          <w:szCs w:val="32"/>
        </w:rPr>
      </w:pPr>
      <w:r w:rsidRPr="006A2E8C">
        <w:rPr>
          <w:rFonts w:ascii="TH SarabunPSK" w:hAnsi="TH SarabunPSK" w:cs="TH SarabunPSK"/>
          <w:b/>
          <w:bCs/>
          <w:sz w:val="32"/>
          <w:szCs w:val="32"/>
        </w:rPr>
        <w:tab/>
      </w:r>
      <w:r w:rsidRPr="006A2E8C">
        <w:rPr>
          <w:rFonts w:ascii="TH SarabunPSK" w:hAnsi="TH SarabunPSK" w:cs="TH SarabunPSK"/>
          <w:b/>
          <w:bCs/>
          <w:sz w:val="32"/>
          <w:szCs w:val="32"/>
          <w:cs/>
          <w:lang w:bidi="th-TH"/>
        </w:rPr>
        <w:t xml:space="preserve"> </w:t>
      </w:r>
      <w:proofErr w:type="gramStart"/>
      <w:r w:rsidRPr="006A2E8C">
        <w:rPr>
          <w:rFonts w:ascii="TH SarabunPSK" w:hAnsi="TH SarabunPSK" w:cs="TH SarabunPSK"/>
          <w:b/>
          <w:bCs/>
          <w:sz w:val="32"/>
          <w:szCs w:val="32"/>
        </w:rPr>
        <w:t>3</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2</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rPr>
        <w:t xml:space="preserve">1 </w:t>
      </w:r>
      <w:r w:rsidR="001A3F61" w:rsidRPr="006A2E8C">
        <w:rPr>
          <w:rFonts w:ascii="TH SarabunPSK" w:hAnsi="TH SarabunPSK" w:cs="TH SarabunPSK"/>
          <w:b/>
          <w:bCs/>
          <w:sz w:val="32"/>
          <w:szCs w:val="32"/>
          <w:cs/>
          <w:lang w:bidi="th-TH"/>
        </w:rPr>
        <w:t xml:space="preserve"> อาจารย์</w:t>
      </w:r>
      <w:r w:rsidR="008A75FF" w:rsidRPr="006A2E8C">
        <w:rPr>
          <w:rFonts w:ascii="TH SarabunPSK" w:hAnsi="TH SarabunPSK" w:cs="TH SarabunPSK"/>
          <w:b/>
          <w:bCs/>
          <w:sz w:val="32"/>
          <w:szCs w:val="32"/>
          <w:cs/>
          <w:lang w:bidi="th-TH"/>
        </w:rPr>
        <w:t>ผู้รับผิดชอบ</w:t>
      </w:r>
      <w:r w:rsidRPr="006A2E8C">
        <w:rPr>
          <w:rFonts w:ascii="TH SarabunPSK" w:hAnsi="TH SarabunPSK" w:cs="TH SarabunPSK"/>
          <w:b/>
          <w:bCs/>
          <w:sz w:val="32"/>
          <w:szCs w:val="32"/>
          <w:cs/>
          <w:lang w:bidi="th-TH"/>
        </w:rPr>
        <w:t>หลักสูตร</w:t>
      </w:r>
      <w:proofErr w:type="gramEnd"/>
      <w:r w:rsidRPr="006A2E8C">
        <w:rPr>
          <w:rFonts w:ascii="TH SarabunPSK" w:hAnsi="TH SarabunPSK" w:cs="TH SarabunPSK"/>
          <w:b/>
          <w:bCs/>
          <w:sz w:val="32"/>
          <w:szCs w:val="32"/>
          <w:cs/>
          <w:lang w:bidi="th-TH"/>
        </w:rPr>
        <w:t xml:space="preserve">  </w:t>
      </w:r>
    </w:p>
    <w:p w:rsidR="00644864" w:rsidRPr="006A2E8C" w:rsidRDefault="0086320A" w:rsidP="0086320A">
      <w:pPr>
        <w:tabs>
          <w:tab w:val="left" w:pos="426"/>
          <w:tab w:val="center" w:pos="4730"/>
        </w:tabs>
        <w:rPr>
          <w:rFonts w:ascii="TH SarabunPSK" w:hAnsi="TH SarabunPSK" w:cs="TH SarabunPSK"/>
          <w:b/>
          <w:bCs/>
          <w:sz w:val="10"/>
          <w:szCs w:val="10"/>
        </w:rPr>
      </w:pPr>
      <w:r w:rsidRPr="006A2E8C">
        <w:rPr>
          <w:rFonts w:ascii="TH SarabunPSK" w:hAnsi="TH SarabunPSK" w:cs="TH SarabunPSK"/>
          <w:b/>
          <w:bCs/>
          <w:sz w:val="32"/>
          <w:szCs w:val="32"/>
        </w:rPr>
        <w:tab/>
      </w:r>
    </w:p>
    <w:p w:rsidR="0086320A" w:rsidRDefault="0086320A" w:rsidP="0086320A">
      <w:pPr>
        <w:tabs>
          <w:tab w:val="left" w:pos="426"/>
          <w:tab w:val="center" w:pos="4730"/>
        </w:tabs>
        <w:rPr>
          <w:rFonts w:ascii="TH SarabunPSK" w:hAnsi="TH SarabunPSK" w:cs="TH SarabunPSK"/>
          <w:b/>
          <w:bCs/>
          <w:sz w:val="32"/>
          <w:szCs w:val="32"/>
          <w:lang w:bidi="th-TH"/>
        </w:rPr>
      </w:pPr>
      <w:r w:rsidRPr="006A2E8C">
        <w:rPr>
          <w:rFonts w:ascii="TH SarabunPSK" w:hAnsi="TH SarabunPSK" w:cs="TH SarabunPSK"/>
          <w:b/>
          <w:bCs/>
          <w:sz w:val="32"/>
          <w:szCs w:val="32"/>
          <w:lang w:bidi="th-TH"/>
        </w:rPr>
        <w:tab/>
      </w:r>
      <w:r w:rsidRPr="006A2E8C">
        <w:rPr>
          <w:rFonts w:ascii="TH SarabunPSK" w:hAnsi="TH SarabunPSK" w:cs="TH SarabunPSK"/>
          <w:b/>
          <w:bCs/>
          <w:sz w:val="32"/>
          <w:szCs w:val="32"/>
          <w:highlight w:val="green"/>
          <w:cs/>
          <w:lang w:bidi="th-TH"/>
        </w:rPr>
        <w:t>มหาวิทยาลัยศรีปทุม (บางเขน)</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409"/>
        <w:gridCol w:w="1134"/>
        <w:gridCol w:w="1559"/>
        <w:gridCol w:w="567"/>
        <w:gridCol w:w="567"/>
        <w:gridCol w:w="567"/>
        <w:gridCol w:w="567"/>
      </w:tblGrid>
      <w:tr w:rsidR="006A2E8C" w:rsidRPr="006A2E8C" w:rsidTr="006A2E8C">
        <w:trPr>
          <w:tblHeader/>
        </w:trPr>
        <w:tc>
          <w:tcPr>
            <w:tcW w:w="709" w:type="dxa"/>
            <w:vMerge w:val="restart"/>
            <w:vAlign w:val="center"/>
          </w:tcPr>
          <w:p w:rsidR="006A2E8C" w:rsidRPr="006A2E8C" w:rsidRDefault="006A2E8C" w:rsidP="006A2E8C">
            <w:pPr>
              <w:tabs>
                <w:tab w:val="left" w:pos="993"/>
              </w:tabs>
              <w:jc w:val="center"/>
              <w:rPr>
                <w:rFonts w:ascii="TH SarabunPSK" w:eastAsia="Cordia New" w:hAnsi="TH SarabunPSK" w:cs="TH SarabunPSK"/>
                <w:b/>
                <w:bCs/>
                <w:sz w:val="28"/>
                <w:szCs w:val="28"/>
                <w:lang w:eastAsia="zh-CN"/>
              </w:rPr>
            </w:pPr>
            <w:r w:rsidRPr="006A2E8C">
              <w:rPr>
                <w:rFonts w:ascii="TH SarabunPSK" w:hAnsi="TH SarabunPSK" w:cs="TH SarabunPSK"/>
                <w:b/>
                <w:bCs/>
                <w:sz w:val="28"/>
                <w:szCs w:val="28"/>
                <w:cs/>
                <w:lang w:bidi="th-TH"/>
              </w:rPr>
              <w:t>ลำดับ</w:t>
            </w:r>
          </w:p>
        </w:tc>
        <w:tc>
          <w:tcPr>
            <w:tcW w:w="2127" w:type="dxa"/>
            <w:vMerge w:val="restart"/>
            <w:vAlign w:val="center"/>
          </w:tcPr>
          <w:p w:rsidR="006A2E8C" w:rsidRPr="006A2E8C" w:rsidRDefault="006A2E8C" w:rsidP="006A2E8C">
            <w:pPr>
              <w:tabs>
                <w:tab w:val="left" w:pos="993"/>
              </w:tabs>
              <w:jc w:val="center"/>
              <w:rPr>
                <w:rFonts w:ascii="TH SarabunPSK" w:hAnsi="TH SarabunPSK" w:cs="TH SarabunPSK"/>
                <w:b/>
                <w:bCs/>
                <w:sz w:val="28"/>
                <w:szCs w:val="28"/>
              </w:rPr>
            </w:pPr>
            <w:r w:rsidRPr="006A2E8C">
              <w:rPr>
                <w:rFonts w:ascii="TH SarabunPSK" w:hAnsi="TH SarabunPSK" w:cs="TH SarabunPSK"/>
                <w:b/>
                <w:bCs/>
                <w:sz w:val="28"/>
                <w:szCs w:val="28"/>
                <w:cs/>
                <w:lang w:bidi="th-TH"/>
              </w:rPr>
              <w:t>ชื่อ-สกุล/</w:t>
            </w:r>
          </w:p>
          <w:p w:rsidR="006A2E8C" w:rsidRPr="006A2E8C" w:rsidRDefault="006A2E8C" w:rsidP="006A2E8C">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เลขประจำตัวบัตรประชาชน</w:t>
            </w:r>
          </w:p>
        </w:tc>
        <w:tc>
          <w:tcPr>
            <w:tcW w:w="2409" w:type="dxa"/>
            <w:vMerge w:val="restart"/>
            <w:vAlign w:val="center"/>
          </w:tcPr>
          <w:p w:rsidR="006A2E8C" w:rsidRPr="006A2E8C" w:rsidRDefault="006A2E8C" w:rsidP="006A2E8C">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คุณวุฒิการศึกษา (สาขาวิชา)/</w:t>
            </w:r>
          </w:p>
          <w:p w:rsidR="006A2E8C" w:rsidRPr="006A2E8C" w:rsidRDefault="006A2E8C" w:rsidP="006A2E8C">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ปีที่สำเร็จ</w:t>
            </w:r>
          </w:p>
        </w:tc>
        <w:tc>
          <w:tcPr>
            <w:tcW w:w="1134" w:type="dxa"/>
            <w:vMerge w:val="restart"/>
          </w:tcPr>
          <w:p w:rsidR="006A2E8C" w:rsidRPr="006A2E8C" w:rsidRDefault="006A2E8C" w:rsidP="006A2E8C">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 xml:space="preserve">กลุ่มวิชา </w:t>
            </w:r>
          </w:p>
          <w:p w:rsidR="006A2E8C" w:rsidRPr="006A2E8C" w:rsidRDefault="006A2E8C" w:rsidP="006A2E8C">
            <w:pPr>
              <w:tabs>
                <w:tab w:val="left" w:pos="993"/>
              </w:tabs>
              <w:jc w:val="center"/>
              <w:rPr>
                <w:rFonts w:ascii="TH SarabunPSK" w:hAnsi="TH SarabunPSK" w:cs="TH SarabunPSK"/>
                <w:b/>
                <w:bCs/>
                <w:sz w:val="28"/>
                <w:szCs w:val="28"/>
                <w:cs/>
                <w:lang w:bidi="th-TH"/>
              </w:rPr>
            </w:pPr>
            <w:r w:rsidRPr="006A2E8C">
              <w:rPr>
                <w:rFonts w:ascii="TH SarabunPSK" w:hAnsi="TH SarabunPSK" w:cs="TH SarabunPSK"/>
                <w:b/>
                <w:bCs/>
                <w:sz w:val="28"/>
                <w:szCs w:val="28"/>
                <w:cs/>
                <w:lang w:bidi="th-TH"/>
              </w:rPr>
              <w:t>(ถ้ามี)</w:t>
            </w:r>
          </w:p>
        </w:tc>
        <w:tc>
          <w:tcPr>
            <w:tcW w:w="1559" w:type="dxa"/>
            <w:vMerge w:val="restart"/>
            <w:vAlign w:val="center"/>
          </w:tcPr>
          <w:p w:rsidR="006A2E8C" w:rsidRPr="006A2E8C" w:rsidRDefault="006A2E8C" w:rsidP="006A2E8C">
            <w:pPr>
              <w:tabs>
                <w:tab w:val="left" w:pos="993"/>
              </w:tabs>
              <w:jc w:val="center"/>
              <w:rPr>
                <w:rFonts w:ascii="TH SarabunPSK" w:eastAsia="Cordia New" w:hAnsi="TH SarabunPSK" w:cs="TH SarabunPSK"/>
                <w:b/>
                <w:bCs/>
                <w:spacing w:val="-6"/>
                <w:sz w:val="28"/>
                <w:szCs w:val="28"/>
                <w:lang w:eastAsia="zh-CN"/>
              </w:rPr>
            </w:pPr>
            <w:r w:rsidRPr="006A2E8C">
              <w:rPr>
                <w:rFonts w:ascii="TH SarabunPSK" w:hAnsi="TH SarabunPSK" w:cs="TH SarabunPSK"/>
                <w:b/>
                <w:bCs/>
                <w:sz w:val="28"/>
                <w:szCs w:val="28"/>
                <w:cs/>
                <w:lang w:bidi="th-TH"/>
              </w:rPr>
              <w:t>สถาบันที่สำเร็จการศึกษา</w:t>
            </w:r>
          </w:p>
        </w:tc>
        <w:tc>
          <w:tcPr>
            <w:tcW w:w="2268" w:type="dxa"/>
            <w:gridSpan w:val="4"/>
          </w:tcPr>
          <w:p w:rsidR="006A2E8C" w:rsidRPr="006A2E8C" w:rsidRDefault="006A2E8C" w:rsidP="006A2E8C">
            <w:pPr>
              <w:tabs>
                <w:tab w:val="left" w:pos="993"/>
              </w:tabs>
              <w:jc w:val="center"/>
              <w:rPr>
                <w:rFonts w:ascii="TH SarabunPSK" w:hAnsi="TH SarabunPSK" w:cs="TH SarabunPSK"/>
                <w:b/>
                <w:bCs/>
                <w:sz w:val="28"/>
                <w:szCs w:val="28"/>
                <w:cs/>
                <w:lang w:bidi="th-TH"/>
              </w:rPr>
            </w:pPr>
            <w:r w:rsidRPr="006A2E8C">
              <w:rPr>
                <w:rFonts w:ascii="TH SarabunPSK" w:eastAsia="Cordia New" w:hAnsi="TH SarabunPSK" w:cs="TH SarabunPSK"/>
                <w:b/>
                <w:bCs/>
                <w:spacing w:val="-6"/>
                <w:sz w:val="28"/>
                <w:szCs w:val="28"/>
                <w:cs/>
                <w:lang w:eastAsia="zh-CN" w:bidi="th-TH"/>
              </w:rPr>
              <w:t>ภาระการสอน (ชม./สัปดาห์)(ต่อปีการศึกษา)</w:t>
            </w:r>
          </w:p>
        </w:tc>
      </w:tr>
      <w:tr w:rsidR="006A2E8C" w:rsidRPr="006A2E8C" w:rsidTr="006A2E8C">
        <w:trPr>
          <w:tblHeader/>
        </w:trPr>
        <w:tc>
          <w:tcPr>
            <w:tcW w:w="70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2127"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240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1134" w:type="dxa"/>
            <w:vMerge/>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155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6"/>
                <w:sz w:val="28"/>
                <w:szCs w:val="28"/>
                <w:highlight w:val="yellow"/>
                <w:lang w:eastAsia="zh-CN" w:bidi="th-TH"/>
              </w:rPr>
            </w:pPr>
            <w:r w:rsidRPr="006A2E8C">
              <w:rPr>
                <w:rFonts w:ascii="TH SarabunPSK" w:eastAsia="Cordia New" w:hAnsi="TH SarabunPSK" w:cs="TH SarabunPSK"/>
                <w:b/>
                <w:bCs/>
                <w:spacing w:val="-6"/>
                <w:sz w:val="28"/>
                <w:szCs w:val="28"/>
                <w:highlight w:val="yellow"/>
                <w:cs/>
                <w:lang w:eastAsia="zh-CN" w:bidi="th-TH"/>
              </w:rPr>
              <w:t>ปีพ.ศ.</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r>
      <w:tr w:rsidR="006A2E8C" w:rsidRPr="006A2E8C" w:rsidTr="006A2E8C">
        <w:tc>
          <w:tcPr>
            <w:tcW w:w="709" w:type="dxa"/>
          </w:tcPr>
          <w:p w:rsidR="006A2E8C" w:rsidRPr="006A2E8C" w:rsidRDefault="006A2E8C" w:rsidP="006A2E8C">
            <w:pPr>
              <w:jc w:val="center"/>
              <w:rPr>
                <w:rFonts w:ascii="TH SarabunPSK" w:hAnsi="TH SarabunPSK" w:cs="TH SarabunPSK"/>
                <w:b/>
                <w:bCs/>
                <w:spacing w:val="-4"/>
                <w:sz w:val="28"/>
                <w:szCs w:val="28"/>
              </w:rPr>
            </w:pPr>
            <w:r w:rsidRPr="006A2E8C">
              <w:rPr>
                <w:rFonts w:ascii="TH SarabunPSK" w:hAnsi="TH SarabunPSK" w:cs="TH SarabunPSK"/>
                <w:sz w:val="28"/>
                <w:szCs w:val="28"/>
              </w:rPr>
              <w:t>1</w:t>
            </w:r>
          </w:p>
        </w:tc>
        <w:tc>
          <w:tcPr>
            <w:tcW w:w="2127" w:type="dxa"/>
          </w:tcPr>
          <w:p w:rsidR="00F85B6D" w:rsidRDefault="006A2E8C" w:rsidP="006A2E8C">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ตำแหน่งทางวิชาการ (ถ้ามี)</w:t>
            </w:r>
          </w:p>
          <w:p w:rsidR="006A2E8C" w:rsidRPr="006A2E8C" w:rsidRDefault="006A2E8C" w:rsidP="006A2E8C">
            <w:pPr>
              <w:rPr>
                <w:rFonts w:ascii="TH SarabunPSK" w:hAnsi="TH SarabunPSK" w:cs="TH SarabunPSK"/>
                <w:sz w:val="28"/>
                <w:szCs w:val="28"/>
                <w:highlight w:val="yellow"/>
              </w:rPr>
            </w:pPr>
            <w:r w:rsidRPr="006A2E8C">
              <w:rPr>
                <w:rFonts w:ascii="TH SarabunPSK" w:hAnsi="TH SarabunPSK" w:cs="TH SarabunPSK"/>
                <w:sz w:val="28"/>
                <w:szCs w:val="28"/>
                <w:highlight w:val="yellow"/>
                <w:cs/>
                <w:lang w:bidi="th-TH"/>
              </w:rPr>
              <w:t>ชื่อ-สกุล</w:t>
            </w:r>
          </w:p>
          <w:p w:rsidR="006A2E8C" w:rsidRPr="006A2E8C" w:rsidRDefault="006A2E8C" w:rsidP="006A2E8C">
            <w:pPr>
              <w:rPr>
                <w:rFonts w:ascii="TH SarabunPSK" w:hAnsi="TH SarabunPSK" w:cs="TH SarabunPSK"/>
                <w:b/>
                <w:bCs/>
                <w:spacing w:val="-4"/>
                <w:sz w:val="28"/>
                <w:szCs w:val="28"/>
                <w:highlight w:val="yellow"/>
                <w:cs/>
                <w:lang w:bidi="th-TH"/>
              </w:rPr>
            </w:pPr>
            <w:r w:rsidRPr="006A2E8C">
              <w:rPr>
                <w:rFonts w:ascii="TH SarabunPSK" w:hAnsi="TH SarabunPSK" w:cs="TH SarabunPSK"/>
                <w:sz w:val="28"/>
                <w:szCs w:val="28"/>
                <w:highlight w:val="yellow"/>
                <w:cs/>
                <w:lang w:bidi="th-TH"/>
              </w:rPr>
              <w:t>เลขบัตรประชาชน (</w:t>
            </w:r>
            <w:r w:rsidRPr="006A2E8C">
              <w:rPr>
                <w:rFonts w:ascii="TH SarabunPSK" w:hAnsi="TH SarabunPSK" w:cs="TH SarabunPSK"/>
                <w:sz w:val="28"/>
                <w:szCs w:val="28"/>
                <w:highlight w:val="yellow"/>
                <w:lang w:bidi="th-TH"/>
              </w:rPr>
              <w:t xml:space="preserve">4 </w:t>
            </w:r>
            <w:r w:rsidRPr="006A2E8C">
              <w:rPr>
                <w:rFonts w:ascii="TH SarabunPSK" w:hAnsi="TH SarabunPSK" w:cs="TH SarabunPSK"/>
                <w:sz w:val="28"/>
                <w:szCs w:val="28"/>
                <w:highlight w:val="yellow"/>
                <w:cs/>
                <w:lang w:bidi="th-TH"/>
              </w:rPr>
              <w:t xml:space="preserve">ตัวหลัง ให้ระบุ </w:t>
            </w:r>
            <w:r w:rsidRPr="006A2E8C">
              <w:rPr>
                <w:rFonts w:ascii="TH SarabunPSK" w:hAnsi="TH SarabunPSK" w:cs="TH SarabunPSK"/>
                <w:sz w:val="28"/>
                <w:szCs w:val="28"/>
                <w:highlight w:val="yellow"/>
                <w:lang w:bidi="th-TH"/>
              </w:rPr>
              <w:t>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วุฒิย่อ (สาขา)</w:t>
            </w:r>
            <w:r w:rsidRPr="006A2E8C">
              <w:rPr>
                <w:rFonts w:ascii="TH SarabunPSK" w:hAnsi="TH SarabunPSK" w:cs="TH SarabunPSK"/>
                <w:sz w:val="28"/>
                <w:szCs w:val="28"/>
                <w:highlight w:val="yellow"/>
              </w:rPr>
              <w:t>,</w:t>
            </w:r>
            <w:r w:rsidRPr="006A2E8C">
              <w:rPr>
                <w:rFonts w:ascii="TH SarabunPSK" w:hAnsi="TH SarabunPSK" w:cs="TH SarabunPSK"/>
                <w:sz w:val="28"/>
                <w:szCs w:val="28"/>
                <w:highlight w:val="yellow"/>
                <w:cs/>
                <w:lang w:bidi="th-TH"/>
              </w:rPr>
              <w:t xml:space="preserve"> ปีที่จบ</w:t>
            </w:r>
          </w:p>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rPr>
            </w:pPr>
            <w:r w:rsidRPr="006A2E8C">
              <w:rPr>
                <w:rFonts w:ascii="TH SarabunPSK" w:hAnsi="TH SarabunPSK" w:cs="TH SarabunPSK"/>
                <w:i/>
                <w:iCs/>
                <w:color w:val="FF0000"/>
                <w:sz w:val="28"/>
                <w:szCs w:val="28"/>
                <w:cs/>
                <w:lang w:bidi="th-TH"/>
              </w:rPr>
              <w:t xml:space="preserve">กรณีจบการศึกษาจากสถาบันต่างประเทศ หรือหลักสูตร </w:t>
            </w:r>
            <w:r w:rsidRPr="006A2E8C">
              <w:rPr>
                <w:rFonts w:ascii="TH SarabunPSK" w:hAnsi="TH SarabunPSK" w:cs="TH SarabunPSK"/>
                <w:i/>
                <w:iCs/>
                <w:color w:val="FF0000"/>
                <w:sz w:val="28"/>
                <w:szCs w:val="28"/>
              </w:rPr>
              <w:t xml:space="preserve">Inter </w:t>
            </w:r>
            <w:r w:rsidRPr="006A2E8C">
              <w:rPr>
                <w:rFonts w:ascii="TH SarabunPSK" w:hAnsi="TH SarabunPSK" w:cs="TH SarabunPSK"/>
                <w:i/>
                <w:iCs/>
                <w:color w:val="FF0000"/>
                <w:sz w:val="28"/>
                <w:szCs w:val="28"/>
                <w:cs/>
                <w:lang w:bidi="th-TH"/>
              </w:rPr>
              <w:t xml:space="preserve">ในประเทศไทย ให้เขียนเป็นภาษาอังกฤษ และระบุชื่อประเทศ ยกเว้น อเมริกา กับ อังกฤษ เป็นตัวย่อ ได้แก่ อเมริกา : </w:t>
            </w:r>
            <w:r w:rsidRPr="006A2E8C">
              <w:rPr>
                <w:rFonts w:ascii="TH SarabunPSK" w:hAnsi="TH SarabunPSK" w:cs="TH SarabunPSK"/>
                <w:i/>
                <w:iCs/>
                <w:color w:val="FF0000"/>
                <w:sz w:val="28"/>
                <w:szCs w:val="28"/>
              </w:rPr>
              <w:t>U</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S</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A</w:t>
            </w:r>
            <w:r w:rsidRPr="006A2E8C">
              <w:rPr>
                <w:rFonts w:ascii="TH SarabunPSK" w:hAnsi="TH SarabunPSK" w:cs="TH SarabunPSK"/>
                <w:i/>
                <w:iCs/>
                <w:color w:val="FF0000"/>
                <w:sz w:val="28"/>
                <w:szCs w:val="28"/>
                <w:cs/>
                <w:lang w:bidi="th-TH"/>
              </w:rPr>
              <w:t xml:space="preserve">. </w:t>
            </w:r>
            <w:r w:rsidRPr="006A2E8C">
              <w:rPr>
                <w:rFonts w:ascii="TH SarabunPSK" w:hAnsi="TH SarabunPSK" w:cs="TH SarabunPSK"/>
                <w:i/>
                <w:iCs/>
                <w:color w:val="FF0000"/>
                <w:sz w:val="28"/>
                <w:szCs w:val="28"/>
              </w:rPr>
              <w:t xml:space="preserve">, </w:t>
            </w:r>
            <w:r w:rsidRPr="006A2E8C">
              <w:rPr>
                <w:rFonts w:ascii="TH SarabunPSK" w:hAnsi="TH SarabunPSK" w:cs="TH SarabunPSK"/>
                <w:i/>
                <w:iCs/>
                <w:color w:val="FF0000"/>
                <w:sz w:val="28"/>
                <w:szCs w:val="28"/>
                <w:cs/>
                <w:lang w:bidi="th-TH"/>
              </w:rPr>
              <w:t xml:space="preserve">อังกฤษ : </w:t>
            </w:r>
            <w:r w:rsidRPr="006A2E8C">
              <w:rPr>
                <w:rFonts w:ascii="TH SarabunPSK" w:hAnsi="TH SarabunPSK" w:cs="TH SarabunPSK"/>
                <w:i/>
                <w:iCs/>
                <w:color w:val="FF0000"/>
                <w:sz w:val="28"/>
                <w:szCs w:val="28"/>
              </w:rPr>
              <w:t>UK</w:t>
            </w:r>
            <w:r w:rsidRPr="006A2E8C">
              <w:rPr>
                <w:rFonts w:ascii="TH SarabunPSK" w:hAnsi="TH SarabunPSK" w:cs="TH SarabunPSK"/>
                <w:i/>
                <w:iCs/>
                <w:color w:val="FF0000"/>
                <w:sz w:val="28"/>
                <w:szCs w:val="28"/>
                <w:cs/>
                <w:lang w:bidi="th-TH"/>
              </w:rPr>
              <w:t>. ปีการศึกษาที่จบ ระบุเป็น คศ.</w:t>
            </w: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hAnsi="TH SarabunPSK" w:cs="TH SarabunPSK"/>
                <w:sz w:val="28"/>
                <w:szCs w:val="28"/>
              </w:rPr>
            </w:pPr>
            <w:r w:rsidRPr="006A2E8C">
              <w:rPr>
                <w:rFonts w:ascii="TH SarabunPSK" w:hAnsi="TH SarabunPSK" w:cs="TH SarabunPSK"/>
                <w:sz w:val="28"/>
                <w:szCs w:val="28"/>
              </w:rPr>
              <w:lastRenderedPageBreak/>
              <w:t>2</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hAnsi="TH SarabunPSK" w:cs="TH SarabunPSK"/>
                <w:sz w:val="28"/>
                <w:szCs w:val="28"/>
              </w:rPr>
            </w:pPr>
            <w:r w:rsidRPr="006A2E8C">
              <w:rPr>
                <w:rFonts w:ascii="TH SarabunPSK" w:hAnsi="TH SarabunPSK" w:cs="TH SarabunPSK"/>
                <w:sz w:val="28"/>
                <w:szCs w:val="28"/>
              </w:rPr>
              <w:t>3</w:t>
            </w:r>
          </w:p>
        </w:tc>
        <w:tc>
          <w:tcPr>
            <w:tcW w:w="2127" w:type="dxa"/>
          </w:tcPr>
          <w:p w:rsidR="006A2E8C" w:rsidRPr="006A2E8C" w:rsidRDefault="006A2E8C" w:rsidP="006A2E8C">
            <w:pPr>
              <w:tabs>
                <w:tab w:val="left" w:pos="993"/>
              </w:tabs>
              <w:rPr>
                <w:rFonts w:ascii="TH SarabunPSK" w:eastAsia="Angsana New" w:hAnsi="TH SarabunPSK" w:cs="TH SarabunPSK"/>
                <w:spacing w:val="-4"/>
                <w:sz w:val="28"/>
                <w:szCs w:val="28"/>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highlight w:val="green"/>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eastAsia="Cordia New" w:hAnsi="TH SarabunPSK" w:cs="TH SarabunPSK"/>
                <w:sz w:val="28"/>
                <w:szCs w:val="28"/>
                <w:lang w:eastAsia="zh-CN"/>
              </w:rPr>
            </w:pPr>
            <w:r w:rsidRPr="006A2E8C">
              <w:rPr>
                <w:rFonts w:ascii="TH SarabunPSK" w:eastAsia="Cordia New" w:hAnsi="TH SarabunPSK" w:cs="TH SarabunPSK"/>
                <w:sz w:val="28"/>
                <w:szCs w:val="28"/>
                <w:lang w:eastAsia="zh-CN"/>
              </w:rPr>
              <w:t>4</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eastAsia="Cordia New" w:hAnsi="TH SarabunPSK" w:cs="TH SarabunPSK"/>
                <w:sz w:val="28"/>
                <w:szCs w:val="28"/>
                <w:lang w:eastAsia="zh-CN"/>
              </w:rPr>
            </w:pPr>
            <w:r w:rsidRPr="006A2E8C">
              <w:rPr>
                <w:rFonts w:ascii="TH SarabunPSK" w:eastAsia="Cordia New" w:hAnsi="TH SarabunPSK" w:cs="TH SarabunPSK"/>
                <w:sz w:val="28"/>
                <w:szCs w:val="28"/>
                <w:lang w:eastAsia="zh-CN"/>
              </w:rPr>
              <w:t>5</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bl>
    <w:p w:rsidR="006A2E8C" w:rsidRDefault="006A2E8C" w:rsidP="0086320A">
      <w:pPr>
        <w:tabs>
          <w:tab w:val="left" w:pos="426"/>
          <w:tab w:val="center" w:pos="4730"/>
        </w:tabs>
        <w:rPr>
          <w:rFonts w:ascii="TH SarabunPSK" w:hAnsi="TH SarabunPSK" w:cs="TH SarabunPSK"/>
          <w:b/>
          <w:bCs/>
          <w:sz w:val="32"/>
          <w:szCs w:val="32"/>
          <w:lang w:bidi="th-TH"/>
        </w:rPr>
      </w:pPr>
    </w:p>
    <w:p w:rsidR="008A75FF" w:rsidRPr="006A2E8C" w:rsidRDefault="008A75FF" w:rsidP="008A75FF">
      <w:pPr>
        <w:tabs>
          <w:tab w:val="left" w:pos="720"/>
          <w:tab w:val="left" w:pos="1080"/>
          <w:tab w:val="left" w:pos="1440"/>
        </w:tabs>
        <w:jc w:val="thaiDistribute"/>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 xml:space="preserve">--กรณีหลักสูตรมีเปิดสอนมากกว่า </w:t>
      </w:r>
      <w:r w:rsidRPr="006A2E8C">
        <w:rPr>
          <w:rFonts w:ascii="TH SarabunPSK" w:hAnsi="TH SarabunPSK" w:cs="TH SarabunPSK"/>
          <w:i/>
          <w:iCs/>
          <w:color w:val="FF0000"/>
          <w:sz w:val="32"/>
          <w:szCs w:val="32"/>
          <w:lang w:bidi="th-TH"/>
        </w:rPr>
        <w:t xml:space="preserve">1 </w:t>
      </w:r>
      <w:r w:rsidRPr="006A2E8C">
        <w:rPr>
          <w:rFonts w:ascii="TH SarabunPSK" w:hAnsi="TH SarabunPSK" w:cs="TH SarabunPSK"/>
          <w:i/>
          <w:iCs/>
          <w:color w:val="FF0000"/>
          <w:sz w:val="32"/>
          <w:szCs w:val="32"/>
          <w:cs/>
          <w:lang w:bidi="th-TH"/>
        </w:rPr>
        <w:t>วิทยาเขต ให้ระบุรายชื่ออาจารย์</w:t>
      </w:r>
      <w:r w:rsidR="00C20A29" w:rsidRPr="006A2E8C">
        <w:rPr>
          <w:rFonts w:ascii="TH SarabunPSK" w:hAnsi="TH SarabunPSK" w:cs="TH SarabunPSK"/>
          <w:i/>
          <w:iCs/>
          <w:color w:val="FF0000"/>
          <w:sz w:val="32"/>
          <w:szCs w:val="32"/>
          <w:cs/>
          <w:lang w:bidi="th-TH"/>
        </w:rPr>
        <w:t>ผู้รับผิดชอบ</w:t>
      </w:r>
      <w:r w:rsidRPr="006A2E8C">
        <w:rPr>
          <w:rFonts w:ascii="TH SarabunPSK" w:hAnsi="TH SarabunPSK" w:cs="TH SarabunPSK"/>
          <w:i/>
          <w:iCs/>
          <w:color w:val="FF0000"/>
          <w:sz w:val="32"/>
          <w:szCs w:val="32"/>
          <w:cs/>
          <w:lang w:bidi="th-TH"/>
        </w:rPr>
        <w:t>หลักสูตร ทุกวิทยาเขตโดยพิมพ์แยกตารางตามแต่ละวิทยาเขตที่นำไปเปิดสอน---</w:t>
      </w:r>
    </w:p>
    <w:p w:rsidR="00D145AB" w:rsidRPr="006A2E8C" w:rsidRDefault="00644864" w:rsidP="000F039C">
      <w:pPr>
        <w:numPr>
          <w:ilvl w:val="2"/>
          <w:numId w:val="18"/>
        </w:numPr>
        <w:tabs>
          <w:tab w:val="left" w:pos="450"/>
          <w:tab w:val="left" w:pos="1080"/>
        </w:tabs>
        <w:spacing w:before="240"/>
        <w:ind w:hanging="630"/>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cs/>
          <w:lang w:bidi="th-TH"/>
        </w:rPr>
        <w:t>อาจารย์</w:t>
      </w:r>
      <w:r w:rsidR="008A75FF" w:rsidRPr="006A2E8C">
        <w:rPr>
          <w:rFonts w:ascii="TH SarabunPSK" w:hAnsi="TH SarabunPSK" w:cs="TH SarabunPSK"/>
          <w:b/>
          <w:bCs/>
          <w:sz w:val="32"/>
          <w:szCs w:val="32"/>
          <w:highlight w:val="yellow"/>
          <w:cs/>
          <w:lang w:bidi="th-TH"/>
        </w:rPr>
        <w:t>ประจำหลักสูตร</w:t>
      </w:r>
      <w:r w:rsidR="00877675" w:rsidRPr="006A2E8C">
        <w:rPr>
          <w:rFonts w:ascii="TH SarabunPSK" w:hAnsi="TH SarabunPSK" w:cs="TH SarabunPSK"/>
          <w:b/>
          <w:bCs/>
          <w:sz w:val="32"/>
          <w:szCs w:val="32"/>
          <w:highlight w:val="yellow"/>
          <w:cs/>
          <w:lang w:bidi="th-TH"/>
        </w:rPr>
        <w:t xml:space="preserve"> (ถ้ามี)</w:t>
      </w:r>
    </w:p>
    <w:p w:rsidR="002F05CA" w:rsidRDefault="002F05CA" w:rsidP="00646E2D">
      <w:pPr>
        <w:tabs>
          <w:tab w:val="left" w:pos="426"/>
          <w:tab w:val="center" w:pos="4730"/>
        </w:tabs>
        <w:ind w:firstLine="426"/>
        <w:rPr>
          <w:rFonts w:ascii="TH SarabunPSK" w:hAnsi="TH SarabunPSK" w:cs="TH SarabunPSK"/>
          <w:b/>
          <w:bCs/>
          <w:sz w:val="32"/>
          <w:szCs w:val="32"/>
          <w:lang w:bidi="th-TH"/>
        </w:rPr>
      </w:pPr>
      <w:r w:rsidRPr="006A2E8C">
        <w:rPr>
          <w:rFonts w:ascii="TH SarabunPSK" w:hAnsi="TH SarabunPSK" w:cs="TH SarabunPSK"/>
          <w:b/>
          <w:bCs/>
          <w:sz w:val="32"/>
          <w:szCs w:val="32"/>
          <w:highlight w:val="green"/>
          <w:cs/>
          <w:lang w:bidi="th-TH"/>
        </w:rPr>
        <w:t>มหาวิทยาลัยศรีปทุม (บางเขน)  (ถ้ามี)</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409"/>
        <w:gridCol w:w="1134"/>
        <w:gridCol w:w="1559"/>
        <w:gridCol w:w="567"/>
        <w:gridCol w:w="567"/>
        <w:gridCol w:w="567"/>
        <w:gridCol w:w="567"/>
      </w:tblGrid>
      <w:tr w:rsidR="006A2E8C" w:rsidRPr="006A2E8C" w:rsidTr="006A2E8C">
        <w:trPr>
          <w:tblHeader/>
        </w:trPr>
        <w:tc>
          <w:tcPr>
            <w:tcW w:w="709" w:type="dxa"/>
            <w:vMerge w:val="restart"/>
            <w:vAlign w:val="center"/>
          </w:tcPr>
          <w:p w:rsidR="006A2E8C" w:rsidRPr="006A2E8C" w:rsidRDefault="006A2E8C" w:rsidP="006A2E8C">
            <w:pPr>
              <w:tabs>
                <w:tab w:val="left" w:pos="993"/>
              </w:tabs>
              <w:jc w:val="center"/>
              <w:rPr>
                <w:rFonts w:ascii="TH SarabunPSK" w:eastAsia="Cordia New" w:hAnsi="TH SarabunPSK" w:cs="TH SarabunPSK"/>
                <w:b/>
                <w:bCs/>
                <w:sz w:val="28"/>
                <w:szCs w:val="28"/>
                <w:lang w:eastAsia="zh-CN"/>
              </w:rPr>
            </w:pPr>
            <w:r w:rsidRPr="006A2E8C">
              <w:rPr>
                <w:rFonts w:ascii="TH SarabunPSK" w:hAnsi="TH SarabunPSK" w:cs="TH SarabunPSK"/>
                <w:b/>
                <w:bCs/>
                <w:sz w:val="28"/>
                <w:szCs w:val="28"/>
                <w:cs/>
                <w:lang w:bidi="th-TH"/>
              </w:rPr>
              <w:t>ลำดับ</w:t>
            </w:r>
          </w:p>
        </w:tc>
        <w:tc>
          <w:tcPr>
            <w:tcW w:w="2127" w:type="dxa"/>
            <w:vMerge w:val="restart"/>
            <w:vAlign w:val="center"/>
          </w:tcPr>
          <w:p w:rsidR="006A2E8C" w:rsidRPr="006A2E8C" w:rsidRDefault="006A2E8C" w:rsidP="006A2E8C">
            <w:pPr>
              <w:tabs>
                <w:tab w:val="left" w:pos="993"/>
              </w:tabs>
              <w:jc w:val="center"/>
              <w:rPr>
                <w:rFonts w:ascii="TH SarabunPSK" w:hAnsi="TH SarabunPSK" w:cs="TH SarabunPSK"/>
                <w:b/>
                <w:bCs/>
                <w:sz w:val="28"/>
                <w:szCs w:val="28"/>
              </w:rPr>
            </w:pPr>
            <w:r w:rsidRPr="006A2E8C">
              <w:rPr>
                <w:rFonts w:ascii="TH SarabunPSK" w:hAnsi="TH SarabunPSK" w:cs="TH SarabunPSK"/>
                <w:b/>
                <w:bCs/>
                <w:sz w:val="28"/>
                <w:szCs w:val="28"/>
                <w:cs/>
                <w:lang w:bidi="th-TH"/>
              </w:rPr>
              <w:t>ชื่อ-สกุล/</w:t>
            </w:r>
          </w:p>
          <w:p w:rsidR="006A2E8C" w:rsidRPr="006A2E8C" w:rsidRDefault="006A2E8C" w:rsidP="006A2E8C">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เลขประจำตัวบัตรประชาชน</w:t>
            </w:r>
          </w:p>
        </w:tc>
        <w:tc>
          <w:tcPr>
            <w:tcW w:w="2409" w:type="dxa"/>
            <w:vMerge w:val="restart"/>
            <w:vAlign w:val="center"/>
          </w:tcPr>
          <w:p w:rsidR="006A2E8C" w:rsidRPr="006A2E8C" w:rsidRDefault="006A2E8C" w:rsidP="006A2E8C">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คุณวุฒิการศึกษา (สาขาวิชา)/</w:t>
            </w:r>
          </w:p>
          <w:p w:rsidR="006A2E8C" w:rsidRPr="006A2E8C" w:rsidRDefault="006A2E8C" w:rsidP="006A2E8C">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ปีที่สำเร็จ</w:t>
            </w:r>
          </w:p>
        </w:tc>
        <w:tc>
          <w:tcPr>
            <w:tcW w:w="1134" w:type="dxa"/>
            <w:vMerge w:val="restart"/>
          </w:tcPr>
          <w:p w:rsidR="006A2E8C" w:rsidRPr="006A2E8C" w:rsidRDefault="006A2E8C" w:rsidP="006A2E8C">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 xml:space="preserve">กลุ่มวิชา </w:t>
            </w:r>
          </w:p>
          <w:p w:rsidR="006A2E8C" w:rsidRPr="006A2E8C" w:rsidRDefault="006A2E8C" w:rsidP="006A2E8C">
            <w:pPr>
              <w:tabs>
                <w:tab w:val="left" w:pos="993"/>
              </w:tabs>
              <w:jc w:val="center"/>
              <w:rPr>
                <w:rFonts w:ascii="TH SarabunPSK" w:hAnsi="TH SarabunPSK" w:cs="TH SarabunPSK"/>
                <w:b/>
                <w:bCs/>
                <w:sz w:val="28"/>
                <w:szCs w:val="28"/>
                <w:cs/>
                <w:lang w:bidi="th-TH"/>
              </w:rPr>
            </w:pPr>
            <w:r w:rsidRPr="006A2E8C">
              <w:rPr>
                <w:rFonts w:ascii="TH SarabunPSK" w:hAnsi="TH SarabunPSK" w:cs="TH SarabunPSK"/>
                <w:b/>
                <w:bCs/>
                <w:sz w:val="28"/>
                <w:szCs w:val="28"/>
                <w:cs/>
                <w:lang w:bidi="th-TH"/>
              </w:rPr>
              <w:t>(ถ้ามี)</w:t>
            </w:r>
          </w:p>
        </w:tc>
        <w:tc>
          <w:tcPr>
            <w:tcW w:w="1559" w:type="dxa"/>
            <w:vMerge w:val="restart"/>
            <w:vAlign w:val="center"/>
          </w:tcPr>
          <w:p w:rsidR="006A2E8C" w:rsidRPr="006A2E8C" w:rsidRDefault="006A2E8C" w:rsidP="006A2E8C">
            <w:pPr>
              <w:tabs>
                <w:tab w:val="left" w:pos="993"/>
              </w:tabs>
              <w:jc w:val="center"/>
              <w:rPr>
                <w:rFonts w:ascii="TH SarabunPSK" w:eastAsia="Cordia New" w:hAnsi="TH SarabunPSK" w:cs="TH SarabunPSK"/>
                <w:b/>
                <w:bCs/>
                <w:spacing w:val="-6"/>
                <w:sz w:val="28"/>
                <w:szCs w:val="28"/>
                <w:lang w:eastAsia="zh-CN"/>
              </w:rPr>
            </w:pPr>
            <w:r w:rsidRPr="006A2E8C">
              <w:rPr>
                <w:rFonts w:ascii="TH SarabunPSK" w:hAnsi="TH SarabunPSK" w:cs="TH SarabunPSK"/>
                <w:b/>
                <w:bCs/>
                <w:sz w:val="28"/>
                <w:szCs w:val="28"/>
                <w:cs/>
                <w:lang w:bidi="th-TH"/>
              </w:rPr>
              <w:t>สถาบันที่สำเร็จการศึกษา</w:t>
            </w:r>
          </w:p>
        </w:tc>
        <w:tc>
          <w:tcPr>
            <w:tcW w:w="2268" w:type="dxa"/>
            <w:gridSpan w:val="4"/>
          </w:tcPr>
          <w:p w:rsidR="006A2E8C" w:rsidRPr="006A2E8C" w:rsidRDefault="006A2E8C" w:rsidP="006A2E8C">
            <w:pPr>
              <w:tabs>
                <w:tab w:val="left" w:pos="993"/>
              </w:tabs>
              <w:jc w:val="center"/>
              <w:rPr>
                <w:rFonts w:ascii="TH SarabunPSK" w:hAnsi="TH SarabunPSK" w:cs="TH SarabunPSK"/>
                <w:b/>
                <w:bCs/>
                <w:sz w:val="28"/>
                <w:szCs w:val="28"/>
                <w:cs/>
                <w:lang w:bidi="th-TH"/>
              </w:rPr>
            </w:pPr>
            <w:r w:rsidRPr="006A2E8C">
              <w:rPr>
                <w:rFonts w:ascii="TH SarabunPSK" w:eastAsia="Cordia New" w:hAnsi="TH SarabunPSK" w:cs="TH SarabunPSK"/>
                <w:b/>
                <w:bCs/>
                <w:spacing w:val="-6"/>
                <w:sz w:val="28"/>
                <w:szCs w:val="28"/>
                <w:cs/>
                <w:lang w:eastAsia="zh-CN" w:bidi="th-TH"/>
              </w:rPr>
              <w:t>ภาระการสอน (ชม./สัปดาห์)(ต่อปีการศึกษา)</w:t>
            </w:r>
          </w:p>
        </w:tc>
      </w:tr>
      <w:tr w:rsidR="006A2E8C" w:rsidRPr="006A2E8C" w:rsidTr="006A2E8C">
        <w:trPr>
          <w:tblHeader/>
        </w:trPr>
        <w:tc>
          <w:tcPr>
            <w:tcW w:w="70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2127"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240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1134" w:type="dxa"/>
            <w:vMerge/>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155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6"/>
                <w:sz w:val="28"/>
                <w:szCs w:val="28"/>
                <w:highlight w:val="yellow"/>
                <w:lang w:eastAsia="zh-CN" w:bidi="th-TH"/>
              </w:rPr>
            </w:pPr>
            <w:r w:rsidRPr="006A2E8C">
              <w:rPr>
                <w:rFonts w:ascii="TH SarabunPSK" w:eastAsia="Cordia New" w:hAnsi="TH SarabunPSK" w:cs="TH SarabunPSK"/>
                <w:b/>
                <w:bCs/>
                <w:spacing w:val="-6"/>
                <w:sz w:val="28"/>
                <w:szCs w:val="28"/>
                <w:highlight w:val="yellow"/>
                <w:cs/>
                <w:lang w:eastAsia="zh-CN" w:bidi="th-TH"/>
              </w:rPr>
              <w:t>ปีพ.ศ.</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r>
      <w:tr w:rsidR="006A2E8C" w:rsidRPr="006A2E8C" w:rsidTr="006A2E8C">
        <w:tc>
          <w:tcPr>
            <w:tcW w:w="709" w:type="dxa"/>
          </w:tcPr>
          <w:p w:rsidR="006A2E8C" w:rsidRPr="006A2E8C" w:rsidRDefault="006A2E8C" w:rsidP="006A2E8C">
            <w:pPr>
              <w:jc w:val="center"/>
              <w:rPr>
                <w:rFonts w:ascii="TH SarabunPSK" w:hAnsi="TH SarabunPSK" w:cs="TH SarabunPSK"/>
                <w:b/>
                <w:bCs/>
                <w:spacing w:val="-4"/>
                <w:sz w:val="28"/>
                <w:szCs w:val="28"/>
              </w:rPr>
            </w:pPr>
            <w:r w:rsidRPr="006A2E8C">
              <w:rPr>
                <w:rFonts w:ascii="TH SarabunPSK" w:hAnsi="TH SarabunPSK" w:cs="TH SarabunPSK"/>
                <w:sz w:val="28"/>
                <w:szCs w:val="28"/>
              </w:rPr>
              <w:t>1</w:t>
            </w:r>
          </w:p>
        </w:tc>
        <w:tc>
          <w:tcPr>
            <w:tcW w:w="2127" w:type="dxa"/>
          </w:tcPr>
          <w:p w:rsidR="00F85B6D" w:rsidRDefault="006A2E8C" w:rsidP="006A2E8C">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 xml:space="preserve">ตำแหน่งทางวิชาการ </w:t>
            </w:r>
          </w:p>
          <w:p w:rsidR="00F85B6D" w:rsidRDefault="006A2E8C" w:rsidP="006A2E8C">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(ถ้ามี)</w:t>
            </w:r>
          </w:p>
          <w:p w:rsidR="006A2E8C" w:rsidRPr="006A2E8C" w:rsidRDefault="006A2E8C" w:rsidP="006A2E8C">
            <w:pPr>
              <w:rPr>
                <w:rFonts w:ascii="TH SarabunPSK" w:hAnsi="TH SarabunPSK" w:cs="TH SarabunPSK"/>
                <w:sz w:val="28"/>
                <w:szCs w:val="28"/>
                <w:highlight w:val="yellow"/>
              </w:rPr>
            </w:pPr>
            <w:r w:rsidRPr="006A2E8C">
              <w:rPr>
                <w:rFonts w:ascii="TH SarabunPSK" w:hAnsi="TH SarabunPSK" w:cs="TH SarabunPSK"/>
                <w:sz w:val="28"/>
                <w:szCs w:val="28"/>
                <w:highlight w:val="yellow"/>
                <w:cs/>
                <w:lang w:bidi="th-TH"/>
              </w:rPr>
              <w:t>ชื่อ-สกุล</w:t>
            </w:r>
          </w:p>
          <w:p w:rsidR="006A2E8C" w:rsidRPr="006A2E8C" w:rsidRDefault="006A2E8C" w:rsidP="006A2E8C">
            <w:pPr>
              <w:rPr>
                <w:rFonts w:ascii="TH SarabunPSK" w:hAnsi="TH SarabunPSK" w:cs="TH SarabunPSK"/>
                <w:b/>
                <w:bCs/>
                <w:spacing w:val="-4"/>
                <w:sz w:val="28"/>
                <w:szCs w:val="28"/>
                <w:highlight w:val="yellow"/>
                <w:cs/>
                <w:lang w:bidi="th-TH"/>
              </w:rPr>
            </w:pPr>
            <w:r w:rsidRPr="006A2E8C">
              <w:rPr>
                <w:rFonts w:ascii="TH SarabunPSK" w:hAnsi="TH SarabunPSK" w:cs="TH SarabunPSK"/>
                <w:sz w:val="28"/>
                <w:szCs w:val="28"/>
                <w:highlight w:val="yellow"/>
                <w:cs/>
                <w:lang w:bidi="th-TH"/>
              </w:rPr>
              <w:t>เลขบัตรประชาชน (</w:t>
            </w:r>
            <w:r w:rsidRPr="006A2E8C">
              <w:rPr>
                <w:rFonts w:ascii="TH SarabunPSK" w:hAnsi="TH SarabunPSK" w:cs="TH SarabunPSK"/>
                <w:sz w:val="28"/>
                <w:szCs w:val="28"/>
                <w:highlight w:val="yellow"/>
                <w:lang w:bidi="th-TH"/>
              </w:rPr>
              <w:t xml:space="preserve">4 </w:t>
            </w:r>
            <w:r w:rsidRPr="006A2E8C">
              <w:rPr>
                <w:rFonts w:ascii="TH SarabunPSK" w:hAnsi="TH SarabunPSK" w:cs="TH SarabunPSK"/>
                <w:sz w:val="28"/>
                <w:szCs w:val="28"/>
                <w:highlight w:val="yellow"/>
                <w:cs/>
                <w:lang w:bidi="th-TH"/>
              </w:rPr>
              <w:t xml:space="preserve">ตัวหลัง ให้ระบุ </w:t>
            </w:r>
            <w:r w:rsidRPr="006A2E8C">
              <w:rPr>
                <w:rFonts w:ascii="TH SarabunPSK" w:hAnsi="TH SarabunPSK" w:cs="TH SarabunPSK"/>
                <w:sz w:val="28"/>
                <w:szCs w:val="28"/>
                <w:highlight w:val="yellow"/>
                <w:lang w:bidi="th-TH"/>
              </w:rPr>
              <w:t>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วุฒิย่อ (สาขา)</w:t>
            </w:r>
            <w:r w:rsidRPr="006A2E8C">
              <w:rPr>
                <w:rFonts w:ascii="TH SarabunPSK" w:hAnsi="TH SarabunPSK" w:cs="TH SarabunPSK"/>
                <w:sz w:val="28"/>
                <w:szCs w:val="28"/>
                <w:highlight w:val="yellow"/>
              </w:rPr>
              <w:t>,</w:t>
            </w:r>
            <w:r w:rsidRPr="006A2E8C">
              <w:rPr>
                <w:rFonts w:ascii="TH SarabunPSK" w:hAnsi="TH SarabunPSK" w:cs="TH SarabunPSK"/>
                <w:sz w:val="28"/>
                <w:szCs w:val="28"/>
                <w:highlight w:val="yellow"/>
                <w:cs/>
                <w:lang w:bidi="th-TH"/>
              </w:rPr>
              <w:t xml:space="preserve"> ปีที่จบ</w:t>
            </w:r>
          </w:p>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rPr>
            </w:pPr>
            <w:r w:rsidRPr="006A2E8C">
              <w:rPr>
                <w:rFonts w:ascii="TH SarabunPSK" w:hAnsi="TH SarabunPSK" w:cs="TH SarabunPSK"/>
                <w:i/>
                <w:iCs/>
                <w:color w:val="FF0000"/>
                <w:sz w:val="28"/>
                <w:szCs w:val="28"/>
                <w:cs/>
                <w:lang w:bidi="th-TH"/>
              </w:rPr>
              <w:t xml:space="preserve">กรณีจบการศึกษาจากสถาบันต่างประเทศ หรือหลักสูตร </w:t>
            </w:r>
            <w:r w:rsidRPr="006A2E8C">
              <w:rPr>
                <w:rFonts w:ascii="TH SarabunPSK" w:hAnsi="TH SarabunPSK" w:cs="TH SarabunPSK"/>
                <w:i/>
                <w:iCs/>
                <w:color w:val="FF0000"/>
                <w:sz w:val="28"/>
                <w:szCs w:val="28"/>
              </w:rPr>
              <w:t xml:space="preserve">Inter </w:t>
            </w:r>
            <w:r w:rsidRPr="006A2E8C">
              <w:rPr>
                <w:rFonts w:ascii="TH SarabunPSK" w:hAnsi="TH SarabunPSK" w:cs="TH SarabunPSK"/>
                <w:i/>
                <w:iCs/>
                <w:color w:val="FF0000"/>
                <w:sz w:val="28"/>
                <w:szCs w:val="28"/>
                <w:cs/>
                <w:lang w:bidi="th-TH"/>
              </w:rPr>
              <w:t xml:space="preserve">ในประเทศไทย ให้เขียนเป็นภาษาอังกฤษ และระบุชื่อประเทศ ยกเว้น อเมริกา กับ อังกฤษ เป็นตัวย่อ ได้แก่ อเมริกา : </w:t>
            </w:r>
            <w:r w:rsidRPr="006A2E8C">
              <w:rPr>
                <w:rFonts w:ascii="TH SarabunPSK" w:hAnsi="TH SarabunPSK" w:cs="TH SarabunPSK"/>
                <w:i/>
                <w:iCs/>
                <w:color w:val="FF0000"/>
                <w:sz w:val="28"/>
                <w:szCs w:val="28"/>
              </w:rPr>
              <w:t>U</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S</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A</w:t>
            </w:r>
            <w:r w:rsidRPr="006A2E8C">
              <w:rPr>
                <w:rFonts w:ascii="TH SarabunPSK" w:hAnsi="TH SarabunPSK" w:cs="TH SarabunPSK"/>
                <w:i/>
                <w:iCs/>
                <w:color w:val="FF0000"/>
                <w:sz w:val="28"/>
                <w:szCs w:val="28"/>
                <w:cs/>
                <w:lang w:bidi="th-TH"/>
              </w:rPr>
              <w:t xml:space="preserve">. </w:t>
            </w:r>
            <w:r w:rsidRPr="006A2E8C">
              <w:rPr>
                <w:rFonts w:ascii="TH SarabunPSK" w:hAnsi="TH SarabunPSK" w:cs="TH SarabunPSK"/>
                <w:i/>
                <w:iCs/>
                <w:color w:val="FF0000"/>
                <w:sz w:val="28"/>
                <w:szCs w:val="28"/>
              </w:rPr>
              <w:t xml:space="preserve">, </w:t>
            </w:r>
            <w:r w:rsidRPr="006A2E8C">
              <w:rPr>
                <w:rFonts w:ascii="TH SarabunPSK" w:hAnsi="TH SarabunPSK" w:cs="TH SarabunPSK"/>
                <w:i/>
                <w:iCs/>
                <w:color w:val="FF0000"/>
                <w:sz w:val="28"/>
                <w:szCs w:val="28"/>
                <w:cs/>
                <w:lang w:bidi="th-TH"/>
              </w:rPr>
              <w:t xml:space="preserve">อังกฤษ : </w:t>
            </w:r>
            <w:r w:rsidRPr="006A2E8C">
              <w:rPr>
                <w:rFonts w:ascii="TH SarabunPSK" w:hAnsi="TH SarabunPSK" w:cs="TH SarabunPSK"/>
                <w:i/>
                <w:iCs/>
                <w:color w:val="FF0000"/>
                <w:sz w:val="28"/>
                <w:szCs w:val="28"/>
              </w:rPr>
              <w:t>UK</w:t>
            </w:r>
            <w:r w:rsidRPr="006A2E8C">
              <w:rPr>
                <w:rFonts w:ascii="TH SarabunPSK" w:hAnsi="TH SarabunPSK" w:cs="TH SarabunPSK"/>
                <w:i/>
                <w:iCs/>
                <w:color w:val="FF0000"/>
                <w:sz w:val="28"/>
                <w:szCs w:val="28"/>
                <w:cs/>
                <w:lang w:bidi="th-TH"/>
              </w:rPr>
              <w:t>. ปีการศึกษาที่จบ ระบุเป็น คศ.</w:t>
            </w: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hAnsi="TH SarabunPSK" w:cs="TH SarabunPSK"/>
                <w:sz w:val="28"/>
                <w:szCs w:val="28"/>
              </w:rPr>
            </w:pPr>
            <w:r w:rsidRPr="006A2E8C">
              <w:rPr>
                <w:rFonts w:ascii="TH SarabunPSK" w:hAnsi="TH SarabunPSK" w:cs="TH SarabunPSK"/>
                <w:sz w:val="28"/>
                <w:szCs w:val="28"/>
              </w:rPr>
              <w:t>2</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hAnsi="TH SarabunPSK" w:cs="TH SarabunPSK"/>
                <w:sz w:val="28"/>
                <w:szCs w:val="28"/>
              </w:rPr>
            </w:pPr>
            <w:r w:rsidRPr="006A2E8C">
              <w:rPr>
                <w:rFonts w:ascii="TH SarabunPSK" w:hAnsi="TH SarabunPSK" w:cs="TH SarabunPSK"/>
                <w:sz w:val="28"/>
                <w:szCs w:val="28"/>
              </w:rPr>
              <w:t>3</w:t>
            </w:r>
          </w:p>
        </w:tc>
        <w:tc>
          <w:tcPr>
            <w:tcW w:w="2127" w:type="dxa"/>
          </w:tcPr>
          <w:p w:rsidR="006A2E8C" w:rsidRPr="006A2E8C" w:rsidRDefault="006A2E8C" w:rsidP="006A2E8C">
            <w:pPr>
              <w:tabs>
                <w:tab w:val="left" w:pos="993"/>
              </w:tabs>
              <w:rPr>
                <w:rFonts w:ascii="TH SarabunPSK" w:eastAsia="Angsana New" w:hAnsi="TH SarabunPSK" w:cs="TH SarabunPSK"/>
                <w:spacing w:val="-4"/>
                <w:sz w:val="28"/>
                <w:szCs w:val="28"/>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p w:rsidR="008D586A" w:rsidRPr="006A2E8C" w:rsidRDefault="008D586A" w:rsidP="006A2E8C">
            <w:pPr>
              <w:rPr>
                <w:rFonts w:ascii="TH SarabunPSK" w:hAnsi="TH SarabunPSK" w:cs="TH SarabunPSK" w:hint="cs"/>
                <w:b/>
                <w:bCs/>
                <w:spacing w:val="-4"/>
                <w:sz w:val="28"/>
                <w:szCs w:val="28"/>
                <w:highlight w:val="green"/>
              </w:rPr>
            </w:pP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eastAsia="Cordia New" w:hAnsi="TH SarabunPSK" w:cs="TH SarabunPSK"/>
                <w:sz w:val="28"/>
                <w:szCs w:val="28"/>
                <w:lang w:eastAsia="zh-CN"/>
              </w:rPr>
            </w:pPr>
            <w:r w:rsidRPr="006A2E8C">
              <w:rPr>
                <w:rFonts w:ascii="TH SarabunPSK" w:eastAsia="Cordia New" w:hAnsi="TH SarabunPSK" w:cs="TH SarabunPSK"/>
                <w:sz w:val="28"/>
                <w:szCs w:val="28"/>
                <w:lang w:eastAsia="zh-CN"/>
              </w:rPr>
              <w:lastRenderedPageBreak/>
              <w:t>4</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eastAsia="Cordia New" w:hAnsi="TH SarabunPSK" w:cs="TH SarabunPSK"/>
                <w:sz w:val="28"/>
                <w:szCs w:val="28"/>
                <w:lang w:eastAsia="zh-CN"/>
              </w:rPr>
            </w:pPr>
            <w:r w:rsidRPr="006A2E8C">
              <w:rPr>
                <w:rFonts w:ascii="TH SarabunPSK" w:eastAsia="Cordia New" w:hAnsi="TH SarabunPSK" w:cs="TH SarabunPSK"/>
                <w:sz w:val="28"/>
                <w:szCs w:val="28"/>
                <w:lang w:eastAsia="zh-CN"/>
              </w:rPr>
              <w:t>5</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bl>
    <w:p w:rsidR="006A2E8C" w:rsidRPr="006A2E8C" w:rsidRDefault="006A2E8C" w:rsidP="00646E2D">
      <w:pPr>
        <w:tabs>
          <w:tab w:val="left" w:pos="426"/>
          <w:tab w:val="center" w:pos="4730"/>
        </w:tabs>
        <w:ind w:firstLine="426"/>
        <w:rPr>
          <w:rFonts w:ascii="TH SarabunPSK" w:hAnsi="TH SarabunPSK" w:cs="TH SarabunPSK"/>
          <w:b/>
          <w:bCs/>
          <w:sz w:val="12"/>
          <w:szCs w:val="12"/>
          <w:lang w:bidi="th-TH"/>
        </w:rPr>
      </w:pPr>
    </w:p>
    <w:p w:rsidR="00646E2D" w:rsidRPr="006A2E8C" w:rsidRDefault="006C26C1" w:rsidP="00644864">
      <w:pPr>
        <w:tabs>
          <w:tab w:val="left" w:pos="450"/>
          <w:tab w:val="left" w:pos="1080"/>
        </w:tabs>
        <w:rPr>
          <w:rFonts w:ascii="TH SarabunPSK" w:hAnsi="TH SarabunPSK" w:cs="TH SarabunPSK"/>
          <w:b/>
          <w:bCs/>
          <w:sz w:val="10"/>
          <w:szCs w:val="10"/>
          <w:lang w:bidi="th-TH"/>
        </w:rPr>
      </w:pPr>
      <w:r w:rsidRPr="006A2E8C">
        <w:rPr>
          <w:rFonts w:ascii="TH SarabunPSK" w:hAnsi="TH SarabunPSK" w:cs="TH SarabunPSK"/>
          <w:b/>
          <w:bCs/>
          <w:sz w:val="32"/>
          <w:szCs w:val="32"/>
          <w:cs/>
          <w:lang w:bidi="th-TH"/>
        </w:rPr>
        <w:t xml:space="preserve">         </w:t>
      </w:r>
    </w:p>
    <w:p w:rsidR="008A75FF" w:rsidRPr="006A2E8C" w:rsidRDefault="008A75FF" w:rsidP="008A75FF">
      <w:pPr>
        <w:tabs>
          <w:tab w:val="left" w:pos="720"/>
          <w:tab w:val="left" w:pos="1080"/>
          <w:tab w:val="left" w:pos="1440"/>
        </w:tabs>
        <w:jc w:val="thaiDistribute"/>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 xml:space="preserve">--กรณีหลักสูตรมีเปิดสอนมากกว่า </w:t>
      </w:r>
      <w:r w:rsidRPr="006A2E8C">
        <w:rPr>
          <w:rFonts w:ascii="TH SarabunPSK" w:hAnsi="TH SarabunPSK" w:cs="TH SarabunPSK"/>
          <w:i/>
          <w:iCs/>
          <w:color w:val="FF0000"/>
          <w:sz w:val="32"/>
          <w:szCs w:val="32"/>
          <w:lang w:bidi="th-TH"/>
        </w:rPr>
        <w:t xml:space="preserve">1 </w:t>
      </w:r>
      <w:r w:rsidRPr="006A2E8C">
        <w:rPr>
          <w:rFonts w:ascii="TH SarabunPSK" w:hAnsi="TH SarabunPSK" w:cs="TH SarabunPSK"/>
          <w:i/>
          <w:iCs/>
          <w:color w:val="FF0000"/>
          <w:sz w:val="32"/>
          <w:szCs w:val="32"/>
          <w:cs/>
          <w:lang w:bidi="th-TH"/>
        </w:rPr>
        <w:t>วิทยาเขต ให้ระบุรายชื่ออาจารย์ประจำหลักสูตร ทุกวิทยาเขตโดยพิมพ์แยกตารางตามแต่ละวิทยาเขตที่นำไปเปิดสอน---</w:t>
      </w:r>
    </w:p>
    <w:p w:rsidR="008A75FF" w:rsidRPr="006A2E8C" w:rsidRDefault="008A75FF" w:rsidP="000F039C">
      <w:pPr>
        <w:pStyle w:val="ListParagraph"/>
        <w:numPr>
          <w:ilvl w:val="2"/>
          <w:numId w:val="18"/>
        </w:numPr>
        <w:tabs>
          <w:tab w:val="left" w:pos="450"/>
          <w:tab w:val="left" w:pos="1080"/>
        </w:tabs>
        <w:spacing w:before="240"/>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cs/>
          <w:lang w:bidi="th-TH"/>
        </w:rPr>
        <w:t>อาจารย์</w:t>
      </w:r>
      <w:r w:rsidR="00B25390" w:rsidRPr="006A2E8C">
        <w:rPr>
          <w:rFonts w:ascii="TH SarabunPSK" w:hAnsi="TH SarabunPSK" w:cs="TH SarabunPSK"/>
          <w:b/>
          <w:bCs/>
          <w:sz w:val="32"/>
          <w:szCs w:val="32"/>
          <w:highlight w:val="yellow"/>
          <w:cs/>
          <w:lang w:bidi="th-TH"/>
        </w:rPr>
        <w:t>ประจำ</w:t>
      </w:r>
      <w:r w:rsidRPr="006A2E8C">
        <w:rPr>
          <w:rFonts w:ascii="TH SarabunPSK" w:hAnsi="TH SarabunPSK" w:cs="TH SarabunPSK"/>
          <w:b/>
          <w:bCs/>
          <w:sz w:val="32"/>
          <w:szCs w:val="32"/>
          <w:highlight w:val="yellow"/>
          <w:cs/>
          <w:lang w:bidi="th-TH"/>
        </w:rPr>
        <w:t xml:space="preserve">  (ถ้ามี)</w:t>
      </w:r>
    </w:p>
    <w:p w:rsidR="008A75FF" w:rsidRDefault="008A75FF" w:rsidP="008A75FF">
      <w:pPr>
        <w:tabs>
          <w:tab w:val="left" w:pos="426"/>
          <w:tab w:val="center" w:pos="4730"/>
        </w:tabs>
        <w:ind w:firstLine="426"/>
        <w:rPr>
          <w:rFonts w:ascii="TH SarabunPSK" w:hAnsi="TH SarabunPSK" w:cs="TH SarabunPSK"/>
          <w:b/>
          <w:bCs/>
          <w:sz w:val="32"/>
          <w:szCs w:val="32"/>
          <w:lang w:bidi="th-TH"/>
        </w:rPr>
      </w:pPr>
      <w:r w:rsidRPr="006A2E8C">
        <w:rPr>
          <w:rFonts w:ascii="TH SarabunPSK" w:hAnsi="TH SarabunPSK" w:cs="TH SarabunPSK"/>
          <w:b/>
          <w:bCs/>
          <w:sz w:val="32"/>
          <w:szCs w:val="32"/>
          <w:highlight w:val="green"/>
          <w:cs/>
          <w:lang w:bidi="th-TH"/>
        </w:rPr>
        <w:t>มหาวิทยาลัยศรีปทุม (บางเขน)  (ถ้ามี)</w:t>
      </w:r>
    </w:p>
    <w:p w:rsidR="006A2E8C" w:rsidRPr="006A2E8C" w:rsidRDefault="006A2E8C" w:rsidP="008A75FF">
      <w:pPr>
        <w:tabs>
          <w:tab w:val="left" w:pos="426"/>
          <w:tab w:val="center" w:pos="4730"/>
        </w:tabs>
        <w:ind w:firstLine="426"/>
        <w:rPr>
          <w:rFonts w:ascii="TH SarabunPSK" w:hAnsi="TH SarabunPSK" w:cs="TH SarabunPSK"/>
          <w:b/>
          <w:bCs/>
          <w:sz w:val="14"/>
          <w:szCs w:val="14"/>
          <w:lang w:bidi="th-TH"/>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409"/>
        <w:gridCol w:w="1134"/>
        <w:gridCol w:w="1559"/>
        <w:gridCol w:w="567"/>
        <w:gridCol w:w="567"/>
        <w:gridCol w:w="567"/>
        <w:gridCol w:w="567"/>
      </w:tblGrid>
      <w:tr w:rsidR="006A2E8C" w:rsidRPr="006A2E8C" w:rsidTr="006A2E8C">
        <w:trPr>
          <w:tblHeader/>
        </w:trPr>
        <w:tc>
          <w:tcPr>
            <w:tcW w:w="709" w:type="dxa"/>
            <w:vMerge w:val="restart"/>
            <w:vAlign w:val="center"/>
          </w:tcPr>
          <w:p w:rsidR="006A2E8C" w:rsidRPr="006A2E8C" w:rsidRDefault="006A2E8C" w:rsidP="006A2E8C">
            <w:pPr>
              <w:tabs>
                <w:tab w:val="left" w:pos="993"/>
              </w:tabs>
              <w:jc w:val="center"/>
              <w:rPr>
                <w:rFonts w:ascii="TH SarabunPSK" w:eastAsia="Cordia New" w:hAnsi="TH SarabunPSK" w:cs="TH SarabunPSK"/>
                <w:b/>
                <w:bCs/>
                <w:sz w:val="28"/>
                <w:szCs w:val="28"/>
                <w:lang w:eastAsia="zh-CN"/>
              </w:rPr>
            </w:pPr>
            <w:r w:rsidRPr="006A2E8C">
              <w:rPr>
                <w:rFonts w:ascii="TH SarabunPSK" w:hAnsi="TH SarabunPSK" w:cs="TH SarabunPSK"/>
                <w:b/>
                <w:bCs/>
                <w:sz w:val="28"/>
                <w:szCs w:val="28"/>
                <w:cs/>
                <w:lang w:bidi="th-TH"/>
              </w:rPr>
              <w:t>ลำดับ</w:t>
            </w:r>
          </w:p>
        </w:tc>
        <w:tc>
          <w:tcPr>
            <w:tcW w:w="2127" w:type="dxa"/>
            <w:vMerge w:val="restart"/>
            <w:vAlign w:val="center"/>
          </w:tcPr>
          <w:p w:rsidR="006A2E8C" w:rsidRPr="006A2E8C" w:rsidRDefault="006A2E8C" w:rsidP="006A2E8C">
            <w:pPr>
              <w:tabs>
                <w:tab w:val="left" w:pos="993"/>
              </w:tabs>
              <w:jc w:val="center"/>
              <w:rPr>
                <w:rFonts w:ascii="TH SarabunPSK" w:hAnsi="TH SarabunPSK" w:cs="TH SarabunPSK"/>
                <w:b/>
                <w:bCs/>
                <w:sz w:val="28"/>
                <w:szCs w:val="28"/>
              </w:rPr>
            </w:pPr>
            <w:r w:rsidRPr="006A2E8C">
              <w:rPr>
                <w:rFonts w:ascii="TH SarabunPSK" w:hAnsi="TH SarabunPSK" w:cs="TH SarabunPSK"/>
                <w:b/>
                <w:bCs/>
                <w:sz w:val="28"/>
                <w:szCs w:val="28"/>
                <w:cs/>
                <w:lang w:bidi="th-TH"/>
              </w:rPr>
              <w:t>ชื่อ-สกุล/</w:t>
            </w:r>
          </w:p>
          <w:p w:rsidR="006A2E8C" w:rsidRPr="006A2E8C" w:rsidRDefault="006A2E8C" w:rsidP="006A2E8C">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เลขประจำตัวบัตรประชาชน</w:t>
            </w:r>
          </w:p>
        </w:tc>
        <w:tc>
          <w:tcPr>
            <w:tcW w:w="2409" w:type="dxa"/>
            <w:vMerge w:val="restart"/>
            <w:vAlign w:val="center"/>
          </w:tcPr>
          <w:p w:rsidR="006A2E8C" w:rsidRPr="006A2E8C" w:rsidRDefault="006A2E8C" w:rsidP="006A2E8C">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คุณวุฒิการศึกษา (สาขาวิชา)/</w:t>
            </w:r>
          </w:p>
          <w:p w:rsidR="006A2E8C" w:rsidRPr="006A2E8C" w:rsidRDefault="006A2E8C" w:rsidP="006A2E8C">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ปีที่สำเร็จ</w:t>
            </w:r>
          </w:p>
        </w:tc>
        <w:tc>
          <w:tcPr>
            <w:tcW w:w="1134" w:type="dxa"/>
            <w:vMerge w:val="restart"/>
          </w:tcPr>
          <w:p w:rsidR="006A2E8C" w:rsidRPr="006A2E8C" w:rsidRDefault="006A2E8C" w:rsidP="006A2E8C">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 xml:space="preserve">กลุ่มวิชา </w:t>
            </w:r>
          </w:p>
          <w:p w:rsidR="006A2E8C" w:rsidRPr="006A2E8C" w:rsidRDefault="006A2E8C" w:rsidP="006A2E8C">
            <w:pPr>
              <w:tabs>
                <w:tab w:val="left" w:pos="993"/>
              </w:tabs>
              <w:jc w:val="center"/>
              <w:rPr>
                <w:rFonts w:ascii="TH SarabunPSK" w:hAnsi="TH SarabunPSK" w:cs="TH SarabunPSK"/>
                <w:b/>
                <w:bCs/>
                <w:sz w:val="28"/>
                <w:szCs w:val="28"/>
                <w:cs/>
                <w:lang w:bidi="th-TH"/>
              </w:rPr>
            </w:pPr>
            <w:r w:rsidRPr="006A2E8C">
              <w:rPr>
                <w:rFonts w:ascii="TH SarabunPSK" w:hAnsi="TH SarabunPSK" w:cs="TH SarabunPSK"/>
                <w:b/>
                <w:bCs/>
                <w:sz w:val="28"/>
                <w:szCs w:val="28"/>
                <w:cs/>
                <w:lang w:bidi="th-TH"/>
              </w:rPr>
              <w:t>(ถ้ามี)</w:t>
            </w:r>
          </w:p>
        </w:tc>
        <w:tc>
          <w:tcPr>
            <w:tcW w:w="1559" w:type="dxa"/>
            <w:vMerge w:val="restart"/>
            <w:vAlign w:val="center"/>
          </w:tcPr>
          <w:p w:rsidR="006A2E8C" w:rsidRPr="006A2E8C" w:rsidRDefault="006A2E8C" w:rsidP="006A2E8C">
            <w:pPr>
              <w:tabs>
                <w:tab w:val="left" w:pos="993"/>
              </w:tabs>
              <w:jc w:val="center"/>
              <w:rPr>
                <w:rFonts w:ascii="TH SarabunPSK" w:eastAsia="Cordia New" w:hAnsi="TH SarabunPSK" w:cs="TH SarabunPSK"/>
                <w:b/>
                <w:bCs/>
                <w:spacing w:val="-6"/>
                <w:sz w:val="28"/>
                <w:szCs w:val="28"/>
                <w:lang w:eastAsia="zh-CN"/>
              </w:rPr>
            </w:pPr>
            <w:r w:rsidRPr="006A2E8C">
              <w:rPr>
                <w:rFonts w:ascii="TH SarabunPSK" w:hAnsi="TH SarabunPSK" w:cs="TH SarabunPSK"/>
                <w:b/>
                <w:bCs/>
                <w:sz w:val="28"/>
                <w:szCs w:val="28"/>
                <w:cs/>
                <w:lang w:bidi="th-TH"/>
              </w:rPr>
              <w:t>สถาบันที่สำเร็จการศึกษา</w:t>
            </w:r>
          </w:p>
        </w:tc>
        <w:tc>
          <w:tcPr>
            <w:tcW w:w="2268" w:type="dxa"/>
            <w:gridSpan w:val="4"/>
          </w:tcPr>
          <w:p w:rsidR="006A2E8C" w:rsidRPr="006A2E8C" w:rsidRDefault="006A2E8C" w:rsidP="006A2E8C">
            <w:pPr>
              <w:tabs>
                <w:tab w:val="left" w:pos="993"/>
              </w:tabs>
              <w:jc w:val="center"/>
              <w:rPr>
                <w:rFonts w:ascii="TH SarabunPSK" w:hAnsi="TH SarabunPSK" w:cs="TH SarabunPSK"/>
                <w:b/>
                <w:bCs/>
                <w:sz w:val="28"/>
                <w:szCs w:val="28"/>
                <w:cs/>
                <w:lang w:bidi="th-TH"/>
              </w:rPr>
            </w:pPr>
            <w:r w:rsidRPr="006A2E8C">
              <w:rPr>
                <w:rFonts w:ascii="TH SarabunPSK" w:eastAsia="Cordia New" w:hAnsi="TH SarabunPSK" w:cs="TH SarabunPSK"/>
                <w:b/>
                <w:bCs/>
                <w:spacing w:val="-6"/>
                <w:sz w:val="28"/>
                <w:szCs w:val="28"/>
                <w:cs/>
                <w:lang w:eastAsia="zh-CN" w:bidi="th-TH"/>
              </w:rPr>
              <w:t>ภาระการสอน (ชม./สัปดาห์)(ต่อปีการศึกษา)</w:t>
            </w:r>
          </w:p>
        </w:tc>
      </w:tr>
      <w:tr w:rsidR="006A2E8C" w:rsidRPr="006A2E8C" w:rsidTr="006A2E8C">
        <w:trPr>
          <w:tblHeader/>
        </w:trPr>
        <w:tc>
          <w:tcPr>
            <w:tcW w:w="70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2127"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240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1134" w:type="dxa"/>
            <w:vMerge/>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1559" w:type="dxa"/>
            <w:vMerge/>
            <w:vAlign w:val="center"/>
          </w:tcPr>
          <w:p w:rsidR="006A2E8C" w:rsidRPr="006A2E8C" w:rsidRDefault="006A2E8C" w:rsidP="006A2E8C">
            <w:pPr>
              <w:tabs>
                <w:tab w:val="left" w:pos="993"/>
              </w:tabs>
              <w:jc w:val="center"/>
              <w:rPr>
                <w:rFonts w:ascii="TH SarabunPSK" w:hAnsi="TH SarabunPSK" w:cs="TH SarabunPSK"/>
                <w:b/>
                <w:bCs/>
                <w:sz w:val="28"/>
                <w:szCs w:val="28"/>
                <w:cs/>
                <w:lang w:bidi="th-TH"/>
              </w:rPr>
            </w:pP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6"/>
                <w:sz w:val="28"/>
                <w:szCs w:val="28"/>
                <w:highlight w:val="yellow"/>
                <w:lang w:eastAsia="zh-CN" w:bidi="th-TH"/>
              </w:rPr>
            </w:pPr>
            <w:r w:rsidRPr="006A2E8C">
              <w:rPr>
                <w:rFonts w:ascii="TH SarabunPSK" w:eastAsia="Cordia New" w:hAnsi="TH SarabunPSK" w:cs="TH SarabunPSK"/>
                <w:b/>
                <w:bCs/>
                <w:spacing w:val="-6"/>
                <w:sz w:val="28"/>
                <w:szCs w:val="28"/>
                <w:highlight w:val="yellow"/>
                <w:cs/>
                <w:lang w:eastAsia="zh-CN" w:bidi="th-TH"/>
              </w:rPr>
              <w:t>ปีพ.ศ.</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c>
          <w:tcPr>
            <w:tcW w:w="567" w:type="dxa"/>
            <w:vAlign w:val="center"/>
          </w:tcPr>
          <w:p w:rsidR="006A2E8C" w:rsidRPr="006A2E8C" w:rsidRDefault="006A2E8C" w:rsidP="006A2E8C">
            <w:pPr>
              <w:tabs>
                <w:tab w:val="left" w:pos="993"/>
              </w:tabs>
              <w:jc w:val="center"/>
              <w:rPr>
                <w:rFonts w:ascii="TH SarabunPSK" w:eastAsia="Cordia New" w:hAnsi="TH SarabunPSK" w:cs="TH SarabunPSK"/>
                <w:b/>
                <w:bCs/>
                <w:spacing w:val="-14"/>
                <w:sz w:val="32"/>
                <w:szCs w:val="32"/>
                <w:highlight w:val="yellow"/>
                <w:cs/>
                <w:lang w:eastAsia="zh-CN" w:bidi="th-TH"/>
              </w:rPr>
            </w:pPr>
            <w:r w:rsidRPr="006A2E8C">
              <w:rPr>
                <w:rFonts w:ascii="TH SarabunPSK" w:eastAsia="Cordia New" w:hAnsi="TH SarabunPSK" w:cs="TH SarabunPSK"/>
                <w:b/>
                <w:bCs/>
                <w:spacing w:val="-14"/>
                <w:sz w:val="32"/>
                <w:szCs w:val="32"/>
                <w:highlight w:val="yellow"/>
                <w:cs/>
                <w:lang w:eastAsia="zh-CN" w:bidi="th-TH"/>
              </w:rPr>
              <w:t>.......</w:t>
            </w:r>
          </w:p>
        </w:tc>
      </w:tr>
      <w:tr w:rsidR="006A2E8C" w:rsidRPr="006A2E8C" w:rsidTr="006A2E8C">
        <w:tc>
          <w:tcPr>
            <w:tcW w:w="709" w:type="dxa"/>
          </w:tcPr>
          <w:p w:rsidR="006A2E8C" w:rsidRPr="006A2E8C" w:rsidRDefault="006A2E8C" w:rsidP="006A2E8C">
            <w:pPr>
              <w:jc w:val="center"/>
              <w:rPr>
                <w:rFonts w:ascii="TH SarabunPSK" w:hAnsi="TH SarabunPSK" w:cs="TH SarabunPSK"/>
                <w:b/>
                <w:bCs/>
                <w:spacing w:val="-4"/>
                <w:sz w:val="28"/>
                <w:szCs w:val="28"/>
              </w:rPr>
            </w:pPr>
            <w:r w:rsidRPr="006A2E8C">
              <w:rPr>
                <w:rFonts w:ascii="TH SarabunPSK" w:hAnsi="TH SarabunPSK" w:cs="TH SarabunPSK"/>
                <w:sz w:val="28"/>
                <w:szCs w:val="28"/>
              </w:rPr>
              <w:t>1</w:t>
            </w:r>
          </w:p>
        </w:tc>
        <w:tc>
          <w:tcPr>
            <w:tcW w:w="2127" w:type="dxa"/>
          </w:tcPr>
          <w:p w:rsidR="00F85B6D" w:rsidRDefault="006A2E8C" w:rsidP="006A2E8C">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 xml:space="preserve">ตำแหน่งทางวิชาการ </w:t>
            </w:r>
          </w:p>
          <w:p w:rsidR="00F85B6D" w:rsidRDefault="006A2E8C" w:rsidP="006A2E8C">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(ถ้ามี)</w:t>
            </w:r>
          </w:p>
          <w:p w:rsidR="006A2E8C" w:rsidRPr="006A2E8C" w:rsidRDefault="006A2E8C" w:rsidP="006A2E8C">
            <w:pPr>
              <w:rPr>
                <w:rFonts w:ascii="TH SarabunPSK" w:hAnsi="TH SarabunPSK" w:cs="TH SarabunPSK"/>
                <w:sz w:val="28"/>
                <w:szCs w:val="28"/>
                <w:highlight w:val="yellow"/>
              </w:rPr>
            </w:pPr>
            <w:r w:rsidRPr="006A2E8C">
              <w:rPr>
                <w:rFonts w:ascii="TH SarabunPSK" w:hAnsi="TH SarabunPSK" w:cs="TH SarabunPSK"/>
                <w:sz w:val="28"/>
                <w:szCs w:val="28"/>
                <w:highlight w:val="yellow"/>
                <w:cs/>
                <w:lang w:bidi="th-TH"/>
              </w:rPr>
              <w:t>ชื่อ-สกุล</w:t>
            </w:r>
          </w:p>
          <w:p w:rsidR="006A2E8C" w:rsidRPr="006A2E8C" w:rsidRDefault="006A2E8C" w:rsidP="006A2E8C">
            <w:pPr>
              <w:rPr>
                <w:rFonts w:ascii="TH SarabunPSK" w:hAnsi="TH SarabunPSK" w:cs="TH SarabunPSK"/>
                <w:b/>
                <w:bCs/>
                <w:spacing w:val="-4"/>
                <w:sz w:val="28"/>
                <w:szCs w:val="28"/>
                <w:highlight w:val="yellow"/>
                <w:cs/>
                <w:lang w:bidi="th-TH"/>
              </w:rPr>
            </w:pPr>
            <w:r w:rsidRPr="006A2E8C">
              <w:rPr>
                <w:rFonts w:ascii="TH SarabunPSK" w:hAnsi="TH SarabunPSK" w:cs="TH SarabunPSK"/>
                <w:sz w:val="28"/>
                <w:szCs w:val="28"/>
                <w:highlight w:val="yellow"/>
                <w:cs/>
                <w:lang w:bidi="th-TH"/>
              </w:rPr>
              <w:t>เลขบัตรประชาชน (</w:t>
            </w:r>
            <w:r w:rsidRPr="006A2E8C">
              <w:rPr>
                <w:rFonts w:ascii="TH SarabunPSK" w:hAnsi="TH SarabunPSK" w:cs="TH SarabunPSK"/>
                <w:sz w:val="28"/>
                <w:szCs w:val="28"/>
                <w:highlight w:val="yellow"/>
                <w:lang w:bidi="th-TH"/>
              </w:rPr>
              <w:t xml:space="preserve">4 </w:t>
            </w:r>
            <w:r w:rsidRPr="006A2E8C">
              <w:rPr>
                <w:rFonts w:ascii="TH SarabunPSK" w:hAnsi="TH SarabunPSK" w:cs="TH SarabunPSK"/>
                <w:sz w:val="28"/>
                <w:szCs w:val="28"/>
                <w:highlight w:val="yellow"/>
                <w:cs/>
                <w:lang w:bidi="th-TH"/>
              </w:rPr>
              <w:t xml:space="preserve">ตัวหลัง ให้ระบุ </w:t>
            </w:r>
            <w:r w:rsidRPr="006A2E8C">
              <w:rPr>
                <w:rFonts w:ascii="TH SarabunPSK" w:hAnsi="TH SarabunPSK" w:cs="TH SarabunPSK"/>
                <w:sz w:val="28"/>
                <w:szCs w:val="28"/>
                <w:highlight w:val="yellow"/>
                <w:lang w:bidi="th-TH"/>
              </w:rPr>
              <w:t>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วุฒิย่อ (สาขา)</w:t>
            </w:r>
            <w:r w:rsidRPr="006A2E8C">
              <w:rPr>
                <w:rFonts w:ascii="TH SarabunPSK" w:hAnsi="TH SarabunPSK" w:cs="TH SarabunPSK"/>
                <w:sz w:val="28"/>
                <w:szCs w:val="28"/>
                <w:highlight w:val="yellow"/>
              </w:rPr>
              <w:t>,</w:t>
            </w:r>
            <w:r w:rsidRPr="006A2E8C">
              <w:rPr>
                <w:rFonts w:ascii="TH SarabunPSK" w:hAnsi="TH SarabunPSK" w:cs="TH SarabunPSK"/>
                <w:sz w:val="28"/>
                <w:szCs w:val="28"/>
                <w:highlight w:val="yellow"/>
                <w:cs/>
                <w:lang w:bidi="th-TH"/>
              </w:rPr>
              <w:t xml:space="preserve"> ปีที่จบ</w:t>
            </w:r>
          </w:p>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rPr>
            </w:pPr>
            <w:r w:rsidRPr="006A2E8C">
              <w:rPr>
                <w:rFonts w:ascii="TH SarabunPSK" w:hAnsi="TH SarabunPSK" w:cs="TH SarabunPSK"/>
                <w:i/>
                <w:iCs/>
                <w:color w:val="FF0000"/>
                <w:sz w:val="28"/>
                <w:szCs w:val="28"/>
                <w:cs/>
                <w:lang w:bidi="th-TH"/>
              </w:rPr>
              <w:t xml:space="preserve">กรณีจบการศึกษาจากสถาบันต่างประเทศ หรือหลักสูตร </w:t>
            </w:r>
            <w:r w:rsidRPr="006A2E8C">
              <w:rPr>
                <w:rFonts w:ascii="TH SarabunPSK" w:hAnsi="TH SarabunPSK" w:cs="TH SarabunPSK"/>
                <w:i/>
                <w:iCs/>
                <w:color w:val="FF0000"/>
                <w:sz w:val="28"/>
                <w:szCs w:val="28"/>
              </w:rPr>
              <w:t xml:space="preserve">Inter </w:t>
            </w:r>
            <w:r w:rsidRPr="006A2E8C">
              <w:rPr>
                <w:rFonts w:ascii="TH SarabunPSK" w:hAnsi="TH SarabunPSK" w:cs="TH SarabunPSK"/>
                <w:i/>
                <w:iCs/>
                <w:color w:val="FF0000"/>
                <w:sz w:val="28"/>
                <w:szCs w:val="28"/>
                <w:cs/>
                <w:lang w:bidi="th-TH"/>
              </w:rPr>
              <w:t xml:space="preserve">ในประเทศไทย ให้เขียนเป็นภาษาอังกฤษ และระบุชื่อประเทศ ยกเว้น อเมริกา กับ อังกฤษ เป็นตัวย่อ ได้แก่ อเมริกา : </w:t>
            </w:r>
            <w:r w:rsidRPr="006A2E8C">
              <w:rPr>
                <w:rFonts w:ascii="TH SarabunPSK" w:hAnsi="TH SarabunPSK" w:cs="TH SarabunPSK"/>
                <w:i/>
                <w:iCs/>
                <w:color w:val="FF0000"/>
                <w:sz w:val="28"/>
                <w:szCs w:val="28"/>
              </w:rPr>
              <w:t>U</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S</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A</w:t>
            </w:r>
            <w:r w:rsidRPr="006A2E8C">
              <w:rPr>
                <w:rFonts w:ascii="TH SarabunPSK" w:hAnsi="TH SarabunPSK" w:cs="TH SarabunPSK"/>
                <w:i/>
                <w:iCs/>
                <w:color w:val="FF0000"/>
                <w:sz w:val="28"/>
                <w:szCs w:val="28"/>
                <w:cs/>
                <w:lang w:bidi="th-TH"/>
              </w:rPr>
              <w:t xml:space="preserve">. </w:t>
            </w:r>
            <w:r w:rsidRPr="006A2E8C">
              <w:rPr>
                <w:rFonts w:ascii="TH SarabunPSK" w:hAnsi="TH SarabunPSK" w:cs="TH SarabunPSK"/>
                <w:i/>
                <w:iCs/>
                <w:color w:val="FF0000"/>
                <w:sz w:val="28"/>
                <w:szCs w:val="28"/>
              </w:rPr>
              <w:t xml:space="preserve">, </w:t>
            </w:r>
            <w:r w:rsidRPr="006A2E8C">
              <w:rPr>
                <w:rFonts w:ascii="TH SarabunPSK" w:hAnsi="TH SarabunPSK" w:cs="TH SarabunPSK"/>
                <w:i/>
                <w:iCs/>
                <w:color w:val="FF0000"/>
                <w:sz w:val="28"/>
                <w:szCs w:val="28"/>
                <w:cs/>
                <w:lang w:bidi="th-TH"/>
              </w:rPr>
              <w:t xml:space="preserve">อังกฤษ : </w:t>
            </w:r>
            <w:r w:rsidRPr="006A2E8C">
              <w:rPr>
                <w:rFonts w:ascii="TH SarabunPSK" w:hAnsi="TH SarabunPSK" w:cs="TH SarabunPSK"/>
                <w:i/>
                <w:iCs/>
                <w:color w:val="FF0000"/>
                <w:sz w:val="28"/>
                <w:szCs w:val="28"/>
              </w:rPr>
              <w:t>UK</w:t>
            </w:r>
            <w:r w:rsidRPr="006A2E8C">
              <w:rPr>
                <w:rFonts w:ascii="TH SarabunPSK" w:hAnsi="TH SarabunPSK" w:cs="TH SarabunPSK"/>
                <w:i/>
                <w:iCs/>
                <w:color w:val="FF0000"/>
                <w:sz w:val="28"/>
                <w:szCs w:val="28"/>
                <w:cs/>
                <w:lang w:bidi="th-TH"/>
              </w:rPr>
              <w:t>. ปีการศึกษาที่จบ ระบุเป็น คศ.</w:t>
            </w: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hAnsi="TH SarabunPSK" w:cs="TH SarabunPSK"/>
                <w:sz w:val="28"/>
                <w:szCs w:val="28"/>
              </w:rPr>
            </w:pPr>
            <w:r w:rsidRPr="006A2E8C">
              <w:rPr>
                <w:rFonts w:ascii="TH SarabunPSK" w:hAnsi="TH SarabunPSK" w:cs="TH SarabunPSK"/>
                <w:sz w:val="28"/>
                <w:szCs w:val="28"/>
              </w:rPr>
              <w:t>2</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hAnsi="TH SarabunPSK" w:cs="TH SarabunPSK"/>
                <w:sz w:val="28"/>
                <w:szCs w:val="28"/>
              </w:rPr>
            </w:pPr>
            <w:r w:rsidRPr="006A2E8C">
              <w:rPr>
                <w:rFonts w:ascii="TH SarabunPSK" w:hAnsi="TH SarabunPSK" w:cs="TH SarabunPSK"/>
                <w:sz w:val="28"/>
                <w:szCs w:val="28"/>
              </w:rPr>
              <w:t>3</w:t>
            </w:r>
          </w:p>
        </w:tc>
        <w:tc>
          <w:tcPr>
            <w:tcW w:w="2127" w:type="dxa"/>
          </w:tcPr>
          <w:p w:rsidR="006A2E8C" w:rsidRPr="006A2E8C" w:rsidRDefault="006A2E8C" w:rsidP="006A2E8C">
            <w:pPr>
              <w:tabs>
                <w:tab w:val="left" w:pos="993"/>
              </w:tabs>
              <w:rPr>
                <w:rFonts w:ascii="TH SarabunPSK" w:eastAsia="Angsana New" w:hAnsi="TH SarabunPSK" w:cs="TH SarabunPSK"/>
                <w:spacing w:val="-4"/>
                <w:sz w:val="28"/>
                <w:szCs w:val="28"/>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highlight w:val="green"/>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eastAsia="Cordia New" w:hAnsi="TH SarabunPSK" w:cs="TH SarabunPSK"/>
                <w:sz w:val="28"/>
                <w:szCs w:val="28"/>
                <w:lang w:eastAsia="zh-CN"/>
              </w:rPr>
            </w:pPr>
            <w:r w:rsidRPr="006A2E8C">
              <w:rPr>
                <w:rFonts w:ascii="TH SarabunPSK" w:eastAsia="Cordia New" w:hAnsi="TH SarabunPSK" w:cs="TH SarabunPSK"/>
                <w:sz w:val="28"/>
                <w:szCs w:val="28"/>
                <w:lang w:eastAsia="zh-CN"/>
              </w:rPr>
              <w:t>4</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r w:rsidRPr="006A2E8C">
              <w:rPr>
                <w:rFonts w:ascii="TH SarabunPSK" w:hAnsi="TH SarabunPSK" w:cs="TH SarabunPSK" w:hint="cs"/>
                <w:sz w:val="28"/>
                <w:szCs w:val="28"/>
                <w:cs/>
                <w:lang w:bidi="th-TH"/>
              </w:rPr>
              <w:t xml:space="preserve">... </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r w:rsidR="006A2E8C" w:rsidRPr="006A2E8C" w:rsidTr="006A2E8C">
        <w:tc>
          <w:tcPr>
            <w:tcW w:w="709" w:type="dxa"/>
          </w:tcPr>
          <w:p w:rsidR="006A2E8C" w:rsidRPr="006A2E8C" w:rsidRDefault="006A2E8C" w:rsidP="006A2E8C">
            <w:pPr>
              <w:tabs>
                <w:tab w:val="left" w:pos="993"/>
              </w:tabs>
              <w:jc w:val="center"/>
              <w:rPr>
                <w:rFonts w:ascii="TH SarabunPSK" w:eastAsia="Cordia New" w:hAnsi="TH SarabunPSK" w:cs="TH SarabunPSK"/>
                <w:sz w:val="28"/>
                <w:szCs w:val="28"/>
                <w:lang w:eastAsia="zh-CN"/>
              </w:rPr>
            </w:pPr>
            <w:r w:rsidRPr="006A2E8C">
              <w:rPr>
                <w:rFonts w:ascii="TH SarabunPSK" w:eastAsia="Cordia New" w:hAnsi="TH SarabunPSK" w:cs="TH SarabunPSK"/>
                <w:sz w:val="28"/>
                <w:szCs w:val="28"/>
                <w:lang w:eastAsia="zh-CN"/>
              </w:rPr>
              <w:t>5</w:t>
            </w:r>
          </w:p>
        </w:tc>
        <w:tc>
          <w:tcPr>
            <w:tcW w:w="2127" w:type="dxa"/>
          </w:tcPr>
          <w:p w:rsidR="006A2E8C" w:rsidRPr="006A2E8C" w:rsidRDefault="006A2E8C" w:rsidP="006A2E8C">
            <w:pPr>
              <w:rPr>
                <w:rFonts w:ascii="TH SarabunPSK" w:hAnsi="TH SarabunPSK" w:cs="TH SarabunPSK"/>
                <w:sz w:val="28"/>
                <w:szCs w:val="28"/>
                <w:lang w:bidi="th-TH"/>
              </w:rPr>
            </w:pPr>
            <w:r w:rsidRPr="006A2E8C">
              <w:rPr>
                <w:rFonts w:ascii="TH SarabunPSK" w:hAnsi="TH SarabunPSK" w:cs="TH SarabunPSK"/>
                <w:sz w:val="28"/>
                <w:szCs w:val="28"/>
                <w:cs/>
                <w:lang w:bidi="th-TH"/>
              </w:rPr>
              <w:t>อาจารย์……………………</w:t>
            </w:r>
          </w:p>
          <w:p w:rsidR="006A2E8C" w:rsidRPr="006A2E8C" w:rsidRDefault="006A2E8C" w:rsidP="006A2E8C">
            <w:pPr>
              <w:rPr>
                <w:rFonts w:ascii="TH SarabunPSK" w:hAnsi="TH SarabunPSK" w:cs="TH SarabunPSK"/>
                <w:b/>
                <w:bCs/>
                <w:spacing w:val="-4"/>
                <w:sz w:val="28"/>
                <w:szCs w:val="28"/>
                <w:lang w:bidi="th-TH"/>
              </w:rPr>
            </w:pPr>
            <w:r w:rsidRPr="006A2E8C">
              <w:rPr>
                <w:rFonts w:ascii="TH SarabunPSK" w:hAnsi="TH SarabunPSK" w:cs="TH SarabunPSK"/>
                <w:sz w:val="28"/>
                <w:szCs w:val="28"/>
                <w:lang w:bidi="th-TH"/>
              </w:rPr>
              <w:t>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xxxxx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xx</w:t>
            </w:r>
            <w:r w:rsidRPr="006A2E8C">
              <w:rPr>
                <w:rFonts w:ascii="TH SarabunPSK" w:hAnsi="TH SarabunPSK" w:cs="TH SarabunPSK"/>
                <w:sz w:val="28"/>
                <w:szCs w:val="28"/>
                <w:cs/>
                <w:lang w:bidi="th-TH"/>
              </w:rPr>
              <w:t>-</w:t>
            </w:r>
            <w:r w:rsidRPr="006A2E8C">
              <w:rPr>
                <w:rFonts w:ascii="TH SarabunPSK" w:hAnsi="TH SarabunPSK" w:cs="TH SarabunPSK"/>
                <w:sz w:val="28"/>
                <w:szCs w:val="28"/>
                <w:lang w:bidi="th-TH"/>
              </w:rPr>
              <w:t>x</w:t>
            </w:r>
          </w:p>
        </w:tc>
        <w:tc>
          <w:tcPr>
            <w:tcW w:w="240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134"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559"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567" w:type="dxa"/>
          </w:tcPr>
          <w:p w:rsidR="006A2E8C" w:rsidRPr="006A2E8C" w:rsidRDefault="006A2E8C" w:rsidP="006A2E8C">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r>
    </w:tbl>
    <w:p w:rsidR="006A2E8C" w:rsidRPr="006A2E8C" w:rsidRDefault="006A2E8C" w:rsidP="008A75FF">
      <w:pPr>
        <w:tabs>
          <w:tab w:val="left" w:pos="426"/>
          <w:tab w:val="center" w:pos="4730"/>
        </w:tabs>
        <w:ind w:firstLine="426"/>
        <w:rPr>
          <w:rFonts w:ascii="TH SarabunPSK" w:hAnsi="TH SarabunPSK" w:cs="TH SarabunPSK"/>
          <w:b/>
          <w:bCs/>
          <w:sz w:val="32"/>
          <w:szCs w:val="32"/>
        </w:rPr>
      </w:pPr>
    </w:p>
    <w:p w:rsidR="008A75FF" w:rsidRPr="006A2E8C" w:rsidRDefault="008A75FF" w:rsidP="008A75FF">
      <w:pPr>
        <w:tabs>
          <w:tab w:val="left" w:pos="450"/>
          <w:tab w:val="left" w:pos="1080"/>
        </w:tabs>
        <w:rPr>
          <w:rFonts w:ascii="TH SarabunPSK" w:hAnsi="TH SarabunPSK" w:cs="TH SarabunPSK"/>
          <w:b/>
          <w:bCs/>
          <w:sz w:val="10"/>
          <w:szCs w:val="10"/>
          <w:lang w:bidi="th-TH"/>
        </w:rPr>
      </w:pPr>
      <w:r w:rsidRPr="006A2E8C">
        <w:rPr>
          <w:rFonts w:ascii="TH SarabunPSK" w:hAnsi="TH SarabunPSK" w:cs="TH SarabunPSK"/>
          <w:b/>
          <w:bCs/>
          <w:sz w:val="32"/>
          <w:szCs w:val="32"/>
          <w:cs/>
          <w:lang w:bidi="th-TH"/>
        </w:rPr>
        <w:t xml:space="preserve">         </w:t>
      </w:r>
    </w:p>
    <w:p w:rsidR="00B25390" w:rsidRPr="006A2E8C" w:rsidRDefault="00B25390" w:rsidP="00B25390">
      <w:pPr>
        <w:tabs>
          <w:tab w:val="left" w:pos="720"/>
          <w:tab w:val="left" w:pos="1080"/>
          <w:tab w:val="left" w:pos="1440"/>
        </w:tabs>
        <w:jc w:val="thaiDistribute"/>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lastRenderedPageBreak/>
        <w:t xml:space="preserve">--กรณีหลักสูตรมีเปิดสอนมากกว่า </w:t>
      </w:r>
      <w:r w:rsidRPr="006A2E8C">
        <w:rPr>
          <w:rFonts w:ascii="TH SarabunPSK" w:hAnsi="TH SarabunPSK" w:cs="TH SarabunPSK"/>
          <w:i/>
          <w:iCs/>
          <w:color w:val="FF0000"/>
          <w:sz w:val="32"/>
          <w:szCs w:val="32"/>
          <w:lang w:bidi="th-TH"/>
        </w:rPr>
        <w:t xml:space="preserve">1 </w:t>
      </w:r>
      <w:r w:rsidRPr="006A2E8C">
        <w:rPr>
          <w:rFonts w:ascii="TH SarabunPSK" w:hAnsi="TH SarabunPSK" w:cs="TH SarabunPSK"/>
          <w:i/>
          <w:iCs/>
          <w:color w:val="FF0000"/>
          <w:sz w:val="32"/>
          <w:szCs w:val="32"/>
          <w:cs/>
          <w:lang w:bidi="th-TH"/>
        </w:rPr>
        <w:t>วิทยาเขต ให้ระบุรายชื่ออาจารย์ประจำหลักสูตร ทุกวิทยาเขตโดยพิมพ์แยกตารางตามแต่ละวิทยาเขตที่นำไปเปิดสอน---</w:t>
      </w:r>
    </w:p>
    <w:p w:rsidR="00C5490C" w:rsidRPr="006A2E8C" w:rsidRDefault="00C5490C" w:rsidP="00E87022">
      <w:pPr>
        <w:pStyle w:val="ListParagraph"/>
        <w:numPr>
          <w:ilvl w:val="2"/>
          <w:numId w:val="18"/>
        </w:numPr>
        <w:tabs>
          <w:tab w:val="left" w:pos="450"/>
          <w:tab w:val="left" w:pos="1080"/>
        </w:tabs>
        <w:spacing w:before="240"/>
        <w:rPr>
          <w:rFonts w:ascii="TH SarabunPSK" w:hAnsi="TH SarabunPSK" w:cs="TH SarabunPSK"/>
          <w:b/>
          <w:bCs/>
          <w:sz w:val="32"/>
          <w:szCs w:val="32"/>
          <w:highlight w:val="yellow"/>
          <w:lang w:bidi="th-TH"/>
        </w:rPr>
      </w:pPr>
      <w:r w:rsidRPr="006A2E8C">
        <w:rPr>
          <w:rFonts w:ascii="TH SarabunPSK" w:hAnsi="TH SarabunPSK" w:cs="TH SarabunPSK"/>
          <w:b/>
          <w:bCs/>
          <w:sz w:val="32"/>
          <w:szCs w:val="32"/>
          <w:highlight w:val="yellow"/>
          <w:cs/>
          <w:lang w:bidi="th-TH"/>
        </w:rPr>
        <w:t xml:space="preserve">อาจารย์พิเศษ </w:t>
      </w:r>
      <w:r w:rsidR="00E87022" w:rsidRPr="006A2E8C">
        <w:rPr>
          <w:rFonts w:ascii="TH SarabunPSK" w:hAnsi="TH SarabunPSK" w:cs="TH SarabunPSK"/>
          <w:b/>
          <w:bCs/>
          <w:sz w:val="32"/>
          <w:szCs w:val="32"/>
          <w:highlight w:val="yellow"/>
          <w:cs/>
          <w:lang w:bidi="th-TH"/>
        </w:rPr>
        <w:t>(ถ้ามี)</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3199"/>
        <w:gridCol w:w="5103"/>
      </w:tblGrid>
      <w:tr w:rsidR="008D586A" w:rsidRPr="007B30DD" w:rsidTr="008D586A">
        <w:trPr>
          <w:trHeight w:val="780"/>
          <w:tblHeader/>
        </w:trPr>
        <w:tc>
          <w:tcPr>
            <w:tcW w:w="799" w:type="dxa"/>
            <w:tcBorders>
              <w:top w:val="single" w:sz="4" w:space="0" w:color="auto"/>
              <w:left w:val="single" w:sz="4" w:space="0" w:color="auto"/>
              <w:right w:val="single" w:sz="4" w:space="0" w:color="auto"/>
            </w:tcBorders>
            <w:vAlign w:val="center"/>
          </w:tcPr>
          <w:p w:rsidR="008D586A" w:rsidRPr="00A02660" w:rsidRDefault="008D586A" w:rsidP="008D586A">
            <w:pPr>
              <w:tabs>
                <w:tab w:val="left" w:pos="993"/>
              </w:tabs>
              <w:jc w:val="center"/>
              <w:rPr>
                <w:rFonts w:ascii="TH SarabunPSK" w:eastAsia="Cordia New" w:hAnsi="TH SarabunPSK" w:cs="TH SarabunPSK"/>
                <w:b/>
                <w:bCs/>
                <w:color w:val="000000"/>
                <w:sz w:val="28"/>
                <w:szCs w:val="28"/>
                <w:lang w:eastAsia="zh-CN"/>
              </w:rPr>
            </w:pPr>
            <w:r w:rsidRPr="00A02660">
              <w:rPr>
                <w:rFonts w:ascii="TH SarabunPSK" w:hAnsi="TH SarabunPSK" w:cs="TH SarabunPSK"/>
                <w:b/>
                <w:bCs/>
                <w:color w:val="000000"/>
                <w:sz w:val="28"/>
                <w:szCs w:val="28"/>
                <w:cs/>
                <w:lang w:bidi="th-TH"/>
              </w:rPr>
              <w:t>ลำดับ</w:t>
            </w:r>
          </w:p>
        </w:tc>
        <w:tc>
          <w:tcPr>
            <w:tcW w:w="3199" w:type="dxa"/>
            <w:tcBorders>
              <w:top w:val="single" w:sz="4" w:space="0" w:color="auto"/>
              <w:left w:val="single" w:sz="4" w:space="0" w:color="auto"/>
              <w:right w:val="single" w:sz="4" w:space="0" w:color="auto"/>
            </w:tcBorders>
            <w:vAlign w:val="center"/>
          </w:tcPr>
          <w:p w:rsidR="008D586A" w:rsidRPr="00A02660" w:rsidRDefault="008D586A" w:rsidP="008D586A">
            <w:pPr>
              <w:tabs>
                <w:tab w:val="left" w:pos="993"/>
              </w:tabs>
              <w:jc w:val="center"/>
              <w:rPr>
                <w:rFonts w:ascii="TH SarabunPSK" w:eastAsia="Cordia New" w:hAnsi="TH SarabunPSK" w:cs="TH SarabunPSK"/>
                <w:b/>
                <w:bCs/>
                <w:color w:val="000000"/>
                <w:sz w:val="28"/>
                <w:szCs w:val="28"/>
                <w:rtl/>
                <w:cs/>
                <w:lang w:eastAsia="zh-CN" w:bidi="th-TH"/>
              </w:rPr>
            </w:pPr>
            <w:r w:rsidRPr="00A02660">
              <w:rPr>
                <w:rFonts w:ascii="TH SarabunPSK" w:hAnsi="TH SarabunPSK" w:cs="TH SarabunPSK"/>
                <w:b/>
                <w:bCs/>
                <w:color w:val="000000"/>
                <w:sz w:val="28"/>
                <w:szCs w:val="28"/>
                <w:cs/>
                <w:lang w:bidi="th-TH"/>
              </w:rPr>
              <w:t>ชื่อ-สกุล</w:t>
            </w:r>
            <w:r w:rsidRPr="00A02660">
              <w:rPr>
                <w:rFonts w:ascii="TH SarabunPSK" w:eastAsia="Cordia New" w:hAnsi="TH SarabunPSK" w:cs="TH SarabunPSK"/>
                <w:b/>
                <w:bCs/>
                <w:sz w:val="28"/>
                <w:szCs w:val="28"/>
                <w:cs/>
                <w:lang w:val="en-GB" w:eastAsia="zh-CN" w:bidi="th-TH"/>
              </w:rPr>
              <w:t>/เลขประจำตัวบัตรประชาชน</w:t>
            </w:r>
          </w:p>
        </w:tc>
        <w:tc>
          <w:tcPr>
            <w:tcW w:w="5103" w:type="dxa"/>
            <w:tcBorders>
              <w:top w:val="single" w:sz="4" w:space="0" w:color="auto"/>
              <w:left w:val="single" w:sz="4" w:space="0" w:color="auto"/>
              <w:right w:val="single" w:sz="4" w:space="0" w:color="auto"/>
            </w:tcBorders>
            <w:vAlign w:val="center"/>
          </w:tcPr>
          <w:p w:rsidR="008D586A" w:rsidRPr="00A02660" w:rsidRDefault="008D586A" w:rsidP="008D586A">
            <w:pPr>
              <w:tabs>
                <w:tab w:val="left" w:pos="993"/>
              </w:tabs>
              <w:jc w:val="center"/>
              <w:rPr>
                <w:rFonts w:ascii="TH SarabunPSK" w:eastAsia="Cordia New" w:hAnsi="TH SarabunPSK" w:cs="TH SarabunPSK"/>
                <w:b/>
                <w:bCs/>
                <w:color w:val="000000"/>
                <w:sz w:val="28"/>
                <w:szCs w:val="28"/>
                <w:rtl/>
                <w:cs/>
                <w:lang w:eastAsia="zh-CN"/>
              </w:rPr>
            </w:pPr>
            <w:r w:rsidRPr="006A2E8C">
              <w:rPr>
                <w:rFonts w:ascii="TH SarabunPSK" w:hAnsi="TH SarabunPSK" w:cs="TH SarabunPSK"/>
                <w:b/>
                <w:bCs/>
                <w:sz w:val="28"/>
                <w:szCs w:val="28"/>
                <w:cs/>
                <w:lang w:bidi="th-TH"/>
              </w:rPr>
              <w:t>คุณวุฒิการศึกษา (สาขาวิชา)</w:t>
            </w:r>
            <w:r>
              <w:rPr>
                <w:rFonts w:ascii="TH SarabunPSK" w:hAnsi="TH SarabunPSK" w:cs="TH SarabunPSK" w:hint="cs"/>
                <w:b/>
                <w:bCs/>
                <w:color w:val="000000"/>
                <w:sz w:val="28"/>
                <w:szCs w:val="28"/>
                <w:cs/>
                <w:lang w:bidi="th-TH"/>
              </w:rPr>
              <w:t xml:space="preserve"> </w:t>
            </w:r>
          </w:p>
        </w:tc>
      </w:tr>
      <w:tr w:rsidR="008D586A" w:rsidRPr="007B30DD" w:rsidTr="008D586A">
        <w:tc>
          <w:tcPr>
            <w:tcW w:w="7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993"/>
              </w:tabs>
              <w:jc w:val="center"/>
              <w:rPr>
                <w:rFonts w:ascii="TH SarabunPSK" w:eastAsia="Cordia New" w:hAnsi="TH SarabunPSK" w:cs="TH SarabunPSK"/>
                <w:sz w:val="28"/>
                <w:szCs w:val="28"/>
                <w:rtl/>
                <w:cs/>
                <w:lang w:val="en-GB" w:eastAsia="zh-CN"/>
              </w:rPr>
            </w:pPr>
            <w:r w:rsidRPr="00A02660">
              <w:rPr>
                <w:rFonts w:ascii="TH SarabunPSK" w:eastAsia="Cordia New" w:hAnsi="TH SarabunPSK" w:cs="TH SarabunPSK"/>
                <w:sz w:val="28"/>
                <w:szCs w:val="28"/>
                <w:lang w:val="en-GB" w:eastAsia="zh-CN"/>
              </w:rPr>
              <w:t>1</w:t>
            </w:r>
          </w:p>
        </w:tc>
        <w:tc>
          <w:tcPr>
            <w:tcW w:w="31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rPr>
                <w:rFonts w:ascii="TH SarabunPSK" w:hAnsi="TH SarabunPSK" w:cs="TH SarabunPSK"/>
                <w:sz w:val="28"/>
                <w:szCs w:val="28"/>
                <w:highlight w:val="yellow"/>
                <w:lang w:bidi="th-TH"/>
              </w:rPr>
            </w:pPr>
            <w:r w:rsidRPr="00A02660">
              <w:rPr>
                <w:rFonts w:ascii="TH SarabunPSK" w:hAnsi="TH SarabunPSK" w:cs="TH SarabunPSK"/>
                <w:sz w:val="28"/>
                <w:szCs w:val="28"/>
                <w:highlight w:val="yellow"/>
                <w:cs/>
                <w:lang w:bidi="th-TH"/>
              </w:rPr>
              <w:t xml:space="preserve">ตำแหน่งทางวิชาการ </w:t>
            </w:r>
          </w:p>
          <w:p w:rsidR="008D586A" w:rsidRPr="00A02660" w:rsidRDefault="008D586A" w:rsidP="008D586A">
            <w:pPr>
              <w:rPr>
                <w:rFonts w:ascii="TH SarabunPSK" w:hAnsi="TH SarabunPSK" w:cs="TH SarabunPSK"/>
                <w:b/>
                <w:bCs/>
                <w:sz w:val="28"/>
                <w:szCs w:val="28"/>
                <w:lang w:val="en-GB" w:eastAsia="en-GB" w:bidi="th-TH"/>
              </w:rPr>
            </w:pPr>
            <w:r w:rsidRPr="00A02660">
              <w:rPr>
                <w:rFonts w:ascii="TH SarabunPSK" w:hAnsi="TH SarabunPSK" w:cs="TH SarabunPSK"/>
                <w:sz w:val="28"/>
                <w:szCs w:val="28"/>
                <w:highlight w:val="yellow"/>
                <w:cs/>
                <w:lang w:bidi="th-TH"/>
              </w:rPr>
              <w:t>(ถ้ามี</w:t>
            </w:r>
          </w:p>
          <w:p w:rsidR="008D586A" w:rsidRPr="00A02660" w:rsidRDefault="008D586A" w:rsidP="008D586A">
            <w:pPr>
              <w:rPr>
                <w:rFonts w:ascii="TH SarabunPSK" w:hAnsi="TH SarabunPSK" w:cs="TH SarabunPSK"/>
                <w:sz w:val="28"/>
                <w:szCs w:val="28"/>
                <w:lang w:val="en-GB" w:eastAsia="en-GB" w:bidi="th-TH"/>
              </w:rPr>
            </w:pPr>
            <w:r w:rsidRPr="00A02660">
              <w:rPr>
                <w:rFonts w:ascii="TH SarabunPSK" w:hAnsi="TH SarabunPSK" w:cs="TH SarabunPSK"/>
                <w:sz w:val="28"/>
                <w:szCs w:val="28"/>
                <w:cs/>
                <w:lang w:val="en-GB" w:eastAsia="en-GB" w:bidi="th-TH"/>
              </w:rPr>
              <w:t>อาจารย์…………………….</w:t>
            </w:r>
          </w:p>
          <w:p w:rsidR="008D586A" w:rsidRPr="00A02660" w:rsidRDefault="008D586A" w:rsidP="008D586A">
            <w:pPr>
              <w:rPr>
                <w:rFonts w:ascii="TH SarabunPSK" w:hAnsi="TH SarabunPSK" w:cs="TH SarabunPSK"/>
                <w:b/>
                <w:bCs/>
                <w:spacing w:val="-4"/>
                <w:sz w:val="28"/>
                <w:szCs w:val="28"/>
                <w:lang w:val="en-GB" w:eastAsia="en-GB" w:bidi="th-TH"/>
              </w:rPr>
            </w:pPr>
            <w:r w:rsidRPr="00A02660">
              <w:rPr>
                <w:rFonts w:ascii="TH SarabunPSK" w:hAnsi="TH SarabunPSK" w:cs="TH SarabunPSK"/>
                <w:sz w:val="28"/>
                <w:szCs w:val="28"/>
                <w:lang w:val="en-GB" w:eastAsia="en-GB" w:bidi="th-TH"/>
              </w:rPr>
              <w:t>x</w:t>
            </w:r>
            <w:r w:rsidRPr="00A02660">
              <w:rPr>
                <w:rFonts w:ascii="TH SarabunPSK" w:hAnsi="TH SarabunPSK" w:cs="TH SarabunPSK"/>
                <w:sz w:val="28"/>
                <w:szCs w:val="28"/>
                <w:cs/>
                <w:lang w:val="en-GB" w:eastAsia="en-GB" w:bidi="th-TH"/>
              </w:rPr>
              <w:t>-</w:t>
            </w:r>
            <w:r w:rsidRPr="00A02660">
              <w:rPr>
                <w:rFonts w:ascii="TH SarabunPSK" w:hAnsi="TH SarabunPSK" w:cs="TH SarabunPSK"/>
                <w:sz w:val="28"/>
                <w:szCs w:val="28"/>
                <w:lang w:val="en-GB" w:eastAsia="en-GB" w:bidi="th-TH"/>
              </w:rPr>
              <w:t>xxxx</w:t>
            </w:r>
            <w:r w:rsidRPr="00A02660">
              <w:rPr>
                <w:rFonts w:ascii="TH SarabunPSK" w:hAnsi="TH SarabunPSK" w:cs="TH SarabunPSK"/>
                <w:sz w:val="28"/>
                <w:szCs w:val="28"/>
                <w:cs/>
                <w:lang w:val="en-GB" w:eastAsia="en-GB" w:bidi="th-TH"/>
              </w:rPr>
              <w:t>-</w:t>
            </w:r>
            <w:r w:rsidRPr="00A02660">
              <w:rPr>
                <w:rFonts w:ascii="TH SarabunPSK" w:hAnsi="TH SarabunPSK" w:cs="TH SarabunPSK"/>
                <w:sz w:val="28"/>
                <w:szCs w:val="28"/>
                <w:lang w:val="en-GB" w:eastAsia="en-GB" w:bidi="th-TH"/>
              </w:rPr>
              <w:t>xxxxx</w:t>
            </w:r>
            <w:r w:rsidRPr="00A02660">
              <w:rPr>
                <w:rFonts w:ascii="TH SarabunPSK" w:hAnsi="TH SarabunPSK" w:cs="TH SarabunPSK"/>
                <w:sz w:val="28"/>
                <w:szCs w:val="28"/>
                <w:cs/>
                <w:lang w:val="en-GB" w:eastAsia="en-GB" w:bidi="th-TH"/>
              </w:rPr>
              <w:t>-</w:t>
            </w:r>
            <w:r w:rsidRPr="00A02660">
              <w:rPr>
                <w:rFonts w:ascii="TH SarabunPSK" w:hAnsi="TH SarabunPSK" w:cs="TH SarabunPSK"/>
                <w:sz w:val="28"/>
                <w:szCs w:val="28"/>
                <w:lang w:val="en-GB" w:eastAsia="en-GB" w:bidi="th-TH"/>
              </w:rPr>
              <w:t>xx</w:t>
            </w:r>
            <w:r w:rsidRPr="00A02660">
              <w:rPr>
                <w:rFonts w:ascii="TH SarabunPSK" w:hAnsi="TH SarabunPSK" w:cs="TH SarabunPSK"/>
                <w:sz w:val="28"/>
                <w:szCs w:val="28"/>
                <w:cs/>
                <w:lang w:val="en-GB" w:eastAsia="en-GB" w:bidi="th-TH"/>
              </w:rPr>
              <w:t>-</w:t>
            </w:r>
            <w:r w:rsidRPr="00A02660">
              <w:rPr>
                <w:rFonts w:ascii="TH SarabunPSK" w:hAnsi="TH SarabunPSK" w:cs="TH SarabunPSK"/>
                <w:sz w:val="28"/>
                <w:szCs w:val="28"/>
                <w:lang w:val="en-GB" w:eastAsia="en-GB" w:bidi="th-TH"/>
              </w:rPr>
              <w:t>x</w:t>
            </w:r>
          </w:p>
        </w:tc>
        <w:tc>
          <w:tcPr>
            <w:tcW w:w="5103"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864"/>
                <w:tab w:val="left" w:pos="1224"/>
                <w:tab w:val="left" w:pos="1584"/>
                <w:tab w:val="left" w:pos="1944"/>
                <w:tab w:val="left" w:pos="2304"/>
                <w:tab w:val="left" w:pos="2664"/>
              </w:tabs>
              <w:rPr>
                <w:rFonts w:ascii="TH SarabunPSK" w:hAnsi="TH SarabunPSK" w:cs="TH SarabunPSK"/>
                <w:sz w:val="28"/>
                <w:szCs w:val="28"/>
                <w:lang w:val="en-GB" w:eastAsia="en-GB" w:bidi="th-TH"/>
              </w:rPr>
            </w:pPr>
            <w:r w:rsidRPr="00A02660">
              <w:rPr>
                <w:rFonts w:ascii="TH SarabunPSK" w:hAnsi="TH SarabunPSK" w:cs="TH SarabunPSK"/>
                <w:sz w:val="28"/>
                <w:szCs w:val="28"/>
                <w:cs/>
                <w:lang w:val="en-GB" w:eastAsia="en-GB" w:bidi="th-TH"/>
              </w:rPr>
              <w:t>วุฒิย่อ</w:t>
            </w:r>
          </w:p>
          <w:p w:rsidR="008D586A" w:rsidRPr="00A02660" w:rsidRDefault="008D586A" w:rsidP="008D586A">
            <w:pPr>
              <w:tabs>
                <w:tab w:val="left" w:pos="864"/>
                <w:tab w:val="left" w:pos="1224"/>
                <w:tab w:val="left" w:pos="1584"/>
                <w:tab w:val="left" w:pos="1944"/>
                <w:tab w:val="left" w:pos="2304"/>
                <w:tab w:val="left" w:pos="2664"/>
              </w:tabs>
              <w:rPr>
                <w:rFonts w:ascii="TH SarabunPSK" w:hAnsi="TH SarabunPSK" w:cs="TH SarabunPSK"/>
                <w:i/>
                <w:iCs/>
                <w:color w:val="FF0000"/>
                <w:sz w:val="28"/>
                <w:szCs w:val="28"/>
                <w:highlight w:val="yellow"/>
                <w:lang w:val="en-GB" w:eastAsia="en-GB"/>
              </w:rPr>
            </w:pPr>
            <w:r w:rsidRPr="00A02660">
              <w:rPr>
                <w:rFonts w:ascii="TH SarabunPSK" w:hAnsi="TH SarabunPSK" w:cs="TH SarabunPSK"/>
                <w:i/>
                <w:iCs/>
                <w:color w:val="FF0000"/>
                <w:sz w:val="28"/>
                <w:szCs w:val="28"/>
                <w:cs/>
                <w:lang w:val="en-GB" w:eastAsia="en-GB" w:bidi="th-TH"/>
              </w:rPr>
              <w:t>(ทุกระดับเรียงจากวุฒิสูงสุดไปต่ำสุด)</w:t>
            </w:r>
          </w:p>
        </w:tc>
      </w:tr>
      <w:tr w:rsidR="008D586A" w:rsidRPr="007B30DD" w:rsidTr="008D586A">
        <w:tc>
          <w:tcPr>
            <w:tcW w:w="7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993"/>
              </w:tabs>
              <w:jc w:val="center"/>
              <w:rPr>
                <w:rFonts w:ascii="TH SarabunPSK" w:eastAsia="Cordia New" w:hAnsi="TH SarabunPSK" w:cs="TH SarabunPSK"/>
                <w:color w:val="000000"/>
                <w:sz w:val="28"/>
                <w:szCs w:val="28"/>
                <w:highlight w:val="yellow"/>
                <w:lang w:eastAsia="zh-CN"/>
              </w:rPr>
            </w:pPr>
            <w:r w:rsidRPr="00A02660">
              <w:rPr>
                <w:rFonts w:ascii="TH SarabunPSK" w:eastAsia="Cordia New" w:hAnsi="TH SarabunPSK" w:cs="TH SarabunPSK"/>
                <w:color w:val="000000"/>
                <w:sz w:val="28"/>
                <w:szCs w:val="28"/>
                <w:highlight w:val="yellow"/>
                <w:lang w:eastAsia="zh-CN"/>
              </w:rPr>
              <w:t>2</w:t>
            </w:r>
          </w:p>
        </w:tc>
        <w:tc>
          <w:tcPr>
            <w:tcW w:w="31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993"/>
              </w:tabs>
              <w:rPr>
                <w:rFonts w:ascii="TH SarabunPSK" w:eastAsia="Angsana New" w:hAnsi="TH SarabunPSK" w:cs="TH SarabunPSK"/>
                <w:color w:val="000000"/>
                <w:spacing w:val="-4"/>
                <w:sz w:val="28"/>
                <w:szCs w:val="28"/>
                <w:highlight w:val="yellow"/>
                <w:rtl/>
                <w:cs/>
                <w:lang w:eastAsia="zh-CN"/>
              </w:rPr>
            </w:pPr>
          </w:p>
        </w:tc>
        <w:tc>
          <w:tcPr>
            <w:tcW w:w="5103"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jc w:val="center"/>
              <w:rPr>
                <w:rFonts w:ascii="TH SarabunPSK" w:eastAsia="Cordia New" w:hAnsi="TH SarabunPSK" w:cs="TH SarabunPSK"/>
                <w:color w:val="000000"/>
                <w:spacing w:val="-6"/>
                <w:sz w:val="28"/>
                <w:szCs w:val="28"/>
                <w:highlight w:val="yellow"/>
                <w:lang w:eastAsia="zh-CN"/>
              </w:rPr>
            </w:pPr>
          </w:p>
        </w:tc>
      </w:tr>
      <w:tr w:rsidR="008D586A" w:rsidRPr="007B30DD" w:rsidTr="008D586A">
        <w:tc>
          <w:tcPr>
            <w:tcW w:w="7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993"/>
              </w:tabs>
              <w:jc w:val="center"/>
              <w:rPr>
                <w:rFonts w:ascii="TH SarabunPSK" w:eastAsia="Cordia New" w:hAnsi="TH SarabunPSK" w:cs="TH SarabunPSK"/>
                <w:color w:val="000000"/>
                <w:sz w:val="28"/>
                <w:szCs w:val="28"/>
                <w:highlight w:val="yellow"/>
                <w:lang w:eastAsia="zh-CN"/>
              </w:rPr>
            </w:pPr>
            <w:r w:rsidRPr="00A02660">
              <w:rPr>
                <w:rFonts w:ascii="TH SarabunPSK" w:eastAsia="Cordia New" w:hAnsi="TH SarabunPSK" w:cs="TH SarabunPSK"/>
                <w:color w:val="000000"/>
                <w:sz w:val="28"/>
                <w:szCs w:val="28"/>
                <w:highlight w:val="yellow"/>
                <w:lang w:eastAsia="zh-CN"/>
              </w:rPr>
              <w:t>3</w:t>
            </w:r>
          </w:p>
        </w:tc>
        <w:tc>
          <w:tcPr>
            <w:tcW w:w="31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993"/>
              </w:tabs>
              <w:rPr>
                <w:rFonts w:ascii="TH SarabunPSK" w:eastAsia="Angsana New" w:hAnsi="TH SarabunPSK" w:cs="TH SarabunPSK"/>
                <w:color w:val="000000"/>
                <w:spacing w:val="-4"/>
                <w:sz w:val="28"/>
                <w:szCs w:val="28"/>
                <w:highlight w:val="yellow"/>
                <w:rtl/>
                <w:cs/>
                <w:lang w:eastAsia="zh-CN"/>
              </w:rPr>
            </w:pPr>
          </w:p>
        </w:tc>
        <w:tc>
          <w:tcPr>
            <w:tcW w:w="5103"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jc w:val="center"/>
              <w:rPr>
                <w:rFonts w:ascii="TH SarabunPSK" w:eastAsia="Cordia New" w:hAnsi="TH SarabunPSK" w:cs="TH SarabunPSK"/>
                <w:color w:val="000000"/>
                <w:spacing w:val="-6"/>
                <w:sz w:val="28"/>
                <w:szCs w:val="28"/>
                <w:highlight w:val="yellow"/>
                <w:lang w:eastAsia="zh-CN"/>
              </w:rPr>
            </w:pPr>
          </w:p>
        </w:tc>
      </w:tr>
      <w:tr w:rsidR="008D586A" w:rsidRPr="007B30DD" w:rsidTr="008D586A">
        <w:tc>
          <w:tcPr>
            <w:tcW w:w="7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993"/>
              </w:tabs>
              <w:jc w:val="center"/>
              <w:rPr>
                <w:rFonts w:ascii="TH SarabunPSK" w:eastAsia="Angsana New" w:hAnsi="TH SarabunPSK" w:cs="TH SarabunPSK"/>
                <w:color w:val="000000"/>
                <w:sz w:val="28"/>
                <w:szCs w:val="28"/>
                <w:highlight w:val="yellow"/>
                <w:lang w:eastAsia="zh-CN"/>
              </w:rPr>
            </w:pPr>
            <w:r w:rsidRPr="00A02660">
              <w:rPr>
                <w:rFonts w:ascii="TH SarabunPSK" w:eastAsia="Angsana New" w:hAnsi="TH SarabunPSK" w:cs="TH SarabunPSK"/>
                <w:color w:val="000000"/>
                <w:sz w:val="28"/>
                <w:szCs w:val="28"/>
                <w:highlight w:val="yellow"/>
                <w:lang w:eastAsia="zh-CN"/>
              </w:rPr>
              <w:t>4</w:t>
            </w:r>
          </w:p>
        </w:tc>
        <w:tc>
          <w:tcPr>
            <w:tcW w:w="3199"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993"/>
              </w:tabs>
              <w:rPr>
                <w:rFonts w:ascii="TH SarabunPSK" w:eastAsia="Angsana New" w:hAnsi="TH SarabunPSK" w:cs="TH SarabunPSK"/>
                <w:color w:val="000000"/>
                <w:sz w:val="28"/>
                <w:szCs w:val="28"/>
                <w:highlight w:val="yellow"/>
                <w:rtl/>
                <w:cs/>
                <w:lang w:eastAsia="zh-CN"/>
              </w:rPr>
            </w:pPr>
          </w:p>
        </w:tc>
        <w:tc>
          <w:tcPr>
            <w:tcW w:w="5103" w:type="dxa"/>
            <w:tcBorders>
              <w:top w:val="single" w:sz="4" w:space="0" w:color="auto"/>
              <w:left w:val="single" w:sz="4" w:space="0" w:color="auto"/>
              <w:bottom w:val="single" w:sz="4" w:space="0" w:color="auto"/>
              <w:right w:val="single" w:sz="4" w:space="0" w:color="auto"/>
            </w:tcBorders>
          </w:tcPr>
          <w:p w:rsidR="008D586A" w:rsidRPr="00A02660" w:rsidRDefault="008D586A" w:rsidP="008D586A">
            <w:pPr>
              <w:tabs>
                <w:tab w:val="left" w:pos="864"/>
                <w:tab w:val="left" w:pos="1224"/>
                <w:tab w:val="left" w:pos="1584"/>
                <w:tab w:val="left" w:pos="1944"/>
                <w:tab w:val="left" w:pos="2304"/>
                <w:tab w:val="left" w:pos="2664"/>
              </w:tabs>
              <w:jc w:val="center"/>
              <w:rPr>
                <w:rFonts w:ascii="TH SarabunPSK" w:eastAsia="Angsana New" w:hAnsi="TH SarabunPSK" w:cs="TH SarabunPSK"/>
                <w:color w:val="000000"/>
                <w:sz w:val="28"/>
                <w:szCs w:val="28"/>
                <w:highlight w:val="yellow"/>
                <w:lang w:eastAsia="zh-CN"/>
              </w:rPr>
            </w:pPr>
          </w:p>
        </w:tc>
      </w:tr>
    </w:tbl>
    <w:p w:rsidR="008D586A" w:rsidRPr="006A2E8C" w:rsidRDefault="008D586A" w:rsidP="00C5490C">
      <w:pPr>
        <w:ind w:left="360" w:hanging="360"/>
        <w:rPr>
          <w:rFonts w:ascii="TH SarabunPSK" w:hAnsi="TH SarabunPSK" w:cs="TH SarabunPSK"/>
          <w:b/>
          <w:bCs/>
          <w:color w:val="000000"/>
          <w:sz w:val="32"/>
          <w:szCs w:val="32"/>
        </w:rPr>
      </w:pPr>
    </w:p>
    <w:p w:rsidR="00891A73" w:rsidRPr="006A2E8C" w:rsidRDefault="00891A73" w:rsidP="00891A73">
      <w:pPr>
        <w:jc w:val="thaiDistribute"/>
        <w:rPr>
          <w:rFonts w:ascii="TH SarabunPSK" w:hAnsi="TH SarabunPSK" w:cs="TH SarabunPSK"/>
          <w:b/>
          <w:bCs/>
          <w:sz w:val="32"/>
          <w:szCs w:val="32"/>
          <w:cs/>
          <w:lang w:bidi="th-TH"/>
        </w:rPr>
      </w:pPr>
      <w:r w:rsidRPr="006A2E8C">
        <w:rPr>
          <w:rFonts w:ascii="TH SarabunPSK" w:hAnsi="TH SarabunPSK" w:cs="TH SarabunPSK"/>
          <w:b/>
          <w:bCs/>
          <w:sz w:val="32"/>
          <w:szCs w:val="32"/>
        </w:rPr>
        <w:t>4</w:t>
      </w:r>
      <w:r w:rsidRPr="006A2E8C">
        <w:rPr>
          <w:rFonts w:ascii="TH SarabunPSK" w:hAnsi="TH SarabunPSK" w:cs="TH SarabunPSK"/>
          <w:b/>
          <w:bCs/>
          <w:sz w:val="32"/>
          <w:szCs w:val="32"/>
          <w:cs/>
          <w:lang w:bidi="th-TH"/>
        </w:rPr>
        <w:t xml:space="preserve">. </w:t>
      </w:r>
      <w:r w:rsidR="00BC1C6F"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cs/>
          <w:lang w:bidi="th-TH"/>
        </w:rPr>
        <w:t>องค์ประกอบเกี่ยวกับประสบการณ์ภาคสนาม</w:t>
      </w:r>
      <w:r w:rsidR="00D759CE" w:rsidRPr="006A2E8C">
        <w:rPr>
          <w:rFonts w:ascii="TH SarabunPSK" w:hAnsi="TH SarabunPSK" w:cs="TH SarabunPSK"/>
          <w:b/>
          <w:bCs/>
          <w:sz w:val="32"/>
          <w:szCs w:val="32"/>
          <w:cs/>
          <w:lang w:bidi="th-TH"/>
        </w:rPr>
        <w:t xml:space="preserve"> </w:t>
      </w:r>
      <w:r w:rsidR="00D759CE" w:rsidRPr="006A2E8C">
        <w:rPr>
          <w:rFonts w:ascii="TH SarabunPSK" w:hAnsi="TH SarabunPSK" w:cs="TH SarabunPSK"/>
          <w:b/>
          <w:bCs/>
          <w:color w:val="000000"/>
          <w:sz w:val="32"/>
          <w:szCs w:val="32"/>
          <w:cs/>
          <w:lang w:bidi="th-TH"/>
        </w:rPr>
        <w:t>(การฝึกงาน หรือ สหกิจศึกษา)</w:t>
      </w:r>
    </w:p>
    <w:p w:rsidR="003C70EF" w:rsidRPr="006A2E8C" w:rsidRDefault="00BC1C6F" w:rsidP="00EF2572">
      <w:pPr>
        <w:tabs>
          <w:tab w:val="left" w:pos="284"/>
        </w:tabs>
        <w:jc w:val="thaiDistribute"/>
        <w:rPr>
          <w:rFonts w:ascii="TH SarabunPSK" w:hAnsi="TH SarabunPSK" w:cs="TH SarabunPSK"/>
          <w:spacing w:val="-8"/>
          <w:sz w:val="32"/>
          <w:szCs w:val="32"/>
          <w:lang w:bidi="th-TH"/>
        </w:rPr>
      </w:pPr>
      <w:r w:rsidRPr="006A2E8C">
        <w:rPr>
          <w:rFonts w:ascii="TH SarabunPSK" w:hAnsi="TH SarabunPSK" w:cs="TH SarabunPSK"/>
          <w:sz w:val="32"/>
          <w:szCs w:val="32"/>
          <w:cs/>
          <w:lang w:bidi="th-TH"/>
        </w:rPr>
        <w:tab/>
      </w:r>
      <w:r w:rsidR="003C70EF" w:rsidRPr="006A2E8C">
        <w:rPr>
          <w:rFonts w:ascii="TH SarabunPSK" w:hAnsi="TH SarabunPSK" w:cs="TH SarabunPSK"/>
          <w:spacing w:val="-4"/>
          <w:sz w:val="32"/>
          <w:szCs w:val="32"/>
          <w:cs/>
          <w:lang w:bidi="th-TH"/>
        </w:rPr>
        <w:t>จากผลการประเมินความพึงพอใจจากผู้ใช้บัณฑิต มีความต้องการให้บัณฑิตมีประสบการณ์ในวิชาชีพก่อน</w:t>
      </w:r>
      <w:r w:rsidR="003C70EF" w:rsidRPr="006A2E8C">
        <w:rPr>
          <w:rFonts w:ascii="TH SarabunPSK" w:hAnsi="TH SarabunPSK" w:cs="TH SarabunPSK"/>
          <w:spacing w:val="-6"/>
          <w:sz w:val="32"/>
          <w:szCs w:val="32"/>
          <w:cs/>
          <w:lang w:bidi="th-TH"/>
        </w:rPr>
        <w:t>เข้าสู่การ</w:t>
      </w:r>
      <w:r w:rsidR="003C70EF" w:rsidRPr="006A2E8C">
        <w:rPr>
          <w:rFonts w:ascii="TH SarabunPSK" w:hAnsi="TH SarabunPSK" w:cs="TH SarabunPSK"/>
          <w:spacing w:val="-4"/>
          <w:sz w:val="32"/>
          <w:szCs w:val="32"/>
          <w:cs/>
          <w:lang w:bidi="th-TH"/>
        </w:rPr>
        <w:t>ทำงานจริง</w:t>
      </w:r>
      <w:r w:rsidR="003C70EF" w:rsidRPr="006A2E8C">
        <w:rPr>
          <w:rFonts w:ascii="TH SarabunPSK" w:hAnsi="TH SarabunPSK" w:cs="TH SarabunPSK"/>
          <w:spacing w:val="-4"/>
          <w:sz w:val="32"/>
          <w:szCs w:val="32"/>
          <w:rtl/>
          <w:cs/>
          <w:lang w:bidi="th-TH"/>
        </w:rPr>
        <w:t xml:space="preserve"> </w:t>
      </w:r>
      <w:r w:rsidR="003C70EF" w:rsidRPr="006A2E8C">
        <w:rPr>
          <w:rFonts w:ascii="TH SarabunPSK" w:hAnsi="TH SarabunPSK" w:cs="TH SarabunPSK"/>
          <w:spacing w:val="-4"/>
          <w:sz w:val="32"/>
          <w:szCs w:val="32"/>
          <w:cs/>
          <w:lang w:bidi="th-TH"/>
        </w:rPr>
        <w:t>ดังนั้นในหลักสูตรจึงมีรายวิชาประสบการณ์ภาคสนาม เพื่อฝึกให้นักศึกษารู้จักการประยุกต์ใช้ความรู้ที่</w:t>
      </w:r>
      <w:r w:rsidR="00E72B30" w:rsidRPr="006A2E8C">
        <w:rPr>
          <w:rFonts w:ascii="TH SarabunPSK" w:hAnsi="TH SarabunPSK" w:cs="TH SarabunPSK"/>
          <w:spacing w:val="-4"/>
          <w:sz w:val="32"/>
          <w:szCs w:val="32"/>
          <w:cs/>
          <w:lang w:bidi="th-TH"/>
        </w:rPr>
        <w:t xml:space="preserve"> </w:t>
      </w:r>
      <w:r w:rsidR="003C70EF" w:rsidRPr="006A2E8C">
        <w:rPr>
          <w:rFonts w:ascii="TH SarabunPSK" w:hAnsi="TH SarabunPSK" w:cs="TH SarabunPSK"/>
          <w:spacing w:val="-4"/>
          <w:sz w:val="32"/>
          <w:szCs w:val="32"/>
          <w:cs/>
          <w:lang w:bidi="th-TH"/>
        </w:rPr>
        <w:t>เรียนมา</w:t>
      </w:r>
      <w:r w:rsidR="003C70EF" w:rsidRPr="006A2E8C">
        <w:rPr>
          <w:rFonts w:ascii="TH SarabunPSK" w:hAnsi="TH SarabunPSK" w:cs="TH SarabunPSK"/>
          <w:spacing w:val="-2"/>
          <w:sz w:val="32"/>
          <w:szCs w:val="32"/>
          <w:cs/>
          <w:lang w:bidi="th-TH"/>
        </w:rPr>
        <w:t xml:space="preserve"> มาใช้กับสภาพการทำงานจริง และเพื่อเป็นการเตรียมความพร้อมในทุกๆด้าน ก่อนออกไปทำงานจริง</w:t>
      </w:r>
      <w:r w:rsidR="003C70EF" w:rsidRPr="006A2E8C">
        <w:rPr>
          <w:rFonts w:ascii="TH SarabunPSK" w:hAnsi="TH SarabunPSK" w:cs="TH SarabunPSK"/>
          <w:spacing w:val="-8"/>
          <w:sz w:val="32"/>
          <w:szCs w:val="32"/>
          <w:cs/>
          <w:lang w:bidi="th-TH"/>
        </w:rPr>
        <w:t xml:space="preserve"> </w:t>
      </w:r>
    </w:p>
    <w:p w:rsidR="00891A73" w:rsidRPr="006A2E8C" w:rsidRDefault="00891A73" w:rsidP="00EF2572">
      <w:pPr>
        <w:ind w:firstLine="284"/>
        <w:rPr>
          <w:rFonts w:ascii="TH SarabunPSK" w:hAnsi="TH SarabunPSK" w:cs="TH SarabunPSK"/>
          <w:b/>
          <w:bCs/>
          <w:sz w:val="32"/>
          <w:szCs w:val="32"/>
          <w:lang w:bidi="th-TH"/>
        </w:rPr>
      </w:pPr>
      <w:r w:rsidRPr="006A2E8C">
        <w:rPr>
          <w:rFonts w:ascii="TH SarabunPSK" w:hAnsi="TH SarabunPSK" w:cs="TH SarabunPSK"/>
          <w:b/>
          <w:bCs/>
          <w:sz w:val="32"/>
          <w:szCs w:val="32"/>
          <w:lang w:bidi="th-TH"/>
        </w:rPr>
        <w:t>4</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 xml:space="preserve">. ผลการเรียนรู้ของประสบการณ์ภาคสนาม </w:t>
      </w:r>
    </w:p>
    <w:p w:rsidR="00891A73" w:rsidRPr="006A2E8C" w:rsidRDefault="00891A73" w:rsidP="00891A73">
      <w:pPr>
        <w:tabs>
          <w:tab w:val="left" w:pos="720"/>
          <w:tab w:val="left" w:pos="1080"/>
          <w:tab w:val="left" w:pos="1440"/>
        </w:tabs>
        <w:ind w:firstLine="72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ความคาดหวังในผลการเรียนรู้ประสบการณ์ภาคสนามของนักศึกษา มีดังนี้</w:t>
      </w:r>
    </w:p>
    <w:p w:rsidR="00891A73" w:rsidRPr="006A2E8C" w:rsidRDefault="00891A73" w:rsidP="00DE59B7">
      <w:pPr>
        <w:numPr>
          <w:ilvl w:val="2"/>
          <w:numId w:val="12"/>
        </w:numPr>
        <w:tabs>
          <w:tab w:val="left" w:pos="1260"/>
        </w:tabs>
        <w:ind w:left="0" w:firstLine="90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ทักษะในการปฏิบัติงานจากสถานประกอบการ</w:t>
      </w:r>
      <w:r w:rsidRPr="006A2E8C">
        <w:rPr>
          <w:rFonts w:ascii="TH SarabunPSK" w:hAnsi="TH SarabunPSK" w:cs="TH SarabunPSK"/>
          <w:sz w:val="32"/>
          <w:szCs w:val="32"/>
          <w:rtl/>
          <w:cs/>
          <w:lang w:bidi="th-TH"/>
        </w:rPr>
        <w:t xml:space="preserve"> </w:t>
      </w:r>
      <w:r w:rsidRPr="006A2E8C">
        <w:rPr>
          <w:rFonts w:ascii="TH SarabunPSK" w:hAnsi="TH SarabunPSK" w:cs="TH SarabunPSK"/>
          <w:sz w:val="32"/>
          <w:szCs w:val="32"/>
          <w:cs/>
          <w:lang w:bidi="th-TH"/>
        </w:rPr>
        <w:t>ตลอดจนมีความเข้าใจในหลักการ ความจำเป็นในการเรียนรู้ทฤษฎีมากยิ่งขึ้น</w:t>
      </w:r>
    </w:p>
    <w:p w:rsidR="00891A73" w:rsidRPr="006A2E8C" w:rsidRDefault="00891A73" w:rsidP="00DE59B7">
      <w:pPr>
        <w:numPr>
          <w:ilvl w:val="2"/>
          <w:numId w:val="12"/>
        </w:numPr>
        <w:tabs>
          <w:tab w:val="left" w:pos="1260"/>
        </w:tabs>
        <w:ind w:left="0" w:firstLine="90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บูรณาการความรู้ที่เรียนมาเพื่อนำไปแก้ปัญหาทาง</w:t>
      </w:r>
      <w:r w:rsidR="00425DFB" w:rsidRPr="006A2E8C">
        <w:rPr>
          <w:rFonts w:ascii="TH SarabunPSK" w:hAnsi="TH SarabunPSK" w:cs="TH SarabunPSK"/>
          <w:sz w:val="32"/>
          <w:szCs w:val="32"/>
          <w:cs/>
          <w:lang w:bidi="th-TH"/>
        </w:rPr>
        <w:t>..............ได้</w:t>
      </w:r>
    </w:p>
    <w:p w:rsidR="00891A73" w:rsidRPr="006A2E8C" w:rsidRDefault="00891A73" w:rsidP="00DE59B7">
      <w:pPr>
        <w:numPr>
          <w:ilvl w:val="2"/>
          <w:numId w:val="12"/>
        </w:numPr>
        <w:tabs>
          <w:tab w:val="left" w:pos="1260"/>
        </w:tabs>
        <w:ind w:left="0" w:firstLine="90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มีมนุษยสัมพันธ์และสามารถทำงานร่วมกับผู้อื่นได้ดี</w:t>
      </w:r>
    </w:p>
    <w:p w:rsidR="00891A73" w:rsidRPr="006A2E8C" w:rsidRDefault="00891A73" w:rsidP="00DE59B7">
      <w:pPr>
        <w:numPr>
          <w:ilvl w:val="2"/>
          <w:numId w:val="12"/>
        </w:numPr>
        <w:tabs>
          <w:tab w:val="left" w:pos="1260"/>
        </w:tabs>
        <w:ind w:left="0" w:firstLine="90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มีระเบียบวินัย</w:t>
      </w:r>
      <w:r w:rsidRPr="006A2E8C">
        <w:rPr>
          <w:rFonts w:ascii="TH SarabunPSK" w:hAnsi="TH SarabunPSK" w:cs="TH SarabunPSK"/>
          <w:sz w:val="32"/>
          <w:szCs w:val="32"/>
          <w:rtl/>
          <w:cs/>
          <w:lang w:bidi="th-TH"/>
        </w:rPr>
        <w:t xml:space="preserve"> </w:t>
      </w:r>
      <w:r w:rsidRPr="006A2E8C">
        <w:rPr>
          <w:rFonts w:ascii="TH SarabunPSK" w:hAnsi="TH SarabunPSK" w:cs="TH SarabunPSK"/>
          <w:sz w:val="32"/>
          <w:szCs w:val="32"/>
          <w:cs/>
          <w:lang w:bidi="th-TH"/>
        </w:rPr>
        <w:t>ตรงเวลา</w:t>
      </w:r>
      <w:r w:rsidRPr="006A2E8C">
        <w:rPr>
          <w:rFonts w:ascii="TH SarabunPSK" w:hAnsi="TH SarabunPSK" w:cs="TH SarabunPSK"/>
          <w:sz w:val="32"/>
          <w:szCs w:val="32"/>
          <w:rtl/>
          <w:cs/>
          <w:lang w:bidi="th-TH"/>
        </w:rPr>
        <w:t xml:space="preserve"> </w:t>
      </w:r>
      <w:r w:rsidRPr="006A2E8C">
        <w:rPr>
          <w:rFonts w:ascii="TH SarabunPSK" w:hAnsi="TH SarabunPSK" w:cs="TH SarabunPSK"/>
          <w:sz w:val="32"/>
          <w:szCs w:val="32"/>
          <w:cs/>
          <w:lang w:bidi="th-TH"/>
        </w:rPr>
        <w:t>และเข้าใจวัฒนธรรมขององค์กร</w:t>
      </w:r>
      <w:r w:rsidRPr="006A2E8C">
        <w:rPr>
          <w:rFonts w:ascii="TH SarabunPSK" w:hAnsi="TH SarabunPSK" w:cs="TH SarabunPSK"/>
          <w:sz w:val="32"/>
          <w:szCs w:val="32"/>
          <w:rtl/>
          <w:cs/>
          <w:lang w:bidi="th-TH"/>
        </w:rPr>
        <w:t xml:space="preserve"> </w:t>
      </w:r>
      <w:r w:rsidRPr="006A2E8C">
        <w:rPr>
          <w:rFonts w:ascii="TH SarabunPSK" w:hAnsi="TH SarabunPSK" w:cs="TH SarabunPSK"/>
          <w:sz w:val="32"/>
          <w:szCs w:val="32"/>
          <w:cs/>
          <w:lang w:bidi="th-TH"/>
        </w:rPr>
        <w:t>ตลอดจนสามารถปรับตัวให้เข้ากับสถานประกอบการได้</w:t>
      </w:r>
    </w:p>
    <w:p w:rsidR="00D145AB" w:rsidRPr="006A2E8C" w:rsidRDefault="00891A73" w:rsidP="00DE59B7">
      <w:pPr>
        <w:numPr>
          <w:ilvl w:val="2"/>
          <w:numId w:val="12"/>
        </w:numPr>
        <w:tabs>
          <w:tab w:val="left" w:pos="1260"/>
        </w:tabs>
        <w:ind w:left="0" w:firstLine="90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มีความกล้าในการแสดงออก และนำความคิดสร้างสรรค์ไปใช้ประโยชน์ในงานได้</w:t>
      </w:r>
    </w:p>
    <w:p w:rsidR="00891A73" w:rsidRPr="006A2E8C" w:rsidRDefault="00DC791A" w:rsidP="00DC791A">
      <w:pPr>
        <w:tabs>
          <w:tab w:val="left" w:pos="284"/>
          <w:tab w:val="left" w:pos="709"/>
        </w:tabs>
        <w:jc w:val="thaiDistribute"/>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 xml:space="preserve">    </w:t>
      </w:r>
      <w:proofErr w:type="gramStart"/>
      <w:r w:rsidR="00D759CE" w:rsidRPr="006A2E8C">
        <w:rPr>
          <w:rFonts w:ascii="TH SarabunPSK" w:hAnsi="TH SarabunPSK" w:cs="TH SarabunPSK"/>
          <w:b/>
          <w:bCs/>
          <w:sz w:val="32"/>
          <w:szCs w:val="32"/>
          <w:lang w:bidi="th-TH"/>
        </w:rPr>
        <w:t>4</w:t>
      </w:r>
      <w:r w:rsidR="00D759CE" w:rsidRPr="006A2E8C">
        <w:rPr>
          <w:rFonts w:ascii="TH SarabunPSK" w:hAnsi="TH SarabunPSK" w:cs="TH SarabunPSK"/>
          <w:b/>
          <w:bCs/>
          <w:sz w:val="32"/>
          <w:szCs w:val="32"/>
          <w:cs/>
          <w:lang w:bidi="th-TH"/>
        </w:rPr>
        <w:t>.</w:t>
      </w:r>
      <w:r w:rsidR="00D759CE" w:rsidRPr="006A2E8C">
        <w:rPr>
          <w:rFonts w:ascii="TH SarabunPSK" w:hAnsi="TH SarabunPSK" w:cs="TH SarabunPSK"/>
          <w:b/>
          <w:bCs/>
          <w:sz w:val="32"/>
          <w:szCs w:val="32"/>
          <w:lang w:bidi="th-TH"/>
        </w:rPr>
        <w:t>2</w:t>
      </w:r>
      <w:r w:rsidR="0003794B" w:rsidRPr="006A2E8C">
        <w:rPr>
          <w:rFonts w:ascii="TH SarabunPSK" w:hAnsi="TH SarabunPSK" w:cs="TH SarabunPSK"/>
          <w:b/>
          <w:bCs/>
          <w:sz w:val="32"/>
          <w:szCs w:val="32"/>
          <w:cs/>
          <w:lang w:bidi="th-TH"/>
        </w:rPr>
        <w:t xml:space="preserve"> </w:t>
      </w:r>
      <w:r w:rsidR="00891A73" w:rsidRPr="006A2E8C">
        <w:rPr>
          <w:rFonts w:ascii="TH SarabunPSK" w:hAnsi="TH SarabunPSK" w:cs="TH SarabunPSK"/>
          <w:b/>
          <w:bCs/>
          <w:sz w:val="32"/>
          <w:szCs w:val="32"/>
          <w:cs/>
          <w:lang w:bidi="th-TH"/>
        </w:rPr>
        <w:t xml:space="preserve"> </w:t>
      </w:r>
      <w:r w:rsidR="00D759CE" w:rsidRPr="006A2E8C">
        <w:rPr>
          <w:rFonts w:ascii="TH SarabunPSK" w:hAnsi="TH SarabunPSK" w:cs="TH SarabunPSK"/>
          <w:b/>
          <w:bCs/>
          <w:sz w:val="32"/>
          <w:szCs w:val="32"/>
          <w:cs/>
          <w:lang w:bidi="th-TH"/>
        </w:rPr>
        <w:t>ช่วงเวลา</w:t>
      </w:r>
      <w:proofErr w:type="gramEnd"/>
    </w:p>
    <w:p w:rsidR="006D55FA" w:rsidRPr="006A2E8C" w:rsidRDefault="00163642" w:rsidP="006D55FA">
      <w:pPr>
        <w:ind w:firstLine="709"/>
        <w:jc w:val="thaiDistribute"/>
        <w:rPr>
          <w:rFonts w:ascii="TH SarabunPSK" w:hAnsi="TH SarabunPSK" w:cs="TH SarabunPSK"/>
          <w:i/>
          <w:iCs/>
          <w:color w:val="FF0000"/>
          <w:sz w:val="32"/>
          <w:szCs w:val="32"/>
          <w:cs/>
          <w:lang w:bidi="th-TH"/>
        </w:rPr>
      </w:pPr>
      <w:r w:rsidRPr="006A2E8C">
        <w:rPr>
          <w:rFonts w:ascii="TH SarabunPSK" w:hAnsi="TH SarabunPSK" w:cs="TH SarabunPSK"/>
          <w:sz w:val="32"/>
          <w:szCs w:val="32"/>
          <w:cs/>
          <w:lang w:bidi="th-TH"/>
        </w:rPr>
        <w:t xml:space="preserve">......................................... </w:t>
      </w:r>
      <w:r w:rsidRPr="006A2E8C">
        <w:rPr>
          <w:rFonts w:ascii="TH SarabunPSK" w:hAnsi="TH SarabunPSK" w:cs="TH SarabunPSK"/>
          <w:i/>
          <w:iCs/>
          <w:color w:val="FF0000"/>
          <w:sz w:val="32"/>
          <w:szCs w:val="32"/>
          <w:cs/>
          <w:lang w:bidi="th-TH"/>
        </w:rPr>
        <w:t>ระบุให้ตรงตามแผนการการศึกษา</w:t>
      </w:r>
      <w:r w:rsidR="00D30EF5" w:rsidRPr="006A2E8C">
        <w:rPr>
          <w:rFonts w:ascii="TH SarabunPSK" w:hAnsi="TH SarabunPSK" w:cs="TH SarabunPSK"/>
          <w:i/>
          <w:iCs/>
          <w:color w:val="FF0000"/>
          <w:sz w:val="32"/>
          <w:szCs w:val="32"/>
          <w:cs/>
          <w:lang w:bidi="th-TH"/>
        </w:rPr>
        <w:t xml:space="preserve"> (ระบุช่วงเวลาของหลักสูตรที่จัดประสบการณ์ภาคสนามให้นักศึกษา เช่น ปี ภาคการศึกษาที่จัด)</w:t>
      </w:r>
    </w:p>
    <w:p w:rsidR="00891A73" w:rsidRPr="006A2E8C" w:rsidRDefault="00354BDC" w:rsidP="00354BDC">
      <w:pPr>
        <w:tabs>
          <w:tab w:val="left" w:pos="180"/>
          <w:tab w:val="left" w:pos="709"/>
        </w:tabs>
        <w:jc w:val="thaiDistribute"/>
        <w:rPr>
          <w:rFonts w:ascii="TH SarabunPSK" w:hAnsi="TH SarabunPSK" w:cs="TH SarabunPSK"/>
          <w:b/>
          <w:bCs/>
          <w:sz w:val="32"/>
          <w:szCs w:val="32"/>
          <w:lang w:bidi="th-TH"/>
        </w:rPr>
      </w:pPr>
      <w:r w:rsidRPr="006A2E8C">
        <w:rPr>
          <w:rFonts w:ascii="TH SarabunPSK" w:hAnsi="TH SarabunPSK" w:cs="TH SarabunPSK"/>
          <w:sz w:val="32"/>
          <w:szCs w:val="32"/>
          <w:cs/>
          <w:lang w:bidi="th-TH"/>
        </w:rPr>
        <w:tab/>
      </w:r>
      <w:r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lang w:bidi="th-TH"/>
        </w:rPr>
        <w:t>4</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3</w:t>
      </w:r>
      <w:r w:rsidRPr="006A2E8C">
        <w:rPr>
          <w:rFonts w:ascii="TH SarabunPSK" w:hAnsi="TH SarabunPSK" w:cs="TH SarabunPSK"/>
          <w:sz w:val="32"/>
          <w:szCs w:val="32"/>
          <w:cs/>
          <w:lang w:bidi="th-TH"/>
        </w:rPr>
        <w:t xml:space="preserve"> </w:t>
      </w:r>
      <w:r w:rsidR="00891A73" w:rsidRPr="006A2E8C">
        <w:rPr>
          <w:rFonts w:ascii="TH SarabunPSK" w:hAnsi="TH SarabunPSK" w:cs="TH SarabunPSK"/>
          <w:b/>
          <w:bCs/>
          <w:sz w:val="32"/>
          <w:szCs w:val="32"/>
          <w:cs/>
          <w:lang w:bidi="th-TH"/>
        </w:rPr>
        <w:t xml:space="preserve">การจัดเวลาและตารางสอน </w:t>
      </w:r>
    </w:p>
    <w:p w:rsidR="00163642" w:rsidRPr="006A2E8C" w:rsidRDefault="00163642" w:rsidP="00163642">
      <w:pPr>
        <w:ind w:firstLine="709"/>
        <w:jc w:val="thaiDistribute"/>
        <w:rPr>
          <w:rFonts w:ascii="TH SarabunPSK" w:hAnsi="TH SarabunPSK" w:cs="TH SarabunPSK"/>
          <w:i/>
          <w:iCs/>
          <w:color w:val="FF0000"/>
          <w:sz w:val="32"/>
          <w:szCs w:val="32"/>
          <w:lang w:bidi="th-TH"/>
        </w:rPr>
      </w:pPr>
      <w:r w:rsidRPr="006A2E8C">
        <w:rPr>
          <w:rFonts w:ascii="TH SarabunPSK" w:hAnsi="TH SarabunPSK" w:cs="TH SarabunPSK"/>
          <w:sz w:val="32"/>
          <w:szCs w:val="32"/>
          <w:cs/>
          <w:lang w:bidi="th-TH"/>
        </w:rPr>
        <w:t xml:space="preserve">......................................... </w:t>
      </w:r>
      <w:r w:rsidRPr="006A2E8C">
        <w:rPr>
          <w:rFonts w:ascii="TH SarabunPSK" w:hAnsi="TH SarabunPSK" w:cs="TH SarabunPSK"/>
          <w:i/>
          <w:iCs/>
          <w:color w:val="FF0000"/>
          <w:sz w:val="32"/>
          <w:szCs w:val="32"/>
          <w:cs/>
          <w:lang w:bidi="th-TH"/>
        </w:rPr>
        <w:t>ระบุให้ตรงตามแผนการการศึกษา</w:t>
      </w:r>
      <w:r w:rsidR="00D30EF5" w:rsidRPr="006A2E8C">
        <w:rPr>
          <w:rFonts w:ascii="TH SarabunPSK" w:hAnsi="TH SarabunPSK" w:cs="TH SarabunPSK"/>
          <w:i/>
          <w:iCs/>
          <w:color w:val="FF0000"/>
          <w:sz w:val="32"/>
          <w:szCs w:val="32"/>
          <w:cs/>
          <w:lang w:bidi="th-TH"/>
        </w:rPr>
        <w:t xml:space="preserve"> เช่น ๓ วันต่อสัปดาห์เป็นเวลา ๔ สัปดาห์ หรือจัดเต็มเวลาใน ๑ ภาคการศึกษา</w:t>
      </w:r>
    </w:p>
    <w:p w:rsidR="00737759" w:rsidRDefault="00737759" w:rsidP="00891A73">
      <w:pPr>
        <w:spacing w:before="120"/>
        <w:rPr>
          <w:rFonts w:ascii="TH SarabunPSK" w:hAnsi="TH SarabunPSK" w:cs="TH SarabunPSK"/>
          <w:b/>
          <w:bCs/>
          <w:sz w:val="4"/>
          <w:szCs w:val="4"/>
          <w:lang w:bidi="th-TH"/>
        </w:rPr>
      </w:pPr>
    </w:p>
    <w:p w:rsidR="008D586A" w:rsidRDefault="008D586A" w:rsidP="00891A73">
      <w:pPr>
        <w:spacing w:before="120"/>
        <w:rPr>
          <w:rFonts w:ascii="TH SarabunPSK" w:hAnsi="TH SarabunPSK" w:cs="TH SarabunPSK"/>
          <w:b/>
          <w:bCs/>
          <w:sz w:val="4"/>
          <w:szCs w:val="4"/>
          <w:lang w:bidi="th-TH"/>
        </w:rPr>
      </w:pPr>
    </w:p>
    <w:p w:rsidR="008D586A" w:rsidRPr="006A2E8C" w:rsidRDefault="008D586A" w:rsidP="00891A73">
      <w:pPr>
        <w:spacing w:before="120"/>
        <w:rPr>
          <w:rFonts w:ascii="TH SarabunPSK" w:hAnsi="TH SarabunPSK" w:cs="TH SarabunPSK" w:hint="cs"/>
          <w:b/>
          <w:bCs/>
          <w:sz w:val="4"/>
          <w:szCs w:val="4"/>
          <w:lang w:bidi="th-TH"/>
        </w:rPr>
      </w:pPr>
    </w:p>
    <w:p w:rsidR="00891A73" w:rsidRPr="006A2E8C" w:rsidRDefault="00A06E04" w:rsidP="00891A73">
      <w:pPr>
        <w:spacing w:before="120"/>
        <w:rPr>
          <w:rFonts w:ascii="TH SarabunPSK" w:hAnsi="TH SarabunPSK" w:cs="TH SarabunPSK"/>
          <w:b/>
          <w:bCs/>
          <w:sz w:val="32"/>
          <w:szCs w:val="32"/>
          <w:cs/>
          <w:lang w:bidi="th-TH"/>
        </w:rPr>
      </w:pPr>
      <w:r w:rsidRPr="006A2E8C">
        <w:rPr>
          <w:rFonts w:ascii="TH SarabunPSK" w:hAnsi="TH SarabunPSK" w:cs="TH SarabunPSK"/>
          <w:b/>
          <w:bCs/>
          <w:sz w:val="32"/>
          <w:szCs w:val="32"/>
          <w:lang w:bidi="th-TH"/>
        </w:rPr>
        <w:lastRenderedPageBreak/>
        <w:t>5</w:t>
      </w:r>
      <w:r w:rsidR="00891A73" w:rsidRPr="006A2E8C">
        <w:rPr>
          <w:rFonts w:ascii="TH SarabunPSK" w:hAnsi="TH SarabunPSK" w:cs="TH SarabunPSK"/>
          <w:b/>
          <w:bCs/>
          <w:sz w:val="32"/>
          <w:szCs w:val="32"/>
          <w:cs/>
          <w:lang w:bidi="th-TH"/>
        </w:rPr>
        <w:t xml:space="preserve">. </w:t>
      </w:r>
      <w:r w:rsidR="00F25FA6" w:rsidRPr="006A2E8C">
        <w:rPr>
          <w:rFonts w:ascii="TH SarabunPSK" w:hAnsi="TH SarabunPSK" w:cs="TH SarabunPSK"/>
          <w:b/>
          <w:bCs/>
          <w:sz w:val="32"/>
          <w:szCs w:val="32"/>
          <w:cs/>
          <w:lang w:bidi="th-TH"/>
        </w:rPr>
        <w:t xml:space="preserve"> </w:t>
      </w:r>
      <w:r w:rsidR="0003794B" w:rsidRPr="006A2E8C">
        <w:rPr>
          <w:rFonts w:ascii="TH SarabunPSK" w:hAnsi="TH SarabunPSK" w:cs="TH SarabunPSK"/>
          <w:b/>
          <w:bCs/>
          <w:sz w:val="32"/>
          <w:szCs w:val="32"/>
          <w:cs/>
          <w:lang w:bidi="th-TH"/>
        </w:rPr>
        <w:t xml:space="preserve"> </w:t>
      </w:r>
      <w:r w:rsidR="00891A73" w:rsidRPr="006A2E8C">
        <w:rPr>
          <w:rFonts w:ascii="TH SarabunPSK" w:hAnsi="TH SarabunPSK" w:cs="TH SarabunPSK"/>
          <w:b/>
          <w:bCs/>
          <w:sz w:val="32"/>
          <w:szCs w:val="32"/>
          <w:cs/>
          <w:lang w:bidi="th-TH"/>
        </w:rPr>
        <w:t>ข้อกำหนดเกี่ยวกับการทำโครงงานหรืองานวิจัย</w:t>
      </w:r>
    </w:p>
    <w:p w:rsidR="00163642" w:rsidRPr="006A2E8C" w:rsidRDefault="00163642" w:rsidP="00B23F3C">
      <w:pPr>
        <w:spacing w:line="360" w:lineRule="auto"/>
        <w:ind w:firstLine="720"/>
        <w:rPr>
          <w:rFonts w:ascii="TH SarabunPSK" w:hAnsi="TH SarabunPSK" w:cs="TH SarabunPSK"/>
          <w:i/>
          <w:iCs/>
          <w:color w:val="FF0000"/>
          <w:sz w:val="32"/>
          <w:szCs w:val="32"/>
          <w:rtl/>
          <w:cs/>
        </w:rPr>
      </w:pPr>
      <w:r w:rsidRPr="006A2E8C">
        <w:rPr>
          <w:rFonts w:ascii="TH SarabunPSK" w:hAnsi="TH SarabunPSK" w:cs="TH SarabunPSK"/>
          <w:sz w:val="32"/>
          <w:szCs w:val="32"/>
          <w:cs/>
          <w:lang w:bidi="th-TH"/>
        </w:rPr>
        <w:t>...........................................</w:t>
      </w:r>
      <w:r w:rsidRPr="006A2E8C">
        <w:rPr>
          <w:rFonts w:ascii="TH SarabunPSK" w:hAnsi="TH SarabunPSK" w:cs="TH SarabunPSK"/>
          <w:i/>
          <w:iCs/>
          <w:color w:val="FF0000"/>
          <w:sz w:val="32"/>
          <w:szCs w:val="32"/>
          <w:cs/>
          <w:lang w:bidi="th-TH"/>
        </w:rPr>
        <w:t>ระบุชื่อกระบวนวิชา อธิบายโดยย่อ</w:t>
      </w:r>
    </w:p>
    <w:p w:rsidR="00891A73" w:rsidRPr="006A2E8C" w:rsidRDefault="00891A73" w:rsidP="00DC791A">
      <w:pPr>
        <w:ind w:firstLine="284"/>
        <w:rPr>
          <w:rFonts w:ascii="TH SarabunPSK" w:hAnsi="TH SarabunPSK" w:cs="TH SarabunPSK"/>
          <w:b/>
          <w:bCs/>
          <w:sz w:val="32"/>
          <w:szCs w:val="32"/>
          <w:cs/>
          <w:lang w:bidi="th-TH"/>
        </w:rPr>
      </w:pPr>
      <w:r w:rsidRPr="006A2E8C">
        <w:rPr>
          <w:rFonts w:ascii="TH SarabunPSK" w:hAnsi="TH SarabunPSK" w:cs="TH SarabunPSK"/>
          <w:b/>
          <w:bCs/>
          <w:sz w:val="32"/>
          <w:szCs w:val="32"/>
          <w:lang w:bidi="th-TH"/>
        </w:rPr>
        <w:t>5</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1 </w:t>
      </w:r>
      <w:r w:rsidRPr="006A2E8C">
        <w:rPr>
          <w:rFonts w:ascii="TH SarabunPSK" w:hAnsi="TH SarabunPSK" w:cs="TH SarabunPSK"/>
          <w:b/>
          <w:bCs/>
          <w:sz w:val="32"/>
          <w:szCs w:val="32"/>
          <w:cs/>
          <w:lang w:bidi="th-TH"/>
        </w:rPr>
        <w:t xml:space="preserve">คำอธิบายโดยย่อ </w:t>
      </w:r>
    </w:p>
    <w:p w:rsidR="006D55FA" w:rsidRPr="006A2E8C" w:rsidRDefault="00B8175E" w:rsidP="0038136A">
      <w:pPr>
        <w:ind w:firstLine="720"/>
        <w:jc w:val="thaiDistribute"/>
        <w:rPr>
          <w:rFonts w:ascii="TH SarabunPSK" w:hAnsi="TH SarabunPSK" w:cs="TH SarabunPSK"/>
          <w:b/>
          <w:bCs/>
          <w:sz w:val="32"/>
          <w:szCs w:val="32"/>
          <w:cs/>
          <w:lang w:bidi="th-TH"/>
        </w:rPr>
      </w:pPr>
      <w:r w:rsidRPr="006A2E8C">
        <w:rPr>
          <w:rFonts w:ascii="TH SarabunPSK" w:hAnsi="TH SarabunPSK" w:cs="TH SarabunPSK"/>
          <w:sz w:val="32"/>
          <w:szCs w:val="32"/>
          <w:cs/>
          <w:lang w:bidi="th-TH"/>
        </w:rPr>
        <w:t>..............................................</w:t>
      </w:r>
    </w:p>
    <w:p w:rsidR="00891A73" w:rsidRPr="006A2E8C" w:rsidRDefault="00354BDC" w:rsidP="00354BDC">
      <w:pPr>
        <w:tabs>
          <w:tab w:val="left" w:pos="270"/>
        </w:tabs>
        <w:jc w:val="both"/>
        <w:rPr>
          <w:rFonts w:ascii="TH SarabunPSK" w:hAnsi="TH SarabunPSK" w:cs="TH SarabunPSK"/>
          <w:b/>
          <w:bCs/>
          <w:sz w:val="32"/>
          <w:szCs w:val="32"/>
          <w:lang w:bidi="th-TH"/>
        </w:rPr>
      </w:pPr>
      <w:r w:rsidRPr="006A2E8C">
        <w:rPr>
          <w:rFonts w:ascii="TH SarabunPSK" w:hAnsi="TH SarabunPSK" w:cs="TH SarabunPSK"/>
          <w:b/>
          <w:bCs/>
          <w:sz w:val="32"/>
          <w:szCs w:val="32"/>
          <w:cs/>
          <w:lang w:bidi="th-TH"/>
        </w:rPr>
        <w:tab/>
      </w:r>
      <w:r w:rsidRPr="006A2E8C">
        <w:rPr>
          <w:rFonts w:ascii="TH SarabunPSK" w:hAnsi="TH SarabunPSK" w:cs="TH SarabunPSK"/>
          <w:b/>
          <w:bCs/>
          <w:sz w:val="32"/>
          <w:szCs w:val="32"/>
          <w:lang w:bidi="th-TH"/>
        </w:rPr>
        <w:t>5</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2 </w:t>
      </w:r>
      <w:r w:rsidR="00891A73" w:rsidRPr="006A2E8C">
        <w:rPr>
          <w:rFonts w:ascii="TH SarabunPSK" w:hAnsi="TH SarabunPSK" w:cs="TH SarabunPSK"/>
          <w:b/>
          <w:bCs/>
          <w:sz w:val="32"/>
          <w:szCs w:val="32"/>
          <w:cs/>
          <w:lang w:bidi="th-TH"/>
        </w:rPr>
        <w:t xml:space="preserve">ผลการเรียนรู้ </w:t>
      </w:r>
    </w:p>
    <w:p w:rsidR="00B34A56" w:rsidRPr="006A2E8C" w:rsidRDefault="00B8175E" w:rsidP="00DC791A">
      <w:pPr>
        <w:tabs>
          <w:tab w:val="left" w:pos="720"/>
          <w:tab w:val="left" w:pos="1080"/>
          <w:tab w:val="left" w:pos="1440"/>
        </w:tabs>
        <w:ind w:firstLine="720"/>
        <w:jc w:val="thaiDistribute"/>
        <w:rPr>
          <w:rFonts w:ascii="TH SarabunPSK" w:hAnsi="TH SarabunPSK" w:cs="TH SarabunPSK"/>
          <w:i/>
          <w:iCs/>
          <w:color w:val="FF0000"/>
          <w:sz w:val="32"/>
          <w:szCs w:val="32"/>
        </w:rPr>
      </w:pPr>
      <w:r w:rsidRPr="006A2E8C">
        <w:rPr>
          <w:rFonts w:ascii="TH SarabunPSK" w:hAnsi="TH SarabunPSK" w:cs="TH SarabunPSK"/>
          <w:sz w:val="32"/>
          <w:szCs w:val="32"/>
          <w:cs/>
          <w:lang w:bidi="th-TH"/>
        </w:rPr>
        <w:t>.............................................</w:t>
      </w:r>
      <w:r w:rsidR="00C205DB" w:rsidRPr="006A2E8C">
        <w:rPr>
          <w:rFonts w:ascii="TH SarabunPSK" w:hAnsi="TH SarabunPSK" w:cs="TH SarabunPSK"/>
          <w:i/>
          <w:iCs/>
          <w:color w:val="FF0000"/>
          <w:sz w:val="32"/>
          <w:szCs w:val="32"/>
          <w:cs/>
          <w:lang w:bidi="th-TH"/>
        </w:rPr>
        <w:t xml:space="preserve">เช็คให้ตรงกับมาตรฐานผลการเรียนรู้ของหลักสูตร/สาขาวิชาและตรงกับ </w:t>
      </w:r>
      <w:r w:rsidRPr="006A2E8C">
        <w:rPr>
          <w:rFonts w:ascii="TH SarabunPSK" w:hAnsi="TH SarabunPSK" w:cs="TH SarabunPSK"/>
          <w:i/>
          <w:iCs/>
          <w:color w:val="FF0000"/>
          <w:sz w:val="32"/>
          <w:szCs w:val="32"/>
        </w:rPr>
        <w:t>Curriculum mapping</w:t>
      </w:r>
    </w:p>
    <w:p w:rsidR="00891A73" w:rsidRPr="006A2E8C" w:rsidRDefault="00354BDC" w:rsidP="00DC791A">
      <w:pPr>
        <w:ind w:firstLine="284"/>
        <w:rPr>
          <w:rFonts w:ascii="TH SarabunPSK" w:hAnsi="TH SarabunPSK" w:cs="TH SarabunPSK"/>
          <w:b/>
          <w:bCs/>
          <w:sz w:val="32"/>
          <w:szCs w:val="32"/>
          <w:lang w:bidi="th-TH"/>
        </w:rPr>
      </w:pPr>
      <w:proofErr w:type="gramStart"/>
      <w:r w:rsidRPr="006A2E8C">
        <w:rPr>
          <w:rFonts w:ascii="TH SarabunPSK" w:hAnsi="TH SarabunPSK" w:cs="TH SarabunPSK"/>
          <w:b/>
          <w:bCs/>
          <w:sz w:val="32"/>
          <w:szCs w:val="32"/>
          <w:lang w:bidi="th-TH"/>
        </w:rPr>
        <w:t>5</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3  </w:t>
      </w:r>
      <w:r w:rsidR="00891A73" w:rsidRPr="006A2E8C">
        <w:rPr>
          <w:rFonts w:ascii="TH SarabunPSK" w:hAnsi="TH SarabunPSK" w:cs="TH SarabunPSK"/>
          <w:b/>
          <w:bCs/>
          <w:sz w:val="32"/>
          <w:szCs w:val="32"/>
          <w:cs/>
          <w:lang w:bidi="th-TH"/>
        </w:rPr>
        <w:t>ช่วงเวลา</w:t>
      </w:r>
      <w:proofErr w:type="gramEnd"/>
      <w:r w:rsidR="00891A73" w:rsidRPr="006A2E8C">
        <w:rPr>
          <w:rFonts w:ascii="TH SarabunPSK" w:hAnsi="TH SarabunPSK" w:cs="TH SarabunPSK"/>
          <w:b/>
          <w:bCs/>
          <w:sz w:val="32"/>
          <w:szCs w:val="32"/>
          <w:cs/>
          <w:lang w:bidi="th-TH"/>
        </w:rPr>
        <w:t xml:space="preserve"> </w:t>
      </w:r>
    </w:p>
    <w:p w:rsidR="00B23F3C" w:rsidRPr="006A2E8C" w:rsidRDefault="0003794B" w:rsidP="00B23F3C">
      <w:pPr>
        <w:ind w:firstLine="709"/>
        <w:jc w:val="thaiDistribute"/>
        <w:rPr>
          <w:rFonts w:ascii="TH SarabunPSK" w:hAnsi="TH SarabunPSK" w:cs="TH SarabunPSK"/>
          <w:b/>
          <w:bCs/>
          <w:sz w:val="32"/>
          <w:szCs w:val="32"/>
          <w:lang w:bidi="th-TH"/>
        </w:rPr>
      </w:pPr>
      <w:r w:rsidRPr="006A2E8C">
        <w:rPr>
          <w:rFonts w:ascii="TH SarabunPSK" w:hAnsi="TH SarabunPSK" w:cs="TH SarabunPSK"/>
          <w:sz w:val="32"/>
          <w:szCs w:val="32"/>
          <w:cs/>
          <w:lang w:bidi="th-TH"/>
        </w:rPr>
        <w:t xml:space="preserve">  </w:t>
      </w:r>
      <w:r w:rsidR="00B23F3C" w:rsidRPr="006A2E8C">
        <w:rPr>
          <w:rFonts w:ascii="TH SarabunPSK" w:hAnsi="TH SarabunPSK" w:cs="TH SarabunPSK"/>
          <w:sz w:val="32"/>
          <w:szCs w:val="32"/>
          <w:cs/>
          <w:lang w:bidi="th-TH"/>
        </w:rPr>
        <w:t xml:space="preserve">........................................ </w:t>
      </w:r>
      <w:r w:rsidR="00B23F3C" w:rsidRPr="006A2E8C">
        <w:rPr>
          <w:rFonts w:ascii="TH SarabunPSK" w:hAnsi="TH SarabunPSK" w:cs="TH SarabunPSK"/>
          <w:i/>
          <w:iCs/>
          <w:color w:val="FF0000"/>
          <w:sz w:val="32"/>
          <w:szCs w:val="32"/>
          <w:cs/>
          <w:lang w:bidi="th-TH"/>
        </w:rPr>
        <w:t>ระบุให้ตรงตามแผนการการศึกษา</w:t>
      </w:r>
    </w:p>
    <w:p w:rsidR="00891A73" w:rsidRPr="006A2E8C" w:rsidRDefault="00891A73" w:rsidP="00DC791A">
      <w:pPr>
        <w:ind w:firstLine="284"/>
        <w:rPr>
          <w:rFonts w:ascii="TH SarabunPSK" w:hAnsi="TH SarabunPSK" w:cs="TH SarabunPSK"/>
          <w:b/>
          <w:bCs/>
          <w:sz w:val="32"/>
          <w:szCs w:val="32"/>
          <w:lang w:bidi="th-TH"/>
        </w:rPr>
      </w:pPr>
      <w:proofErr w:type="gramStart"/>
      <w:r w:rsidRPr="006A2E8C">
        <w:rPr>
          <w:rFonts w:ascii="TH SarabunPSK" w:hAnsi="TH SarabunPSK" w:cs="TH SarabunPSK"/>
          <w:b/>
          <w:bCs/>
          <w:sz w:val="32"/>
          <w:szCs w:val="32"/>
          <w:lang w:bidi="th-TH"/>
        </w:rPr>
        <w:t>5</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4 </w:t>
      </w:r>
      <w:r w:rsidR="00354BDC"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cs/>
          <w:lang w:bidi="th-TH"/>
        </w:rPr>
        <w:t>จำนวนหน่วยกิต</w:t>
      </w:r>
      <w:proofErr w:type="gramEnd"/>
    </w:p>
    <w:p w:rsidR="006D55FA" w:rsidRPr="006A2E8C" w:rsidRDefault="0003794B" w:rsidP="006D55FA">
      <w:pPr>
        <w:ind w:left="709"/>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 xml:space="preserve">  </w:t>
      </w:r>
      <w:r w:rsidR="00B23F3C" w:rsidRPr="006A2E8C">
        <w:rPr>
          <w:rFonts w:ascii="TH SarabunPSK" w:hAnsi="TH SarabunPSK" w:cs="TH SarabunPSK"/>
          <w:sz w:val="32"/>
          <w:szCs w:val="32"/>
          <w:cs/>
          <w:lang w:bidi="th-TH"/>
        </w:rPr>
        <w:t>...........</w:t>
      </w:r>
      <w:r w:rsidR="00891A73" w:rsidRPr="006A2E8C">
        <w:rPr>
          <w:rFonts w:ascii="TH SarabunPSK" w:hAnsi="TH SarabunPSK" w:cs="TH SarabunPSK"/>
          <w:sz w:val="32"/>
          <w:szCs w:val="32"/>
          <w:cs/>
          <w:lang w:bidi="th-TH"/>
        </w:rPr>
        <w:t>หน่วยกิต</w:t>
      </w:r>
      <w:r w:rsidR="006D55FA" w:rsidRPr="006A2E8C">
        <w:rPr>
          <w:rFonts w:ascii="TH SarabunPSK" w:hAnsi="TH SarabunPSK" w:cs="TH SarabunPSK"/>
          <w:sz w:val="32"/>
          <w:szCs w:val="32"/>
          <w:cs/>
          <w:lang w:bidi="th-TH"/>
        </w:rPr>
        <w:t xml:space="preserve"> </w:t>
      </w:r>
    </w:p>
    <w:p w:rsidR="00891A73" w:rsidRPr="006A2E8C" w:rsidRDefault="00354BDC" w:rsidP="00DC791A">
      <w:pPr>
        <w:ind w:firstLine="284"/>
        <w:rPr>
          <w:rFonts w:ascii="TH SarabunPSK" w:hAnsi="TH SarabunPSK" w:cs="TH SarabunPSK"/>
          <w:b/>
          <w:bCs/>
          <w:sz w:val="32"/>
          <w:szCs w:val="32"/>
          <w:lang w:bidi="th-TH"/>
        </w:rPr>
      </w:pPr>
      <w:proofErr w:type="gramStart"/>
      <w:r w:rsidRPr="006A2E8C">
        <w:rPr>
          <w:rFonts w:ascii="TH SarabunPSK" w:hAnsi="TH SarabunPSK" w:cs="TH SarabunPSK"/>
          <w:b/>
          <w:bCs/>
          <w:sz w:val="32"/>
          <w:szCs w:val="32"/>
          <w:lang w:bidi="th-TH"/>
        </w:rPr>
        <w:t>5</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5  </w:t>
      </w:r>
      <w:r w:rsidR="00891A73" w:rsidRPr="006A2E8C">
        <w:rPr>
          <w:rFonts w:ascii="TH SarabunPSK" w:hAnsi="TH SarabunPSK" w:cs="TH SarabunPSK"/>
          <w:b/>
          <w:bCs/>
          <w:sz w:val="32"/>
          <w:szCs w:val="32"/>
          <w:cs/>
          <w:lang w:bidi="th-TH"/>
        </w:rPr>
        <w:t>การเตรียมการ</w:t>
      </w:r>
      <w:proofErr w:type="gramEnd"/>
      <w:r w:rsidR="00891A73" w:rsidRPr="006A2E8C">
        <w:rPr>
          <w:rFonts w:ascii="TH SarabunPSK" w:hAnsi="TH SarabunPSK" w:cs="TH SarabunPSK"/>
          <w:b/>
          <w:bCs/>
          <w:sz w:val="32"/>
          <w:szCs w:val="32"/>
          <w:cs/>
          <w:lang w:bidi="th-TH"/>
        </w:rPr>
        <w:t xml:space="preserve"> </w:t>
      </w:r>
    </w:p>
    <w:p w:rsidR="00B23F3C" w:rsidRPr="006A2E8C" w:rsidRDefault="00B23F3C" w:rsidP="00235622">
      <w:pPr>
        <w:ind w:firstLine="720"/>
        <w:rPr>
          <w:rFonts w:ascii="TH SarabunPSK" w:hAnsi="TH SarabunPSK" w:cs="TH SarabunPSK"/>
          <w:i/>
          <w:iCs/>
          <w:color w:val="FF0000"/>
          <w:sz w:val="32"/>
          <w:szCs w:val="32"/>
          <w:lang w:bidi="th-TH"/>
        </w:rPr>
      </w:pPr>
      <w:r w:rsidRPr="006A2E8C">
        <w:rPr>
          <w:rFonts w:ascii="TH SarabunPSK" w:hAnsi="TH SarabunPSK" w:cs="TH SarabunPSK"/>
          <w:sz w:val="32"/>
          <w:szCs w:val="32"/>
          <w:cs/>
          <w:lang w:bidi="th-TH"/>
        </w:rPr>
        <w:t xml:space="preserve">........................................ </w:t>
      </w:r>
      <w:r w:rsidRPr="006A2E8C">
        <w:rPr>
          <w:rFonts w:ascii="TH SarabunPSK" w:hAnsi="TH SarabunPSK" w:cs="TH SarabunPSK"/>
          <w:i/>
          <w:iCs/>
          <w:color w:val="FF0000"/>
          <w:sz w:val="32"/>
          <w:szCs w:val="32"/>
          <w:cs/>
          <w:lang w:bidi="th-TH"/>
        </w:rPr>
        <w:t>อธิบายอย่างย่อๆ เกี่ยวกับการเตรียมการ การแนะนำ การให้ความช่วยเหลือ</w:t>
      </w:r>
    </w:p>
    <w:p w:rsidR="00891A73" w:rsidRPr="006A2E8C" w:rsidRDefault="00891A73" w:rsidP="00DC791A">
      <w:pPr>
        <w:ind w:firstLine="284"/>
        <w:rPr>
          <w:rFonts w:ascii="TH SarabunPSK" w:hAnsi="TH SarabunPSK" w:cs="TH SarabunPSK"/>
          <w:b/>
          <w:bCs/>
          <w:sz w:val="32"/>
          <w:szCs w:val="32"/>
          <w:lang w:bidi="th-TH"/>
        </w:rPr>
      </w:pPr>
      <w:r w:rsidRPr="006A2E8C">
        <w:rPr>
          <w:rFonts w:ascii="TH SarabunPSK" w:hAnsi="TH SarabunPSK" w:cs="TH SarabunPSK"/>
          <w:b/>
          <w:bCs/>
          <w:sz w:val="32"/>
          <w:szCs w:val="32"/>
          <w:lang w:bidi="th-TH"/>
        </w:rPr>
        <w:t>5</w:t>
      </w:r>
      <w:r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6</w:t>
      </w:r>
      <w:r w:rsidRPr="006A2E8C">
        <w:rPr>
          <w:rFonts w:ascii="TH SarabunPSK" w:hAnsi="TH SarabunPSK" w:cs="TH SarabunPSK"/>
          <w:b/>
          <w:bCs/>
          <w:sz w:val="32"/>
          <w:szCs w:val="32"/>
          <w:cs/>
          <w:lang w:bidi="th-TH"/>
        </w:rPr>
        <w:t xml:space="preserve"> กระบวนการประเมินผล </w:t>
      </w:r>
    </w:p>
    <w:p w:rsidR="00B23F3C" w:rsidRPr="006A2E8C" w:rsidRDefault="00B23F3C" w:rsidP="00B23F3C">
      <w:pPr>
        <w:ind w:firstLine="754"/>
        <w:rPr>
          <w:rFonts w:ascii="TH SarabunPSK" w:hAnsi="TH SarabunPSK" w:cs="TH SarabunPSK"/>
          <w:i/>
          <w:iCs/>
          <w:color w:val="FF0000"/>
          <w:sz w:val="32"/>
          <w:szCs w:val="32"/>
          <w:lang w:bidi="th-TH"/>
        </w:rPr>
      </w:pPr>
      <w:r w:rsidRPr="006A2E8C">
        <w:rPr>
          <w:rFonts w:ascii="TH SarabunPSK" w:hAnsi="TH SarabunPSK" w:cs="TH SarabunPSK"/>
          <w:i/>
          <w:iCs/>
          <w:sz w:val="32"/>
          <w:szCs w:val="32"/>
          <w:cs/>
          <w:lang w:bidi="th-TH"/>
        </w:rPr>
        <w:t xml:space="preserve">........................................ </w:t>
      </w:r>
      <w:r w:rsidRPr="006A2E8C">
        <w:rPr>
          <w:rFonts w:ascii="TH SarabunPSK" w:hAnsi="TH SarabunPSK" w:cs="TH SarabunPSK"/>
          <w:i/>
          <w:iCs/>
          <w:color w:val="FF0000"/>
          <w:sz w:val="32"/>
          <w:szCs w:val="32"/>
          <w:cs/>
          <w:lang w:bidi="th-TH"/>
        </w:rPr>
        <w:t>เกี่ยวกับกระบวนการประเมินผล รวมทั้งกลไกสำหรับการทวนสอบ</w:t>
      </w:r>
    </w:p>
    <w:p w:rsidR="002621A5" w:rsidRPr="006A2E8C" w:rsidRDefault="002621A5" w:rsidP="00B23F3C">
      <w:pPr>
        <w:ind w:firstLine="754"/>
        <w:jc w:val="center"/>
        <w:rPr>
          <w:rFonts w:ascii="TH SarabunPSK" w:hAnsi="TH SarabunPSK" w:cs="TH SarabunPSK"/>
          <w:bCs/>
          <w:sz w:val="20"/>
          <w:szCs w:val="20"/>
          <w:lang w:bidi="th-TH"/>
        </w:rPr>
      </w:pPr>
    </w:p>
    <w:p w:rsidR="00347214" w:rsidRPr="006A2E8C" w:rsidRDefault="00347214" w:rsidP="00B23F3C">
      <w:pPr>
        <w:ind w:firstLine="754"/>
        <w:jc w:val="center"/>
        <w:rPr>
          <w:rFonts w:ascii="TH SarabunPSK" w:hAnsi="TH SarabunPSK" w:cs="TH SarabunPSK"/>
          <w:bCs/>
          <w:sz w:val="32"/>
          <w:szCs w:val="32"/>
          <w:lang w:bidi="th-TH"/>
        </w:rPr>
      </w:pPr>
      <w:r w:rsidRPr="006A2E8C">
        <w:rPr>
          <w:rFonts w:ascii="TH SarabunPSK" w:hAnsi="TH SarabunPSK" w:cs="TH SarabunPSK"/>
          <w:bCs/>
          <w:sz w:val="32"/>
          <w:szCs w:val="32"/>
          <w:cs/>
          <w:lang w:bidi="th-TH"/>
        </w:rPr>
        <w:t xml:space="preserve">หมวดที่ </w:t>
      </w:r>
      <w:r w:rsidRPr="006A2E8C">
        <w:rPr>
          <w:rFonts w:ascii="TH SarabunPSK" w:hAnsi="TH SarabunPSK" w:cs="TH SarabunPSK"/>
          <w:b/>
          <w:sz w:val="32"/>
          <w:szCs w:val="32"/>
          <w:lang w:bidi="th-TH"/>
        </w:rPr>
        <w:t>4</w:t>
      </w:r>
      <w:r w:rsidR="00F25FA6" w:rsidRPr="006A2E8C">
        <w:rPr>
          <w:rFonts w:ascii="TH SarabunPSK" w:hAnsi="TH SarabunPSK" w:cs="TH SarabunPSK"/>
          <w:bCs/>
          <w:sz w:val="32"/>
          <w:szCs w:val="32"/>
          <w:cs/>
          <w:lang w:bidi="th-TH"/>
        </w:rPr>
        <w:t xml:space="preserve"> </w:t>
      </w:r>
      <w:r w:rsidRPr="006A2E8C">
        <w:rPr>
          <w:rFonts w:ascii="TH SarabunPSK" w:hAnsi="TH SarabunPSK" w:cs="TH SarabunPSK"/>
          <w:bCs/>
          <w:sz w:val="32"/>
          <w:szCs w:val="32"/>
          <w:cs/>
          <w:lang w:bidi="th-TH"/>
        </w:rPr>
        <w:t xml:space="preserve"> ผลการเรียนรู้และกลยุทธ์การสอนและการประเมินผล</w:t>
      </w:r>
    </w:p>
    <w:p w:rsidR="00C21C18" w:rsidRPr="006A2E8C" w:rsidRDefault="00C21C18" w:rsidP="00347214">
      <w:pPr>
        <w:jc w:val="center"/>
        <w:rPr>
          <w:rFonts w:ascii="TH SarabunPSK" w:hAnsi="TH SarabunPSK" w:cs="TH SarabunPSK"/>
          <w:bCs/>
          <w:sz w:val="6"/>
          <w:szCs w:val="6"/>
          <w:lang w:bidi="th-TH"/>
        </w:rPr>
      </w:pPr>
    </w:p>
    <w:p w:rsidR="00347214" w:rsidRPr="006A2E8C" w:rsidRDefault="00347214" w:rsidP="00DE59B7">
      <w:pPr>
        <w:numPr>
          <w:ilvl w:val="0"/>
          <w:numId w:val="7"/>
        </w:numPr>
        <w:tabs>
          <w:tab w:val="clear" w:pos="720"/>
          <w:tab w:val="num" w:pos="360"/>
        </w:tabs>
        <w:ind w:left="142" w:firstLine="0"/>
        <w:rPr>
          <w:rFonts w:ascii="TH SarabunPSK" w:hAnsi="TH SarabunPSK" w:cs="TH SarabunPSK"/>
          <w:b/>
          <w:bCs/>
          <w:sz w:val="32"/>
          <w:szCs w:val="32"/>
        </w:rPr>
      </w:pPr>
      <w:r w:rsidRPr="006A2E8C">
        <w:rPr>
          <w:rFonts w:ascii="TH SarabunPSK" w:hAnsi="TH SarabunPSK" w:cs="TH SarabunPSK"/>
          <w:b/>
          <w:bCs/>
          <w:sz w:val="32"/>
          <w:szCs w:val="32"/>
          <w:cs/>
          <w:lang w:bidi="th-TH"/>
        </w:rPr>
        <w:t>การ</w:t>
      </w:r>
      <w:r w:rsidRPr="006A2E8C">
        <w:rPr>
          <w:rFonts w:ascii="TH SarabunPSK" w:hAnsi="TH SarabunPSK" w:cs="TH SarabunPSK"/>
          <w:bCs/>
          <w:sz w:val="32"/>
          <w:szCs w:val="32"/>
          <w:cs/>
          <w:lang w:bidi="th-TH"/>
        </w:rPr>
        <w:t>พัฒนาคุณลักษณะพิเศษของนักศึกษา</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425"/>
      </w:tblGrid>
      <w:tr w:rsidR="00F56A3B" w:rsidRPr="006A2E8C" w:rsidTr="002621A5">
        <w:trPr>
          <w:tblHeader/>
        </w:trPr>
        <w:tc>
          <w:tcPr>
            <w:tcW w:w="4644" w:type="dxa"/>
            <w:tcBorders>
              <w:top w:val="single" w:sz="4" w:space="0" w:color="auto"/>
              <w:left w:val="single" w:sz="4" w:space="0" w:color="auto"/>
              <w:bottom w:val="single" w:sz="4" w:space="0" w:color="auto"/>
              <w:right w:val="single" w:sz="4" w:space="0" w:color="auto"/>
            </w:tcBorders>
          </w:tcPr>
          <w:p w:rsidR="00F56A3B" w:rsidRPr="006A2E8C" w:rsidRDefault="00F56A3B" w:rsidP="00BC19DE">
            <w:pPr>
              <w:jc w:val="center"/>
              <w:rPr>
                <w:rFonts w:ascii="TH SarabunPSK" w:hAnsi="TH SarabunPSK" w:cs="TH SarabunPSK"/>
                <w:b/>
                <w:bCs/>
                <w:sz w:val="32"/>
                <w:szCs w:val="32"/>
              </w:rPr>
            </w:pPr>
            <w:r w:rsidRPr="006A2E8C">
              <w:rPr>
                <w:rFonts w:ascii="TH SarabunPSK" w:hAnsi="TH SarabunPSK" w:cs="TH SarabunPSK"/>
                <w:b/>
                <w:bCs/>
                <w:sz w:val="32"/>
                <w:szCs w:val="32"/>
                <w:cs/>
                <w:lang w:bidi="th-TH"/>
              </w:rPr>
              <w:t>คุณลักษณะพิเศษ</w:t>
            </w:r>
          </w:p>
        </w:tc>
        <w:tc>
          <w:tcPr>
            <w:tcW w:w="5425" w:type="dxa"/>
            <w:tcBorders>
              <w:top w:val="single" w:sz="4" w:space="0" w:color="auto"/>
              <w:left w:val="single" w:sz="4" w:space="0" w:color="auto"/>
              <w:bottom w:val="single" w:sz="4" w:space="0" w:color="auto"/>
              <w:right w:val="single" w:sz="4" w:space="0" w:color="auto"/>
            </w:tcBorders>
          </w:tcPr>
          <w:p w:rsidR="00F56A3B" w:rsidRPr="006A2E8C" w:rsidRDefault="00F56A3B" w:rsidP="00BC19DE">
            <w:pPr>
              <w:jc w:val="center"/>
              <w:rPr>
                <w:rFonts w:ascii="TH SarabunPSK" w:hAnsi="TH SarabunPSK" w:cs="TH SarabunPSK"/>
                <w:b/>
                <w:bCs/>
                <w:sz w:val="32"/>
                <w:szCs w:val="32"/>
              </w:rPr>
            </w:pPr>
            <w:r w:rsidRPr="006A2E8C">
              <w:rPr>
                <w:rFonts w:ascii="TH SarabunPSK" w:hAnsi="TH SarabunPSK" w:cs="TH SarabunPSK"/>
                <w:b/>
                <w:bCs/>
                <w:sz w:val="32"/>
                <w:szCs w:val="32"/>
                <w:cs/>
                <w:lang w:bidi="th-TH"/>
              </w:rPr>
              <w:t>กลยุทธ์หรือกิจกรรมของนักศึกษา</w:t>
            </w:r>
          </w:p>
        </w:tc>
      </w:tr>
      <w:tr w:rsidR="00F56A3B" w:rsidRPr="006A2E8C" w:rsidTr="002621A5">
        <w:tc>
          <w:tcPr>
            <w:tcW w:w="4644" w:type="dxa"/>
            <w:tcBorders>
              <w:top w:val="single" w:sz="4" w:space="0" w:color="auto"/>
              <w:left w:val="single" w:sz="4" w:space="0" w:color="auto"/>
              <w:bottom w:val="single" w:sz="4" w:space="0" w:color="auto"/>
              <w:right w:val="single" w:sz="4" w:space="0" w:color="auto"/>
            </w:tcBorders>
          </w:tcPr>
          <w:p w:rsidR="00B23F3C" w:rsidRPr="006A2E8C" w:rsidRDefault="00B23F3C" w:rsidP="00B23F3C">
            <w:pPr>
              <w:rPr>
                <w:rFonts w:ascii="TH SarabunPSK" w:hAnsi="TH SarabunPSK" w:cs="TH SarabunPSK"/>
                <w:i/>
                <w:iCs/>
                <w:color w:val="FF0000"/>
                <w:sz w:val="32"/>
                <w:szCs w:val="32"/>
              </w:rPr>
            </w:pPr>
            <w:r w:rsidRPr="006A2E8C">
              <w:rPr>
                <w:rFonts w:ascii="TH SarabunPSK" w:hAnsi="TH SarabunPSK" w:cs="TH SarabunPSK"/>
                <w:i/>
                <w:iCs/>
                <w:color w:val="FF0000"/>
                <w:sz w:val="32"/>
                <w:szCs w:val="32"/>
                <w:cs/>
                <w:lang w:bidi="th-TH"/>
              </w:rPr>
              <w:t>อธิบายบัณฑิตที่มีความสามารถพิเศษเฉพาะในการแก้ไขปัญหาได้อย่างสร้างสรรค์</w:t>
            </w:r>
          </w:p>
          <w:p w:rsidR="00B23F3C" w:rsidRPr="006A2E8C" w:rsidRDefault="00B23F3C" w:rsidP="00B23F3C">
            <w:pPr>
              <w:rPr>
                <w:rFonts w:ascii="TH SarabunPSK" w:hAnsi="TH SarabunPSK" w:cs="TH SarabunPSK"/>
                <w:i/>
                <w:iCs/>
                <w:color w:val="FF0000"/>
                <w:sz w:val="32"/>
                <w:szCs w:val="32"/>
              </w:rPr>
            </w:pPr>
            <w:r w:rsidRPr="006A2E8C">
              <w:rPr>
                <w:rFonts w:ascii="TH SarabunPSK" w:hAnsi="TH SarabunPSK" w:cs="TH SarabunPSK"/>
                <w:i/>
                <w:iCs/>
                <w:color w:val="FF0000"/>
                <w:sz w:val="32"/>
                <w:szCs w:val="32"/>
                <w:cs/>
                <w:lang w:bidi="th-TH"/>
              </w:rPr>
              <w:t>มีความสามารถในความเป็นผู้นำอย่างโดดเด่น</w:t>
            </w:r>
          </w:p>
          <w:p w:rsidR="00B23F3C" w:rsidRPr="006A2E8C" w:rsidRDefault="00B23F3C" w:rsidP="00B23F3C">
            <w:pPr>
              <w:rPr>
                <w:rFonts w:ascii="TH SarabunPSK" w:hAnsi="TH SarabunPSK" w:cs="TH SarabunPSK"/>
                <w:i/>
                <w:iCs/>
                <w:color w:val="FF0000"/>
                <w:sz w:val="32"/>
                <w:szCs w:val="32"/>
              </w:rPr>
            </w:pPr>
            <w:r w:rsidRPr="006A2E8C">
              <w:rPr>
                <w:rFonts w:ascii="TH SarabunPSK" w:hAnsi="TH SarabunPSK" w:cs="TH SarabunPSK"/>
                <w:i/>
                <w:iCs/>
                <w:color w:val="FF0000"/>
                <w:sz w:val="32"/>
                <w:szCs w:val="32"/>
                <w:cs/>
                <w:lang w:bidi="th-TH"/>
              </w:rPr>
              <w:t>มีความมุ่งมั่นในการให้บริการสาธารณะ</w:t>
            </w:r>
          </w:p>
          <w:p w:rsidR="00F56A3B" w:rsidRPr="006A2E8C" w:rsidRDefault="00B23F3C" w:rsidP="00FE730E">
            <w:pPr>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 xml:space="preserve">มีทักษะทาง </w:t>
            </w:r>
            <w:r w:rsidRPr="006A2E8C">
              <w:rPr>
                <w:rFonts w:ascii="TH SarabunPSK" w:hAnsi="TH SarabunPSK" w:cs="TH SarabunPSK"/>
                <w:i/>
                <w:iCs/>
                <w:color w:val="FF0000"/>
                <w:sz w:val="32"/>
                <w:szCs w:val="32"/>
              </w:rPr>
              <w:t>IT</w:t>
            </w:r>
            <w:r w:rsidRPr="006A2E8C">
              <w:rPr>
                <w:rFonts w:ascii="TH SarabunPSK" w:hAnsi="TH SarabunPSK" w:cs="TH SarabunPSK"/>
                <w:i/>
                <w:iCs/>
                <w:color w:val="FF0000"/>
                <w:sz w:val="32"/>
                <w:szCs w:val="32"/>
                <w:cs/>
                <w:lang w:bidi="th-TH"/>
              </w:rPr>
              <w:t xml:space="preserve"> ในระดับสูง เป็นข้อๆ </w:t>
            </w:r>
          </w:p>
        </w:tc>
        <w:tc>
          <w:tcPr>
            <w:tcW w:w="5425" w:type="dxa"/>
            <w:tcBorders>
              <w:top w:val="single" w:sz="4" w:space="0" w:color="auto"/>
              <w:left w:val="single" w:sz="4" w:space="0" w:color="auto"/>
              <w:bottom w:val="single" w:sz="4" w:space="0" w:color="auto"/>
              <w:right w:val="single" w:sz="4" w:space="0" w:color="auto"/>
            </w:tcBorders>
          </w:tcPr>
          <w:p w:rsidR="00B531AF" w:rsidRPr="006A2E8C" w:rsidRDefault="00B23F3C" w:rsidP="00BC19DE">
            <w:pPr>
              <w:jc w:val="thaiDistribute"/>
              <w:rPr>
                <w:rFonts w:ascii="TH SarabunPSK" w:hAnsi="TH SarabunPSK" w:cs="TH SarabunPSK"/>
                <w:i/>
                <w:iCs/>
                <w:color w:val="FF0000"/>
                <w:sz w:val="20"/>
                <w:szCs w:val="20"/>
                <w:highlight w:val="yellow"/>
                <w:rtl/>
                <w:cs/>
              </w:rPr>
            </w:pPr>
            <w:r w:rsidRPr="006A2E8C">
              <w:rPr>
                <w:rFonts w:ascii="TH SarabunPSK" w:hAnsi="TH SarabunPSK" w:cs="TH SarabunPSK"/>
                <w:i/>
                <w:iCs/>
                <w:color w:val="FF0000"/>
                <w:sz w:val="32"/>
                <w:szCs w:val="32"/>
                <w:cs/>
                <w:lang w:bidi="th-TH"/>
              </w:rPr>
              <w:t>กลยุทธ์การสอน/กิจกรรมของนักศึกษาที่จะใช้ในการพัฒนาคุณลักษณะเหล่านั้น</w:t>
            </w:r>
          </w:p>
        </w:tc>
      </w:tr>
      <w:tr w:rsidR="00F56A3B" w:rsidRPr="006A2E8C" w:rsidTr="002621A5">
        <w:tc>
          <w:tcPr>
            <w:tcW w:w="4644" w:type="dxa"/>
            <w:tcBorders>
              <w:top w:val="single" w:sz="4" w:space="0" w:color="auto"/>
              <w:left w:val="single" w:sz="4" w:space="0" w:color="auto"/>
              <w:bottom w:val="single" w:sz="4" w:space="0" w:color="auto"/>
              <w:right w:val="single" w:sz="4" w:space="0" w:color="auto"/>
            </w:tcBorders>
          </w:tcPr>
          <w:p w:rsidR="00F56A3B" w:rsidRPr="006A2E8C" w:rsidRDefault="00B23F3C" w:rsidP="00B23F3C">
            <w:pPr>
              <w:pStyle w:val="ListParagraph"/>
              <w:tabs>
                <w:tab w:val="left" w:pos="0"/>
                <w:tab w:val="left" w:pos="284"/>
              </w:tabs>
              <w:ind w:left="0"/>
              <w:jc w:val="thaiDistribute"/>
              <w:rPr>
                <w:rFonts w:ascii="TH SarabunPSK" w:hAnsi="TH SarabunPSK" w:cs="TH SarabunPSK"/>
                <w:sz w:val="32"/>
                <w:szCs w:val="32"/>
                <w:rtl/>
                <w:cs/>
              </w:rPr>
            </w:pPr>
            <w:r w:rsidRPr="006A2E8C">
              <w:rPr>
                <w:rFonts w:ascii="TH SarabunPSK" w:hAnsi="TH SarabunPSK" w:cs="TH SarabunPSK"/>
                <w:sz w:val="32"/>
                <w:szCs w:val="32"/>
                <w:cs/>
                <w:lang w:bidi="th-TH"/>
              </w:rPr>
              <w:t>.........................................................</w:t>
            </w:r>
          </w:p>
        </w:tc>
        <w:tc>
          <w:tcPr>
            <w:tcW w:w="5425" w:type="dxa"/>
            <w:tcBorders>
              <w:top w:val="single" w:sz="4" w:space="0" w:color="auto"/>
              <w:left w:val="single" w:sz="4" w:space="0" w:color="auto"/>
              <w:bottom w:val="single" w:sz="4" w:space="0" w:color="auto"/>
              <w:right w:val="single" w:sz="4" w:space="0" w:color="auto"/>
            </w:tcBorders>
          </w:tcPr>
          <w:p w:rsidR="00C21C18" w:rsidRPr="006A2E8C" w:rsidRDefault="00B23F3C" w:rsidP="00BC19DE">
            <w:pPr>
              <w:jc w:val="thaiDistribute"/>
              <w:rPr>
                <w:rFonts w:ascii="TH SarabunPSK" w:hAnsi="TH SarabunPSK" w:cs="TH SarabunPSK"/>
                <w:sz w:val="32"/>
                <w:szCs w:val="32"/>
                <w:lang w:bidi="th-TH"/>
              </w:rPr>
            </w:pPr>
            <w:r w:rsidRPr="006A2E8C">
              <w:rPr>
                <w:rFonts w:ascii="TH SarabunPSK" w:hAnsi="TH SarabunPSK" w:cs="TH SarabunPSK"/>
                <w:spacing w:val="-6"/>
                <w:sz w:val="32"/>
                <w:szCs w:val="32"/>
                <w:cs/>
                <w:lang w:bidi="th-TH"/>
              </w:rPr>
              <w:t>..................................................................</w:t>
            </w:r>
          </w:p>
          <w:p w:rsidR="00B531AF" w:rsidRPr="006A2E8C" w:rsidRDefault="00B531AF" w:rsidP="00BC19DE">
            <w:pPr>
              <w:jc w:val="thaiDistribute"/>
              <w:rPr>
                <w:rFonts w:ascii="TH SarabunPSK" w:hAnsi="TH SarabunPSK" w:cs="TH SarabunPSK"/>
                <w:sz w:val="20"/>
                <w:szCs w:val="20"/>
                <w:rtl/>
                <w:cs/>
              </w:rPr>
            </w:pPr>
          </w:p>
        </w:tc>
      </w:tr>
      <w:tr w:rsidR="00B23F3C" w:rsidRPr="006A2E8C" w:rsidTr="002621A5">
        <w:tc>
          <w:tcPr>
            <w:tcW w:w="4644"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pStyle w:val="ListParagraph"/>
              <w:tabs>
                <w:tab w:val="left" w:pos="0"/>
                <w:tab w:val="left" w:pos="284"/>
              </w:tabs>
              <w:ind w:left="0"/>
              <w:jc w:val="thaiDistribute"/>
              <w:rPr>
                <w:rFonts w:ascii="TH SarabunPSK" w:hAnsi="TH SarabunPSK" w:cs="TH SarabunPSK"/>
                <w:sz w:val="32"/>
                <w:szCs w:val="32"/>
                <w:rtl/>
                <w:cs/>
              </w:rPr>
            </w:pPr>
            <w:r w:rsidRPr="006A2E8C">
              <w:rPr>
                <w:rFonts w:ascii="TH SarabunPSK" w:hAnsi="TH SarabunPSK" w:cs="TH SarabunPSK"/>
                <w:sz w:val="32"/>
                <w:szCs w:val="32"/>
                <w:cs/>
                <w:lang w:bidi="th-TH"/>
              </w:rPr>
              <w:t>.........................................................</w:t>
            </w:r>
          </w:p>
        </w:tc>
        <w:tc>
          <w:tcPr>
            <w:tcW w:w="5425"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jc w:val="thaiDistribute"/>
              <w:rPr>
                <w:rFonts w:ascii="TH SarabunPSK" w:hAnsi="TH SarabunPSK" w:cs="TH SarabunPSK"/>
                <w:sz w:val="32"/>
                <w:szCs w:val="32"/>
                <w:lang w:bidi="th-TH"/>
              </w:rPr>
            </w:pPr>
            <w:r w:rsidRPr="006A2E8C">
              <w:rPr>
                <w:rFonts w:ascii="TH SarabunPSK" w:hAnsi="TH SarabunPSK" w:cs="TH SarabunPSK"/>
                <w:spacing w:val="-6"/>
                <w:sz w:val="32"/>
                <w:szCs w:val="32"/>
                <w:cs/>
                <w:lang w:bidi="th-TH"/>
              </w:rPr>
              <w:t>..................................................................</w:t>
            </w:r>
          </w:p>
          <w:p w:rsidR="00B23F3C" w:rsidRPr="006A2E8C" w:rsidRDefault="00B23F3C" w:rsidP="00F05F42">
            <w:pPr>
              <w:jc w:val="thaiDistribute"/>
              <w:rPr>
                <w:rFonts w:ascii="TH SarabunPSK" w:hAnsi="TH SarabunPSK" w:cs="TH SarabunPSK"/>
                <w:sz w:val="20"/>
                <w:szCs w:val="20"/>
                <w:rtl/>
                <w:cs/>
              </w:rPr>
            </w:pPr>
          </w:p>
        </w:tc>
      </w:tr>
      <w:tr w:rsidR="00B23F3C" w:rsidRPr="006A2E8C" w:rsidTr="002621A5">
        <w:tc>
          <w:tcPr>
            <w:tcW w:w="4644"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pStyle w:val="ListParagraph"/>
              <w:tabs>
                <w:tab w:val="left" w:pos="0"/>
                <w:tab w:val="left" w:pos="284"/>
              </w:tabs>
              <w:ind w:left="0"/>
              <w:jc w:val="thaiDistribute"/>
              <w:rPr>
                <w:rFonts w:ascii="TH SarabunPSK" w:hAnsi="TH SarabunPSK" w:cs="TH SarabunPSK"/>
                <w:sz w:val="32"/>
                <w:szCs w:val="32"/>
                <w:rtl/>
                <w:cs/>
              </w:rPr>
            </w:pPr>
            <w:r w:rsidRPr="006A2E8C">
              <w:rPr>
                <w:rFonts w:ascii="TH SarabunPSK" w:hAnsi="TH SarabunPSK" w:cs="TH SarabunPSK"/>
                <w:sz w:val="32"/>
                <w:szCs w:val="32"/>
                <w:cs/>
                <w:lang w:bidi="th-TH"/>
              </w:rPr>
              <w:t>.........................................................</w:t>
            </w:r>
          </w:p>
        </w:tc>
        <w:tc>
          <w:tcPr>
            <w:tcW w:w="5425"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jc w:val="thaiDistribute"/>
              <w:rPr>
                <w:rFonts w:ascii="TH SarabunPSK" w:hAnsi="TH SarabunPSK" w:cs="TH SarabunPSK"/>
                <w:sz w:val="32"/>
                <w:szCs w:val="32"/>
                <w:lang w:bidi="th-TH"/>
              </w:rPr>
            </w:pPr>
            <w:r w:rsidRPr="006A2E8C">
              <w:rPr>
                <w:rFonts w:ascii="TH SarabunPSK" w:hAnsi="TH SarabunPSK" w:cs="TH SarabunPSK"/>
                <w:spacing w:val="-6"/>
                <w:sz w:val="32"/>
                <w:szCs w:val="32"/>
                <w:cs/>
                <w:lang w:bidi="th-TH"/>
              </w:rPr>
              <w:t>..................................................................</w:t>
            </w:r>
          </w:p>
          <w:p w:rsidR="00B23F3C" w:rsidRPr="006A2E8C" w:rsidRDefault="00B23F3C" w:rsidP="00F05F42">
            <w:pPr>
              <w:jc w:val="thaiDistribute"/>
              <w:rPr>
                <w:rFonts w:ascii="TH SarabunPSK" w:hAnsi="TH SarabunPSK" w:cs="TH SarabunPSK"/>
                <w:sz w:val="20"/>
                <w:szCs w:val="20"/>
                <w:rtl/>
                <w:cs/>
              </w:rPr>
            </w:pPr>
          </w:p>
        </w:tc>
      </w:tr>
      <w:tr w:rsidR="00B23F3C" w:rsidRPr="006A2E8C" w:rsidTr="002621A5">
        <w:tc>
          <w:tcPr>
            <w:tcW w:w="4644"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pStyle w:val="ListParagraph"/>
              <w:tabs>
                <w:tab w:val="left" w:pos="0"/>
                <w:tab w:val="left" w:pos="284"/>
              </w:tabs>
              <w:ind w:left="0"/>
              <w:jc w:val="thaiDistribute"/>
              <w:rPr>
                <w:rFonts w:ascii="TH SarabunPSK" w:hAnsi="TH SarabunPSK" w:cs="TH SarabunPSK"/>
                <w:sz w:val="32"/>
                <w:szCs w:val="32"/>
                <w:rtl/>
                <w:cs/>
              </w:rPr>
            </w:pPr>
            <w:r w:rsidRPr="006A2E8C">
              <w:rPr>
                <w:rFonts w:ascii="TH SarabunPSK" w:hAnsi="TH SarabunPSK" w:cs="TH SarabunPSK"/>
                <w:sz w:val="32"/>
                <w:szCs w:val="32"/>
                <w:cs/>
                <w:lang w:bidi="th-TH"/>
              </w:rPr>
              <w:t>.........................................................</w:t>
            </w:r>
          </w:p>
        </w:tc>
        <w:tc>
          <w:tcPr>
            <w:tcW w:w="5425"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jc w:val="thaiDistribute"/>
              <w:rPr>
                <w:rFonts w:ascii="TH SarabunPSK" w:hAnsi="TH SarabunPSK" w:cs="TH SarabunPSK"/>
                <w:sz w:val="32"/>
                <w:szCs w:val="32"/>
                <w:lang w:bidi="th-TH"/>
              </w:rPr>
            </w:pPr>
            <w:r w:rsidRPr="006A2E8C">
              <w:rPr>
                <w:rFonts w:ascii="TH SarabunPSK" w:hAnsi="TH SarabunPSK" w:cs="TH SarabunPSK"/>
                <w:spacing w:val="-6"/>
                <w:sz w:val="32"/>
                <w:szCs w:val="32"/>
                <w:cs/>
                <w:lang w:bidi="th-TH"/>
              </w:rPr>
              <w:t>..................................................................</w:t>
            </w:r>
          </w:p>
          <w:p w:rsidR="00B23F3C" w:rsidRPr="006A2E8C" w:rsidRDefault="00B23F3C" w:rsidP="00F05F42">
            <w:pPr>
              <w:jc w:val="thaiDistribute"/>
              <w:rPr>
                <w:rFonts w:ascii="TH SarabunPSK" w:hAnsi="TH SarabunPSK" w:cs="TH SarabunPSK"/>
                <w:sz w:val="20"/>
                <w:szCs w:val="20"/>
                <w:rtl/>
                <w:cs/>
              </w:rPr>
            </w:pPr>
          </w:p>
        </w:tc>
      </w:tr>
      <w:tr w:rsidR="00B23F3C" w:rsidRPr="006A2E8C" w:rsidTr="002621A5">
        <w:tc>
          <w:tcPr>
            <w:tcW w:w="4644"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pStyle w:val="ListParagraph"/>
              <w:tabs>
                <w:tab w:val="left" w:pos="0"/>
                <w:tab w:val="left" w:pos="284"/>
              </w:tabs>
              <w:ind w:left="0"/>
              <w:jc w:val="thaiDistribute"/>
              <w:rPr>
                <w:rFonts w:ascii="TH SarabunPSK" w:hAnsi="TH SarabunPSK" w:cs="TH SarabunPSK"/>
                <w:sz w:val="32"/>
                <w:szCs w:val="32"/>
                <w:cs/>
                <w:lang w:bidi="th-TH"/>
              </w:rPr>
            </w:pPr>
            <w:r w:rsidRPr="006A2E8C">
              <w:rPr>
                <w:rFonts w:ascii="TH SarabunPSK" w:hAnsi="TH SarabunPSK" w:cs="TH SarabunPSK"/>
                <w:sz w:val="32"/>
                <w:szCs w:val="32"/>
                <w:cs/>
                <w:lang w:bidi="th-TH"/>
              </w:rPr>
              <w:t>.........................................................</w:t>
            </w:r>
          </w:p>
        </w:tc>
        <w:tc>
          <w:tcPr>
            <w:tcW w:w="5425" w:type="dxa"/>
            <w:tcBorders>
              <w:top w:val="single" w:sz="4" w:space="0" w:color="auto"/>
              <w:left w:val="single" w:sz="4" w:space="0" w:color="auto"/>
              <w:bottom w:val="single" w:sz="4" w:space="0" w:color="auto"/>
              <w:right w:val="single" w:sz="4" w:space="0" w:color="auto"/>
            </w:tcBorders>
          </w:tcPr>
          <w:p w:rsidR="00B23F3C" w:rsidRPr="006A2E8C" w:rsidRDefault="00B23F3C" w:rsidP="00F05F42">
            <w:pPr>
              <w:jc w:val="thaiDistribute"/>
              <w:rPr>
                <w:rFonts w:ascii="TH SarabunPSK" w:hAnsi="TH SarabunPSK" w:cs="TH SarabunPSK"/>
                <w:sz w:val="32"/>
                <w:szCs w:val="32"/>
                <w:lang w:bidi="th-TH"/>
              </w:rPr>
            </w:pPr>
            <w:r w:rsidRPr="006A2E8C">
              <w:rPr>
                <w:rFonts w:ascii="TH SarabunPSK" w:hAnsi="TH SarabunPSK" w:cs="TH SarabunPSK"/>
                <w:spacing w:val="-6"/>
                <w:sz w:val="32"/>
                <w:szCs w:val="32"/>
                <w:cs/>
                <w:lang w:bidi="th-TH"/>
              </w:rPr>
              <w:t>..................................................................</w:t>
            </w:r>
          </w:p>
          <w:p w:rsidR="00B23F3C" w:rsidRPr="006A2E8C" w:rsidRDefault="00B23F3C" w:rsidP="00F05F42">
            <w:pPr>
              <w:jc w:val="thaiDistribute"/>
              <w:rPr>
                <w:rFonts w:ascii="TH SarabunPSK" w:hAnsi="TH SarabunPSK" w:cs="TH SarabunPSK"/>
                <w:sz w:val="20"/>
                <w:szCs w:val="20"/>
                <w:rtl/>
                <w:cs/>
              </w:rPr>
            </w:pPr>
          </w:p>
        </w:tc>
      </w:tr>
    </w:tbl>
    <w:p w:rsidR="00D61045" w:rsidRPr="006A2E8C" w:rsidRDefault="00462EF4">
      <w:pPr>
        <w:rPr>
          <w:rFonts w:ascii="TH SarabunPSK" w:hAnsi="TH SarabunPSK" w:cs="TH SarabunPSK"/>
          <w:sz w:val="2"/>
          <w:szCs w:val="2"/>
        </w:rPr>
      </w:pPr>
      <w:r w:rsidRPr="006A2E8C">
        <w:rPr>
          <w:rFonts w:ascii="TH SarabunPSK" w:hAnsi="TH SarabunPSK" w:cs="TH SarabunPSK"/>
          <w:sz w:val="2"/>
          <w:szCs w:val="2"/>
          <w:cs/>
          <w:lang w:bidi="th-TH"/>
        </w:rPr>
        <w:t>[[</w:t>
      </w:r>
    </w:p>
    <w:p w:rsidR="00235622" w:rsidRPr="006A2E8C" w:rsidRDefault="00235622" w:rsidP="00235622">
      <w:pPr>
        <w:rPr>
          <w:rFonts w:ascii="TH SarabunPSK" w:hAnsi="TH SarabunPSK" w:cs="TH SarabunPSK"/>
          <w:b/>
          <w:bCs/>
          <w:sz w:val="32"/>
          <w:szCs w:val="32"/>
        </w:rPr>
      </w:pPr>
    </w:p>
    <w:p w:rsidR="00C400E6" w:rsidRPr="006A2E8C" w:rsidRDefault="00DA580D" w:rsidP="00235622">
      <w:pPr>
        <w:rPr>
          <w:rFonts w:ascii="TH SarabunPSK" w:hAnsi="TH SarabunPSK" w:cs="TH SarabunPSK"/>
          <w:b/>
          <w:bCs/>
          <w:sz w:val="32"/>
          <w:szCs w:val="32"/>
        </w:rPr>
      </w:pPr>
      <w:r w:rsidRPr="006A2E8C">
        <w:rPr>
          <w:rFonts w:ascii="TH SarabunPSK" w:hAnsi="TH SarabunPSK" w:cs="TH SarabunPSK"/>
          <w:b/>
          <w:bCs/>
          <w:noProof/>
          <w:sz w:val="32"/>
          <w:szCs w:val="32"/>
          <w:rtl/>
          <w:lang w:bidi="th-TH"/>
        </w:rPr>
        <w:lastRenderedPageBreak/>
        <mc:AlternateContent>
          <mc:Choice Requires="wps">
            <w:drawing>
              <wp:anchor distT="0" distB="0" distL="114300" distR="114300" simplePos="0" relativeHeight="251656704" behindDoc="0" locked="0" layoutInCell="1" allowOverlap="1" wp14:anchorId="265C6906" wp14:editId="4235C865">
                <wp:simplePos x="0" y="0"/>
                <wp:positionH relativeFrom="column">
                  <wp:posOffset>3270863</wp:posOffset>
                </wp:positionH>
                <wp:positionV relativeFrom="paragraph">
                  <wp:posOffset>-226104</wp:posOffset>
                </wp:positionV>
                <wp:extent cx="2927350" cy="552450"/>
                <wp:effectExtent l="0" t="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552450"/>
                        </a:xfrm>
                        <a:prstGeom prst="rect">
                          <a:avLst/>
                        </a:prstGeom>
                        <a:solidFill>
                          <a:srgbClr val="FFFFFF"/>
                        </a:solidFill>
                        <a:ln w="9525">
                          <a:solidFill>
                            <a:srgbClr val="000000"/>
                          </a:solidFill>
                          <a:miter lim="800000"/>
                          <a:headEnd/>
                          <a:tailEnd/>
                        </a:ln>
                      </wps:spPr>
                      <wps:txbx>
                        <w:txbxContent>
                          <w:p w:rsidR="008D586A" w:rsidRPr="00B23F3C" w:rsidRDefault="008D586A" w:rsidP="006C2D7E">
                            <w:pPr>
                              <w:rPr>
                                <w:rFonts w:ascii="Browallia New" w:hAnsi="Browallia New" w:cs="Browallia New"/>
                                <w:i/>
                                <w:iCs/>
                                <w:color w:val="FF0000"/>
                                <w:sz w:val="32"/>
                                <w:szCs w:val="32"/>
                                <w:lang w:bidi="th-TH"/>
                              </w:rPr>
                            </w:pPr>
                            <w:r w:rsidRPr="00B23F3C">
                              <w:rPr>
                                <w:rFonts w:ascii="Browallia New" w:hAnsi="Browallia New" w:cs="Browallia New"/>
                                <w:i/>
                                <w:iCs/>
                                <w:color w:val="FF0000"/>
                                <w:sz w:val="32"/>
                                <w:szCs w:val="32"/>
                                <w:cs/>
                                <w:lang w:bidi="th-TH"/>
                              </w:rPr>
                              <w:t>การกำหนดผลการเรียนรู้ ต้องใส่</w:t>
                            </w:r>
                            <w:r w:rsidRPr="00B23F3C">
                              <w:rPr>
                                <w:rFonts w:ascii="Browallia New" w:hAnsi="Browallia New" w:cs="Browallia New" w:hint="cs"/>
                                <w:i/>
                                <w:iCs/>
                                <w:color w:val="FF0000"/>
                                <w:sz w:val="32"/>
                                <w:szCs w:val="32"/>
                                <w:cs/>
                                <w:lang w:bidi="th-TH"/>
                              </w:rPr>
                              <w:t>รายละเอียด</w:t>
                            </w:r>
                            <w:r w:rsidRPr="00B23F3C">
                              <w:rPr>
                                <w:rFonts w:ascii="Browallia New" w:hAnsi="Browallia New" w:cs="Browallia New"/>
                                <w:i/>
                                <w:iCs/>
                                <w:color w:val="FF0000"/>
                                <w:sz w:val="32"/>
                                <w:szCs w:val="32"/>
                                <w:cs/>
                                <w:lang w:bidi="th-TH"/>
                              </w:rPr>
                              <w:t>ให้ตรงกัน</w:t>
                            </w:r>
                            <w:r w:rsidRPr="00B23F3C">
                              <w:rPr>
                                <w:rFonts w:ascii="Browallia New" w:hAnsi="Browallia New" w:cs="Browallia New" w:hint="cs"/>
                                <w:i/>
                                <w:iCs/>
                                <w:color w:val="FF0000"/>
                                <w:sz w:val="32"/>
                                <w:szCs w:val="32"/>
                                <w:cs/>
                                <w:lang w:bidi="th-TH"/>
                              </w:rPr>
                              <w:t xml:space="preserve">ทั้ง ข้อ </w:t>
                            </w:r>
                            <w:r w:rsidRPr="00B23F3C">
                              <w:rPr>
                                <w:rFonts w:ascii="Browallia New" w:hAnsi="Browallia New" w:cs="Browallia New"/>
                                <w:i/>
                                <w:iCs/>
                                <w:color w:val="FF0000"/>
                                <w:sz w:val="32"/>
                                <w:szCs w:val="32"/>
                                <w:lang w:bidi="th-TH"/>
                              </w:rPr>
                              <w:t xml:space="preserve">2 </w:t>
                            </w:r>
                            <w:r w:rsidRPr="00B23F3C">
                              <w:rPr>
                                <w:rFonts w:ascii="Browallia New" w:hAnsi="Browallia New" w:cs="Browallia New" w:hint="cs"/>
                                <w:i/>
                                <w:iCs/>
                                <w:color w:val="FF0000"/>
                                <w:sz w:val="32"/>
                                <w:szCs w:val="32"/>
                                <w:cs/>
                                <w:lang w:bidi="th-TH"/>
                              </w:rPr>
                              <w:t xml:space="preserve">ข้อ </w:t>
                            </w:r>
                            <w:r w:rsidRPr="00B23F3C">
                              <w:rPr>
                                <w:rFonts w:ascii="Browallia New" w:hAnsi="Browallia New" w:cs="Browallia New"/>
                                <w:i/>
                                <w:iCs/>
                                <w:color w:val="FF0000"/>
                                <w:sz w:val="32"/>
                                <w:szCs w:val="32"/>
                                <w:lang w:bidi="th-TH"/>
                              </w:rPr>
                              <w:t xml:space="preserve">3 </w:t>
                            </w:r>
                            <w:r w:rsidRPr="00B23F3C">
                              <w:rPr>
                                <w:rFonts w:ascii="Browallia New" w:hAnsi="Browallia New" w:cs="Browallia New" w:hint="cs"/>
                                <w:i/>
                                <w:iCs/>
                                <w:color w:val="FF0000"/>
                                <w:sz w:val="32"/>
                                <w:szCs w:val="32"/>
                                <w:cs/>
                                <w:lang w:bidi="th-TH"/>
                              </w:rPr>
                              <w:t xml:space="preserve">และท้ายตาราง </w:t>
                            </w:r>
                            <w:r w:rsidRPr="00B23F3C">
                              <w:rPr>
                                <w:rFonts w:ascii="Browallia New" w:hAnsi="Browallia New" w:cs="Browallia New"/>
                                <w:i/>
                                <w:iCs/>
                                <w:color w:val="FF0000"/>
                                <w:sz w:val="32"/>
                                <w:szCs w:val="32"/>
                                <w:lang w:bidi="th-TH"/>
                              </w:rPr>
                              <w:t>Mapping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C6906" id="_x0000_s1032" type="#_x0000_t202" style="position:absolute;margin-left:257.55pt;margin-top:-17.8pt;width:230.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fz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">
                <v:textbox>
                  <w:txbxContent>
                    <w:p w:rsidR="008D586A" w:rsidRPr="00B23F3C" w:rsidRDefault="008D586A" w:rsidP="006C2D7E">
                      <w:pPr>
                        <w:rPr>
                          <w:rFonts w:ascii="Browallia New" w:hAnsi="Browallia New" w:cs="Browallia New"/>
                          <w:i/>
                          <w:iCs/>
                          <w:color w:val="FF0000"/>
                          <w:sz w:val="32"/>
                          <w:szCs w:val="32"/>
                          <w:lang w:bidi="th-TH"/>
                        </w:rPr>
                      </w:pPr>
                      <w:r w:rsidRPr="00B23F3C">
                        <w:rPr>
                          <w:rFonts w:ascii="Browallia New" w:hAnsi="Browallia New" w:cs="Browallia New"/>
                          <w:i/>
                          <w:iCs/>
                          <w:color w:val="FF0000"/>
                          <w:sz w:val="32"/>
                          <w:szCs w:val="32"/>
                          <w:cs/>
                          <w:lang w:bidi="th-TH"/>
                        </w:rPr>
                        <w:t>การกำหนดผลการเรียนรู้ ต้องใส่</w:t>
                      </w:r>
                      <w:r w:rsidRPr="00B23F3C">
                        <w:rPr>
                          <w:rFonts w:ascii="Browallia New" w:hAnsi="Browallia New" w:cs="Browallia New" w:hint="cs"/>
                          <w:i/>
                          <w:iCs/>
                          <w:color w:val="FF0000"/>
                          <w:sz w:val="32"/>
                          <w:szCs w:val="32"/>
                          <w:cs/>
                          <w:lang w:bidi="th-TH"/>
                        </w:rPr>
                        <w:t>รายละเอียด</w:t>
                      </w:r>
                      <w:r w:rsidRPr="00B23F3C">
                        <w:rPr>
                          <w:rFonts w:ascii="Browallia New" w:hAnsi="Browallia New" w:cs="Browallia New"/>
                          <w:i/>
                          <w:iCs/>
                          <w:color w:val="FF0000"/>
                          <w:sz w:val="32"/>
                          <w:szCs w:val="32"/>
                          <w:cs/>
                          <w:lang w:bidi="th-TH"/>
                        </w:rPr>
                        <w:t>ให้ตรงกัน</w:t>
                      </w:r>
                      <w:r w:rsidRPr="00B23F3C">
                        <w:rPr>
                          <w:rFonts w:ascii="Browallia New" w:hAnsi="Browallia New" w:cs="Browallia New" w:hint="cs"/>
                          <w:i/>
                          <w:iCs/>
                          <w:color w:val="FF0000"/>
                          <w:sz w:val="32"/>
                          <w:szCs w:val="32"/>
                          <w:cs/>
                          <w:lang w:bidi="th-TH"/>
                        </w:rPr>
                        <w:t xml:space="preserve">ทั้ง ข้อ </w:t>
                      </w:r>
                      <w:r w:rsidRPr="00B23F3C">
                        <w:rPr>
                          <w:rFonts w:ascii="Browallia New" w:hAnsi="Browallia New" w:cs="Browallia New"/>
                          <w:i/>
                          <w:iCs/>
                          <w:color w:val="FF0000"/>
                          <w:sz w:val="32"/>
                          <w:szCs w:val="32"/>
                          <w:lang w:bidi="th-TH"/>
                        </w:rPr>
                        <w:t xml:space="preserve">2 </w:t>
                      </w:r>
                      <w:r w:rsidRPr="00B23F3C">
                        <w:rPr>
                          <w:rFonts w:ascii="Browallia New" w:hAnsi="Browallia New" w:cs="Browallia New" w:hint="cs"/>
                          <w:i/>
                          <w:iCs/>
                          <w:color w:val="FF0000"/>
                          <w:sz w:val="32"/>
                          <w:szCs w:val="32"/>
                          <w:cs/>
                          <w:lang w:bidi="th-TH"/>
                        </w:rPr>
                        <w:t xml:space="preserve">ข้อ </w:t>
                      </w:r>
                      <w:r w:rsidRPr="00B23F3C">
                        <w:rPr>
                          <w:rFonts w:ascii="Browallia New" w:hAnsi="Browallia New" w:cs="Browallia New"/>
                          <w:i/>
                          <w:iCs/>
                          <w:color w:val="FF0000"/>
                          <w:sz w:val="32"/>
                          <w:szCs w:val="32"/>
                          <w:lang w:bidi="th-TH"/>
                        </w:rPr>
                        <w:t xml:space="preserve">3 </w:t>
                      </w:r>
                      <w:r w:rsidRPr="00B23F3C">
                        <w:rPr>
                          <w:rFonts w:ascii="Browallia New" w:hAnsi="Browallia New" w:cs="Browallia New" w:hint="cs"/>
                          <w:i/>
                          <w:iCs/>
                          <w:color w:val="FF0000"/>
                          <w:sz w:val="32"/>
                          <w:szCs w:val="32"/>
                          <w:cs/>
                          <w:lang w:bidi="th-TH"/>
                        </w:rPr>
                        <w:t xml:space="preserve">และท้ายตาราง </w:t>
                      </w:r>
                      <w:r w:rsidRPr="00B23F3C">
                        <w:rPr>
                          <w:rFonts w:ascii="Browallia New" w:hAnsi="Browallia New" w:cs="Browallia New"/>
                          <w:i/>
                          <w:iCs/>
                          <w:color w:val="FF0000"/>
                          <w:sz w:val="32"/>
                          <w:szCs w:val="32"/>
                          <w:lang w:bidi="th-TH"/>
                        </w:rPr>
                        <w:t>Mapping</w:t>
                      </w:r>
                    </w:p>
                  </w:txbxContent>
                </v:textbox>
              </v:shape>
            </w:pict>
          </mc:Fallback>
        </mc:AlternateContent>
      </w:r>
    </w:p>
    <w:p w:rsidR="00687808" w:rsidRPr="006A2E8C" w:rsidRDefault="00687808" w:rsidP="00235622">
      <w:pPr>
        <w:rPr>
          <w:rFonts w:ascii="TH SarabunPSK" w:hAnsi="TH SarabunPSK" w:cs="TH SarabunPSK"/>
          <w:b/>
          <w:bCs/>
          <w:sz w:val="32"/>
          <w:szCs w:val="32"/>
        </w:rPr>
      </w:pPr>
      <w:r w:rsidRPr="006A2E8C">
        <w:rPr>
          <w:rFonts w:ascii="TH SarabunPSK" w:hAnsi="TH SarabunPSK" w:cs="TH SarabunPSK"/>
          <w:b/>
          <w:bCs/>
          <w:noProof/>
          <w:sz w:val="32"/>
          <w:szCs w:val="32"/>
          <w:lang w:bidi="th-TH"/>
        </w:rPr>
        <mc:AlternateContent>
          <mc:Choice Requires="wps">
            <w:drawing>
              <wp:anchor distT="0" distB="0" distL="114300" distR="114300" simplePos="0" relativeHeight="251657728" behindDoc="0" locked="0" layoutInCell="1" allowOverlap="1" wp14:anchorId="3932D902" wp14:editId="6EBBF5F2">
                <wp:simplePos x="0" y="0"/>
                <wp:positionH relativeFrom="column">
                  <wp:posOffset>4747610</wp:posOffset>
                </wp:positionH>
                <wp:positionV relativeFrom="paragraph">
                  <wp:posOffset>55946</wp:posOffset>
                </wp:positionV>
                <wp:extent cx="0" cy="354330"/>
                <wp:effectExtent l="76200" t="0" r="76200" b="6477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BD4C7" id="_x0000_t32" coordsize="21600,21600" o:spt="32" o:oned="t" path="m,l21600,21600e" filled="f">
                <v:path arrowok="t" fillok="f" o:connecttype="none"/>
                <o:lock v:ext="edit" shapetype="t"/>
              </v:shapetype>
              <v:shape id="AutoShape 20" o:spid="_x0000_s1026" type="#_x0000_t32" style="position:absolute;margin-left:373.85pt;margin-top:4.4pt;width:0;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ZX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OUaK&#10;9NCjx4PXMTWaRIIG4wqwq9TOhhLpST2bJ02/OaR01RHV8mj9cjbgnAVKkzcuQXEG0uyHT5qBDYEE&#10;ka1TY/sQEnhAp9iU870p/OQRvVxSuJ3O8uk0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">
                <v:stroke endarrow="block"/>
              </v:shape>
            </w:pict>
          </mc:Fallback>
        </mc:AlternateContent>
      </w:r>
    </w:p>
    <w:p w:rsidR="00842A6F" w:rsidRPr="006A2E8C" w:rsidRDefault="00842A6F" w:rsidP="00DE59B7">
      <w:pPr>
        <w:numPr>
          <w:ilvl w:val="0"/>
          <w:numId w:val="7"/>
        </w:numPr>
        <w:tabs>
          <w:tab w:val="clear" w:pos="720"/>
          <w:tab w:val="num" w:pos="360"/>
        </w:tabs>
        <w:ind w:hanging="720"/>
        <w:rPr>
          <w:rFonts w:ascii="TH SarabunPSK" w:hAnsi="TH SarabunPSK" w:cs="TH SarabunPSK"/>
          <w:b/>
          <w:bCs/>
          <w:sz w:val="32"/>
          <w:szCs w:val="32"/>
        </w:rPr>
      </w:pPr>
      <w:r w:rsidRPr="006A2E8C">
        <w:rPr>
          <w:rFonts w:ascii="TH SarabunPSK" w:hAnsi="TH SarabunPSK" w:cs="TH SarabunPSK"/>
          <w:b/>
          <w:bCs/>
          <w:sz w:val="32"/>
          <w:szCs w:val="32"/>
          <w:cs/>
          <w:lang w:bidi="th-TH"/>
        </w:rPr>
        <w:t>การพัฒนาผลการเรียนรู้ในแต่ละด้าน</w:t>
      </w:r>
      <w:r w:rsidR="00C400E6" w:rsidRPr="006A2E8C">
        <w:rPr>
          <w:rFonts w:ascii="TH SarabunPSK" w:hAnsi="TH SarabunPSK" w:cs="TH SarabunPSK"/>
          <w:b/>
          <w:bCs/>
          <w:sz w:val="32"/>
          <w:szCs w:val="32"/>
          <w:cs/>
          <w:lang w:bidi="th-TH"/>
        </w:rPr>
        <w:t xml:space="preserve"> </w:t>
      </w:r>
      <w:r w:rsidR="00977906" w:rsidRPr="006A2E8C">
        <w:rPr>
          <w:rFonts w:ascii="TH SarabunPSK" w:hAnsi="TH SarabunPSK" w:cs="TH SarabunPSK"/>
          <w:b/>
          <w:bCs/>
          <w:sz w:val="32"/>
          <w:szCs w:val="32"/>
          <w:cs/>
          <w:lang w:bidi="th-TH"/>
        </w:rPr>
        <w:t>ได้แก่</w:t>
      </w:r>
      <w:r w:rsidR="00687808" w:rsidRPr="006A2E8C">
        <w:rPr>
          <w:rFonts w:ascii="TH SarabunPSK" w:hAnsi="TH SarabunPSK" w:cs="TH SarabunPSK"/>
          <w:b/>
          <w:bCs/>
          <w:sz w:val="32"/>
          <w:szCs w:val="32"/>
          <w:cs/>
          <w:lang w:bidi="th-TH"/>
        </w:rPr>
        <w:t xml:space="preserve">  </w:t>
      </w:r>
    </w:p>
    <w:p w:rsidR="00C400E6" w:rsidRPr="006A2E8C" w:rsidRDefault="00C400E6" w:rsidP="00C400E6">
      <w:pPr>
        <w:ind w:left="540"/>
        <w:rPr>
          <w:rFonts w:ascii="TH SarabunPSK" w:hAnsi="TH SarabunPSK" w:cs="TH SarabunPSK"/>
          <w:b/>
          <w:bCs/>
          <w:sz w:val="32"/>
          <w:szCs w:val="32"/>
        </w:rPr>
      </w:pPr>
      <w:r w:rsidRPr="006A2E8C">
        <w:rPr>
          <w:rFonts w:ascii="TH SarabunPSK" w:hAnsi="TH SarabunPSK" w:cs="TH SarabunPSK"/>
          <w:b/>
          <w:bCs/>
          <w:sz w:val="32"/>
          <w:szCs w:val="32"/>
          <w:cs/>
          <w:lang w:bidi="th-TH"/>
        </w:rPr>
        <w:t xml:space="preserve">2.1 </w:t>
      </w:r>
      <w:r w:rsidR="00977906" w:rsidRPr="006A2E8C">
        <w:rPr>
          <w:rFonts w:ascii="TH SarabunPSK" w:hAnsi="TH SarabunPSK" w:cs="TH SarabunPSK"/>
          <w:b/>
          <w:bCs/>
          <w:sz w:val="32"/>
          <w:szCs w:val="32"/>
          <w:cs/>
          <w:lang w:bidi="th-TH"/>
        </w:rPr>
        <w:t>การพัฒนาผลการเรียนรู้</w:t>
      </w:r>
      <w:r w:rsidRPr="006A2E8C">
        <w:rPr>
          <w:rFonts w:ascii="TH SarabunPSK" w:hAnsi="TH SarabunPSK" w:cs="TH SarabunPSK"/>
          <w:b/>
          <w:bCs/>
          <w:sz w:val="32"/>
          <w:szCs w:val="32"/>
          <w:cs/>
          <w:lang w:bidi="th-TH"/>
        </w:rPr>
        <w:t>หมวดศึกษาทั่วไป</w:t>
      </w:r>
    </w:p>
    <w:tbl>
      <w:tblPr>
        <w:tblW w:w="9324" w:type="dxa"/>
        <w:tblInd w:w="-252" w:type="dxa"/>
        <w:tblLayout w:type="fixed"/>
        <w:tblLook w:val="0000" w:firstRow="0" w:lastRow="0" w:firstColumn="0" w:lastColumn="0" w:noHBand="0" w:noVBand="0"/>
      </w:tblPr>
      <w:tblGrid>
        <w:gridCol w:w="9324"/>
      </w:tblGrid>
      <w:tr w:rsidR="00C400E6" w:rsidRPr="006A2E8C" w:rsidTr="00C400E6">
        <w:tc>
          <w:tcPr>
            <w:tcW w:w="9324" w:type="dxa"/>
          </w:tcPr>
          <w:p w:rsidR="00C400E6" w:rsidRPr="006A2E8C" w:rsidRDefault="00C400E6" w:rsidP="00C400E6">
            <w:pPr>
              <w:pStyle w:val="a3"/>
              <w:tabs>
                <w:tab w:val="clear" w:pos="972"/>
              </w:tabs>
              <w:ind w:left="0" w:firstLine="990"/>
              <w:rPr>
                <w:rFonts w:ascii="TH SarabunPSK" w:hAnsi="TH SarabunPSK" w:cs="TH SarabunPSK"/>
                <w:b/>
                <w:bCs/>
                <w:color w:val="000000" w:themeColor="text1"/>
                <w:cs/>
              </w:rPr>
            </w:pPr>
            <w:r w:rsidRPr="006A2E8C">
              <w:rPr>
                <w:rFonts w:ascii="TH SarabunPSK" w:hAnsi="TH SarabunPSK" w:cs="TH SarabunPSK"/>
                <w:b/>
                <w:bCs/>
                <w:color w:val="000000" w:themeColor="text1"/>
                <w:cs/>
              </w:rPr>
              <w:t xml:space="preserve">2.1.1 ด้านคุณธรรม </w:t>
            </w:r>
          </w:p>
        </w:tc>
      </w:tr>
      <w:tr w:rsidR="00C400E6" w:rsidRPr="006A2E8C" w:rsidTr="00C400E6">
        <w:tc>
          <w:tcPr>
            <w:tcW w:w="9324" w:type="dxa"/>
          </w:tcPr>
          <w:p w:rsidR="00C400E6" w:rsidRPr="006A2E8C" w:rsidRDefault="00C400E6" w:rsidP="000F039C">
            <w:pPr>
              <w:pStyle w:val="a3"/>
              <w:numPr>
                <w:ilvl w:val="0"/>
                <w:numId w:val="33"/>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 xml:space="preserve">มีคารวะธรรม  ซื่อสัตย์สุจริต  และกตัญญู  </w:t>
            </w:r>
          </w:p>
          <w:p w:rsidR="00C400E6" w:rsidRPr="006A2E8C" w:rsidRDefault="00C400E6" w:rsidP="000F039C">
            <w:pPr>
              <w:pStyle w:val="a3"/>
              <w:numPr>
                <w:ilvl w:val="0"/>
                <w:numId w:val="33"/>
              </w:numPr>
              <w:tabs>
                <w:tab w:val="clear" w:pos="972"/>
                <w:tab w:val="left" w:pos="1950"/>
              </w:tabs>
              <w:ind w:left="0" w:firstLine="1590"/>
              <w:rPr>
                <w:rFonts w:ascii="TH SarabunPSK" w:hAnsi="TH SarabunPSK" w:cs="TH SarabunPSK"/>
                <w:color w:val="000000" w:themeColor="text1"/>
              </w:rPr>
            </w:pPr>
            <w:r w:rsidRPr="006A2E8C">
              <w:rPr>
                <w:rFonts w:ascii="TH SarabunPSK" w:eastAsia="BrowalliaNew" w:hAnsi="TH SarabunPSK" w:cs="TH SarabunPSK"/>
                <w:color w:val="000000" w:themeColor="text1"/>
                <w:cs/>
              </w:rPr>
              <w:t>มีวินัย มีความรับผิดชอบ มีความตรงต่อเวลา ปฏิบัติตามกฎระเบียบและข้อบังคับขององค์กรและสังคม</w:t>
            </w:r>
          </w:p>
          <w:p w:rsidR="00C400E6" w:rsidRPr="006A2E8C" w:rsidRDefault="00C400E6" w:rsidP="000F039C">
            <w:pPr>
              <w:pStyle w:val="a3"/>
              <w:numPr>
                <w:ilvl w:val="0"/>
                <w:numId w:val="33"/>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มีจิตสาธารณะ  รับผิดชอบต่อตนเอง  สังคม  และสิ่งแวดล้อม</w:t>
            </w:r>
          </w:p>
          <w:p w:rsidR="00C400E6" w:rsidRPr="006A2E8C" w:rsidRDefault="00C400E6" w:rsidP="000F039C">
            <w:pPr>
              <w:pStyle w:val="a3"/>
              <w:numPr>
                <w:ilvl w:val="0"/>
                <w:numId w:val="33"/>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มีความใฝ่รู้และใฝ่เรียน</w:t>
            </w:r>
          </w:p>
          <w:p w:rsidR="00C400E6" w:rsidRPr="006A2E8C" w:rsidRDefault="00C400E6" w:rsidP="000F039C">
            <w:pPr>
              <w:pStyle w:val="a3"/>
              <w:numPr>
                <w:ilvl w:val="0"/>
                <w:numId w:val="33"/>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เคารพและชื่นชมงานศิลปวัฒนธรรมท้องถิ่นและสากล</w:t>
            </w:r>
          </w:p>
        </w:tc>
      </w:tr>
      <w:tr w:rsidR="00C400E6" w:rsidRPr="006A2E8C" w:rsidTr="00C400E6">
        <w:tc>
          <w:tcPr>
            <w:tcW w:w="9324" w:type="dxa"/>
          </w:tcPr>
          <w:p w:rsidR="00C400E6" w:rsidRPr="006A2E8C" w:rsidRDefault="00C400E6" w:rsidP="00C400E6">
            <w:pPr>
              <w:pStyle w:val="a3"/>
              <w:tabs>
                <w:tab w:val="clear" w:pos="972"/>
              </w:tabs>
              <w:ind w:left="0" w:firstLine="990"/>
              <w:rPr>
                <w:rFonts w:ascii="TH SarabunPSK" w:hAnsi="TH SarabunPSK" w:cs="TH SarabunPSK"/>
                <w:b/>
                <w:bCs/>
                <w:color w:val="000000" w:themeColor="text1"/>
              </w:rPr>
            </w:pPr>
            <w:r w:rsidRPr="006A2E8C">
              <w:rPr>
                <w:rFonts w:ascii="TH SarabunPSK" w:hAnsi="TH SarabunPSK" w:cs="TH SarabunPSK"/>
                <w:b/>
                <w:bCs/>
                <w:color w:val="000000" w:themeColor="text1"/>
                <w:cs/>
              </w:rPr>
              <w:t xml:space="preserve">2.1.2 ด้านความรู้ </w:t>
            </w:r>
          </w:p>
        </w:tc>
      </w:tr>
      <w:tr w:rsidR="00C400E6" w:rsidRPr="006A2E8C" w:rsidTr="00C400E6">
        <w:tc>
          <w:tcPr>
            <w:tcW w:w="9324" w:type="dxa"/>
          </w:tcPr>
          <w:p w:rsidR="00C400E6" w:rsidRPr="006A2E8C" w:rsidRDefault="00C400E6" w:rsidP="000F039C">
            <w:pPr>
              <w:pStyle w:val="a3"/>
              <w:numPr>
                <w:ilvl w:val="0"/>
                <w:numId w:val="32"/>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มีความรอบรู้ อย่างกว้างขวาง  ติดตามความก้าวหน้า  ก้าวทันการเปลี่ยนแปลง</w:t>
            </w:r>
          </w:p>
          <w:p w:rsidR="00C400E6" w:rsidRPr="006A2E8C" w:rsidRDefault="00C400E6" w:rsidP="000F039C">
            <w:pPr>
              <w:pStyle w:val="a3"/>
              <w:numPr>
                <w:ilvl w:val="0"/>
                <w:numId w:val="32"/>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มีความสามารถในการเชื่อมโยงและบูรณาการศาสตร์ไปใช้ในการดำเนินชีวิต</w:t>
            </w:r>
          </w:p>
          <w:p w:rsidR="00C400E6" w:rsidRPr="006A2E8C" w:rsidRDefault="00C400E6" w:rsidP="000F039C">
            <w:pPr>
              <w:pStyle w:val="a3"/>
              <w:numPr>
                <w:ilvl w:val="0"/>
                <w:numId w:val="32"/>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ตระหนักถึงงานวิจัยในปัจจุบันที่เกี่ยวข้องกับชีวิตและสังคม</w:t>
            </w:r>
          </w:p>
          <w:p w:rsidR="00C400E6" w:rsidRPr="006A2E8C" w:rsidRDefault="00C400E6" w:rsidP="00C400E6">
            <w:pPr>
              <w:pStyle w:val="a3"/>
              <w:tabs>
                <w:tab w:val="clear" w:pos="972"/>
              </w:tabs>
              <w:ind w:left="0" w:firstLine="1590"/>
              <w:rPr>
                <w:rFonts w:ascii="TH SarabunPSK" w:hAnsi="TH SarabunPSK" w:cs="TH SarabunPSK"/>
                <w:color w:val="000000" w:themeColor="text1"/>
                <w:cs/>
                <w:lang w:val="en-GB"/>
              </w:rPr>
            </w:pPr>
            <w:r w:rsidRPr="006A2E8C">
              <w:rPr>
                <w:rFonts w:ascii="TH SarabunPSK" w:hAnsi="TH SarabunPSK" w:cs="TH SarabunPSK"/>
                <w:color w:val="000000" w:themeColor="text1"/>
                <w:cs/>
              </w:rPr>
              <w:t>(</w:t>
            </w:r>
            <w:r w:rsidRPr="006A2E8C">
              <w:rPr>
                <w:rFonts w:ascii="TH SarabunPSK" w:hAnsi="TH SarabunPSK" w:cs="TH SarabunPSK"/>
                <w:color w:val="000000" w:themeColor="text1"/>
                <w:lang w:val="en-GB"/>
              </w:rPr>
              <w:t>4</w:t>
            </w:r>
            <w:r w:rsidRPr="006A2E8C">
              <w:rPr>
                <w:rFonts w:ascii="TH SarabunPSK" w:hAnsi="TH SarabunPSK" w:cs="TH SarabunPSK"/>
                <w:color w:val="000000" w:themeColor="text1"/>
                <w:cs/>
                <w:lang w:val="en-GB"/>
              </w:rPr>
              <w:t xml:space="preserve">)  </w:t>
            </w:r>
            <w:r w:rsidRPr="006A2E8C">
              <w:rPr>
                <w:rFonts w:ascii="TH SarabunPSK" w:hAnsi="TH SarabunPSK" w:cs="TH SarabunPSK"/>
                <w:color w:val="000000" w:themeColor="text1"/>
                <w:spacing w:val="-6"/>
                <w:cs/>
                <w:lang w:val="en-GB"/>
              </w:rPr>
              <w:t>มีความรู้และสามารถประยุกต์ใช้ความรู้ทางวิทยาศาสตร์และเทคโนโลยีเพื่อการพัฒนาอย่างยังยืน</w:t>
            </w:r>
          </w:p>
        </w:tc>
      </w:tr>
      <w:tr w:rsidR="00C400E6" w:rsidRPr="006A2E8C" w:rsidTr="00C400E6">
        <w:trPr>
          <w:trHeight w:val="246"/>
        </w:trPr>
        <w:tc>
          <w:tcPr>
            <w:tcW w:w="9324" w:type="dxa"/>
          </w:tcPr>
          <w:p w:rsidR="00C400E6" w:rsidRPr="006A2E8C" w:rsidRDefault="00C400E6" w:rsidP="00C400E6">
            <w:pPr>
              <w:pStyle w:val="a3"/>
              <w:tabs>
                <w:tab w:val="clear" w:pos="972"/>
              </w:tabs>
              <w:ind w:left="0" w:firstLine="990"/>
              <w:rPr>
                <w:rFonts w:ascii="TH SarabunPSK" w:hAnsi="TH SarabunPSK" w:cs="TH SarabunPSK"/>
                <w:b/>
                <w:bCs/>
                <w:color w:val="000000" w:themeColor="text1"/>
              </w:rPr>
            </w:pPr>
            <w:r w:rsidRPr="006A2E8C">
              <w:rPr>
                <w:rFonts w:ascii="TH SarabunPSK" w:hAnsi="TH SarabunPSK" w:cs="TH SarabunPSK"/>
                <w:b/>
                <w:bCs/>
                <w:color w:val="000000" w:themeColor="text1"/>
                <w:cs/>
              </w:rPr>
              <w:t>2.1.</w:t>
            </w:r>
            <w:r w:rsidRPr="006A2E8C">
              <w:rPr>
                <w:rFonts w:ascii="TH SarabunPSK" w:hAnsi="TH SarabunPSK" w:cs="TH SarabunPSK"/>
                <w:b/>
                <w:bCs/>
                <w:color w:val="000000" w:themeColor="text1"/>
              </w:rPr>
              <w:t>3</w:t>
            </w:r>
            <w:r w:rsidRPr="006A2E8C">
              <w:rPr>
                <w:rFonts w:ascii="TH SarabunPSK" w:hAnsi="TH SarabunPSK" w:cs="TH SarabunPSK"/>
                <w:b/>
                <w:bCs/>
                <w:color w:val="000000" w:themeColor="text1"/>
                <w:cs/>
              </w:rPr>
              <w:t xml:space="preserve"> ด้านทักษะทางปัญญา </w:t>
            </w:r>
          </w:p>
        </w:tc>
      </w:tr>
      <w:tr w:rsidR="00C400E6" w:rsidRPr="006A2E8C" w:rsidTr="00C400E6">
        <w:tc>
          <w:tcPr>
            <w:tcW w:w="9324" w:type="dxa"/>
          </w:tcPr>
          <w:p w:rsidR="00C400E6" w:rsidRPr="006A2E8C" w:rsidRDefault="00C400E6" w:rsidP="000F039C">
            <w:pPr>
              <w:pStyle w:val="a3"/>
              <w:numPr>
                <w:ilvl w:val="0"/>
                <w:numId w:val="34"/>
              </w:numPr>
              <w:tabs>
                <w:tab w:val="clear" w:pos="972"/>
                <w:tab w:val="left" w:pos="1950"/>
              </w:tabs>
              <w:ind w:left="0" w:firstLine="1590"/>
              <w:rPr>
                <w:rFonts w:ascii="TH SarabunPSK" w:eastAsia="BrowalliaNew" w:hAnsi="TH SarabunPSK" w:cs="TH SarabunPSK"/>
                <w:color w:val="000000" w:themeColor="text1"/>
              </w:rPr>
            </w:pPr>
            <w:r w:rsidRPr="006A2E8C">
              <w:rPr>
                <w:rFonts w:ascii="TH SarabunPSK" w:eastAsia="BrowalliaNew" w:hAnsi="TH SarabunPSK" w:cs="TH SarabunPSK"/>
                <w:color w:val="000000" w:themeColor="text1"/>
                <w:cs/>
              </w:rPr>
              <w:t>สามารถในการคิดวิเคราะห์ สังเคราะห์ และประเมินผลอย่างเป็นระบบ</w:t>
            </w:r>
          </w:p>
          <w:p w:rsidR="00C400E6" w:rsidRPr="006A2E8C" w:rsidRDefault="00C400E6" w:rsidP="000F039C">
            <w:pPr>
              <w:pStyle w:val="a3"/>
              <w:numPr>
                <w:ilvl w:val="0"/>
                <w:numId w:val="34"/>
              </w:numPr>
              <w:tabs>
                <w:tab w:val="clear" w:pos="972"/>
                <w:tab w:val="left" w:pos="1950"/>
              </w:tabs>
              <w:ind w:left="0" w:firstLine="1590"/>
              <w:rPr>
                <w:rFonts w:ascii="TH SarabunPSK" w:eastAsia="BrowalliaNew" w:hAnsi="TH SarabunPSK" w:cs="TH SarabunPSK"/>
                <w:color w:val="000000" w:themeColor="text1"/>
                <w:spacing w:val="-8"/>
              </w:rPr>
            </w:pPr>
            <w:r w:rsidRPr="006A2E8C">
              <w:rPr>
                <w:rFonts w:ascii="TH SarabunPSK" w:eastAsia="BrowalliaNew" w:hAnsi="TH SarabunPSK" w:cs="TH SarabunPSK"/>
                <w:color w:val="000000" w:themeColor="text1"/>
                <w:spacing w:val="-8"/>
                <w:cs/>
              </w:rPr>
              <w:t>สามารถค้นหาข้อเท็จจริง ทำความเข้าใจ ประเมินข้อมูลจากหลักฐานได้ และนำข้อสรุปมาใช้</w:t>
            </w:r>
          </w:p>
          <w:p w:rsidR="00C400E6" w:rsidRPr="006A2E8C" w:rsidRDefault="00C400E6" w:rsidP="000F039C">
            <w:pPr>
              <w:pStyle w:val="a3"/>
              <w:numPr>
                <w:ilvl w:val="0"/>
                <w:numId w:val="34"/>
              </w:numPr>
              <w:tabs>
                <w:tab w:val="clear" w:pos="972"/>
                <w:tab w:val="left" w:pos="1950"/>
              </w:tabs>
              <w:ind w:left="0" w:firstLine="1590"/>
              <w:rPr>
                <w:rFonts w:ascii="TH SarabunPSK" w:eastAsia="BrowalliaNew" w:hAnsi="TH SarabunPSK" w:cs="TH SarabunPSK"/>
                <w:color w:val="000000" w:themeColor="text1"/>
              </w:rPr>
            </w:pPr>
            <w:r w:rsidRPr="006A2E8C">
              <w:rPr>
                <w:rFonts w:ascii="TH SarabunPSK" w:eastAsia="BrowalliaNew" w:hAnsi="TH SarabunPSK" w:cs="TH SarabunPSK"/>
                <w:color w:val="000000" w:themeColor="text1"/>
                <w:cs/>
              </w:rPr>
              <w:t>สามารถศึกษาวิเคราะห์ปัญหาที่ซับซ้อนและเสนอแนวทางแก้ไขที่สร้างสรรค์</w:t>
            </w:r>
          </w:p>
        </w:tc>
      </w:tr>
      <w:tr w:rsidR="00C400E6" w:rsidRPr="006A2E8C" w:rsidTr="00C400E6">
        <w:tc>
          <w:tcPr>
            <w:tcW w:w="9324" w:type="dxa"/>
          </w:tcPr>
          <w:p w:rsidR="00C400E6" w:rsidRPr="006A2E8C" w:rsidRDefault="00C400E6" w:rsidP="00C400E6">
            <w:pPr>
              <w:pStyle w:val="a3"/>
              <w:tabs>
                <w:tab w:val="clear" w:pos="972"/>
              </w:tabs>
              <w:ind w:left="0" w:firstLine="990"/>
              <w:rPr>
                <w:rFonts w:ascii="TH SarabunPSK" w:hAnsi="TH SarabunPSK" w:cs="TH SarabunPSK"/>
                <w:b/>
                <w:bCs/>
                <w:color w:val="000000" w:themeColor="text1"/>
              </w:rPr>
            </w:pPr>
            <w:r w:rsidRPr="006A2E8C">
              <w:rPr>
                <w:rFonts w:ascii="TH SarabunPSK" w:hAnsi="TH SarabunPSK" w:cs="TH SarabunPSK"/>
                <w:b/>
                <w:bCs/>
                <w:color w:val="000000" w:themeColor="text1"/>
                <w:cs/>
              </w:rPr>
              <w:t>2.1.</w:t>
            </w:r>
            <w:r w:rsidRPr="006A2E8C">
              <w:rPr>
                <w:rFonts w:ascii="TH SarabunPSK" w:hAnsi="TH SarabunPSK" w:cs="TH SarabunPSK"/>
                <w:b/>
                <w:bCs/>
                <w:color w:val="000000" w:themeColor="text1"/>
              </w:rPr>
              <w:t>4</w:t>
            </w:r>
            <w:r w:rsidRPr="006A2E8C">
              <w:rPr>
                <w:rFonts w:ascii="TH SarabunPSK" w:hAnsi="TH SarabunPSK" w:cs="TH SarabunPSK"/>
                <w:b/>
                <w:bCs/>
                <w:color w:val="000000" w:themeColor="text1"/>
                <w:cs/>
              </w:rPr>
              <w:t xml:space="preserve"> ด้านทักษะความสัมพันธ์ระหว่างบุคคลและความรับผิดชอบ </w:t>
            </w:r>
          </w:p>
        </w:tc>
      </w:tr>
      <w:tr w:rsidR="00C400E6" w:rsidRPr="006A2E8C" w:rsidTr="00C400E6">
        <w:tc>
          <w:tcPr>
            <w:tcW w:w="9324" w:type="dxa"/>
          </w:tcPr>
          <w:p w:rsidR="00C400E6" w:rsidRPr="006A2E8C" w:rsidRDefault="00C400E6" w:rsidP="000F039C">
            <w:pPr>
              <w:pStyle w:val="a3"/>
              <w:numPr>
                <w:ilvl w:val="0"/>
                <w:numId w:val="35"/>
              </w:numPr>
              <w:tabs>
                <w:tab w:val="clear" w:pos="972"/>
                <w:tab w:val="left" w:pos="198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สามารถปรับตัวทำงานร่วมกับผู้อื่นทั้งในฐานะผู้นำและสมาชิกกลุ่ม</w:t>
            </w:r>
          </w:p>
          <w:p w:rsidR="00C400E6" w:rsidRPr="006A2E8C" w:rsidRDefault="00C400E6" w:rsidP="000F039C">
            <w:pPr>
              <w:pStyle w:val="a3"/>
              <w:numPr>
                <w:ilvl w:val="0"/>
                <w:numId w:val="35"/>
              </w:numPr>
              <w:tabs>
                <w:tab w:val="clear" w:pos="972"/>
                <w:tab w:val="left" w:pos="198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สามารถวางแผนและรับผิดชอบในการเรียนรู้และพัฒนาตนเองอย่างต่อเนื่อง</w:t>
            </w:r>
          </w:p>
          <w:p w:rsidR="00C400E6" w:rsidRPr="006A2E8C" w:rsidRDefault="00C400E6" w:rsidP="000F039C">
            <w:pPr>
              <w:pStyle w:val="a3"/>
              <w:numPr>
                <w:ilvl w:val="0"/>
                <w:numId w:val="35"/>
              </w:numPr>
              <w:tabs>
                <w:tab w:val="clear" w:pos="972"/>
                <w:tab w:val="left" w:pos="198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เป็นแบบอย่างที่ดีต่อผู้อื่น  มีภาวะผู้นำและผู้ตามที่ดี</w:t>
            </w:r>
          </w:p>
          <w:p w:rsidR="00C400E6" w:rsidRPr="006A2E8C" w:rsidRDefault="00C400E6" w:rsidP="000F039C">
            <w:pPr>
              <w:pStyle w:val="a3"/>
              <w:numPr>
                <w:ilvl w:val="0"/>
                <w:numId w:val="35"/>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เคารพในคุณค่าและศักดิ์ศรีของความเป็นมนุษย์</w:t>
            </w:r>
          </w:p>
          <w:p w:rsidR="00C400E6" w:rsidRPr="006A2E8C" w:rsidRDefault="00C400E6" w:rsidP="000F039C">
            <w:pPr>
              <w:pStyle w:val="a3"/>
              <w:numPr>
                <w:ilvl w:val="0"/>
                <w:numId w:val="35"/>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lang w:eastAsia="ja-JP"/>
              </w:rPr>
              <w:t>สามารถนำทักษะด้านพลานามัยและสุขศึกษามาใช้ในการดำเนินชีวิต</w:t>
            </w:r>
            <w:r w:rsidRPr="006A2E8C">
              <w:rPr>
                <w:rFonts w:ascii="TH SarabunPSK" w:hAnsi="TH SarabunPSK" w:cs="TH SarabunPSK"/>
                <w:color w:val="000000" w:themeColor="text1"/>
                <w:cs/>
              </w:rPr>
              <w:t>ได้อย่างสมบูรณ์</w:t>
            </w:r>
          </w:p>
        </w:tc>
      </w:tr>
      <w:tr w:rsidR="00C400E6" w:rsidRPr="006A2E8C" w:rsidTr="00C400E6">
        <w:tc>
          <w:tcPr>
            <w:tcW w:w="9324" w:type="dxa"/>
          </w:tcPr>
          <w:p w:rsidR="00C400E6" w:rsidRPr="006A2E8C" w:rsidRDefault="00C400E6" w:rsidP="000F039C">
            <w:pPr>
              <w:pStyle w:val="a3"/>
              <w:numPr>
                <w:ilvl w:val="2"/>
                <w:numId w:val="28"/>
              </w:numPr>
              <w:tabs>
                <w:tab w:val="clear" w:pos="972"/>
                <w:tab w:val="left" w:pos="1590"/>
              </w:tabs>
              <w:ind w:left="0" w:firstLine="1050"/>
              <w:rPr>
                <w:rFonts w:ascii="TH SarabunPSK" w:hAnsi="TH SarabunPSK" w:cs="TH SarabunPSK"/>
                <w:b/>
                <w:bCs/>
                <w:color w:val="000000" w:themeColor="text1"/>
              </w:rPr>
            </w:pPr>
            <w:r w:rsidRPr="006A2E8C">
              <w:rPr>
                <w:rFonts w:ascii="TH SarabunPSK" w:hAnsi="TH SarabunPSK" w:cs="TH SarabunPSK"/>
                <w:b/>
                <w:bCs/>
                <w:color w:val="000000" w:themeColor="text1"/>
                <w:cs/>
              </w:rPr>
              <w:t>ทักษะในการวิเคราะห์เชิงตัวเลข การสื่อสาร และการใช้เทคโนโลยีสารสนเทศ</w:t>
            </w:r>
          </w:p>
          <w:p w:rsidR="00C400E6" w:rsidRPr="006A2E8C" w:rsidRDefault="00C400E6" w:rsidP="000F039C">
            <w:pPr>
              <w:pStyle w:val="a3"/>
              <w:numPr>
                <w:ilvl w:val="0"/>
                <w:numId w:val="36"/>
              </w:numPr>
              <w:tabs>
                <w:tab w:val="clear" w:pos="972"/>
                <w:tab w:val="left" w:pos="1950"/>
              </w:tabs>
              <w:ind w:left="0" w:firstLine="1590"/>
              <w:rPr>
                <w:rFonts w:ascii="TH SarabunPSK" w:hAnsi="TH SarabunPSK" w:cs="TH SarabunPSK"/>
                <w:color w:val="000000" w:themeColor="text1"/>
              </w:rPr>
            </w:pPr>
            <w:r w:rsidRPr="006A2E8C">
              <w:rPr>
                <w:rFonts w:ascii="TH SarabunPSK" w:hAnsi="TH SarabunPSK" w:cs="TH SarabunPSK"/>
                <w:color w:val="000000" w:themeColor="text1"/>
                <w:cs/>
              </w:rPr>
              <w:t>มีความรู้พื้นฐานทางคณิตศาสตร์และสถิติในการประมวล การแปลความหมาย การวิเคราะห์สถานการณ์ และการแนะนำประเด็นการแก้ไขปัญหาที่เกี่ยวข้องอย่างถูกต้องและสร้างสรรค์</w:t>
            </w:r>
          </w:p>
          <w:p w:rsidR="00C400E6" w:rsidRPr="006A2E8C" w:rsidRDefault="00C400E6" w:rsidP="000F039C">
            <w:pPr>
              <w:pStyle w:val="a3"/>
              <w:numPr>
                <w:ilvl w:val="0"/>
                <w:numId w:val="36"/>
              </w:numPr>
              <w:tabs>
                <w:tab w:val="clear" w:pos="972"/>
                <w:tab w:val="left" w:pos="1950"/>
              </w:tabs>
              <w:ind w:left="0" w:firstLine="1590"/>
              <w:rPr>
                <w:rFonts w:ascii="TH SarabunPSK" w:hAnsi="TH SarabunPSK" w:cs="TH SarabunPSK"/>
                <w:color w:val="000000" w:themeColor="text1"/>
              </w:rPr>
            </w:pPr>
            <w:r w:rsidRPr="006A2E8C">
              <w:rPr>
                <w:rFonts w:ascii="TH SarabunPSK" w:eastAsia="BrowalliaNew" w:hAnsi="TH SarabunPSK" w:cs="TH SarabunPSK"/>
                <w:color w:val="000000" w:themeColor="text1"/>
                <w:cs/>
              </w:rPr>
              <w:t>สามารถสรุปประเด็น และสื่อสาร ทั้งการพูดและการเขียน และเลือกใช้รูปแบบการนำเสนอได้เหมาะสมทั้งภาษาไทยและภาษาต่างประเทศ</w:t>
            </w:r>
          </w:p>
          <w:p w:rsidR="00C400E6" w:rsidRPr="006A2E8C" w:rsidRDefault="00C400E6" w:rsidP="000F039C">
            <w:pPr>
              <w:pStyle w:val="a3"/>
              <w:numPr>
                <w:ilvl w:val="0"/>
                <w:numId w:val="36"/>
              </w:numPr>
              <w:tabs>
                <w:tab w:val="clear" w:pos="972"/>
                <w:tab w:val="left" w:pos="1950"/>
              </w:tabs>
              <w:ind w:left="0" w:firstLine="1590"/>
              <w:rPr>
                <w:rFonts w:ascii="TH SarabunPSK" w:hAnsi="TH SarabunPSK" w:cs="TH SarabunPSK"/>
                <w:color w:val="000000" w:themeColor="text1"/>
                <w:cs/>
              </w:rPr>
            </w:pPr>
            <w:r w:rsidRPr="006A2E8C">
              <w:rPr>
                <w:rFonts w:ascii="TH SarabunPSK" w:eastAsia="BrowalliaNew" w:hAnsi="TH SarabunPSK" w:cs="TH SarabunPSK"/>
                <w:color w:val="000000" w:themeColor="text1"/>
                <w:cs/>
              </w:rPr>
              <w:lastRenderedPageBreak/>
              <w:t>สามารถใช้เทคโนโลยีสารสนเทศในการติดต่อสื่อสาร การเก็บรวบรวมข้อมูล การวิเคราะห์  และสังเคราะห์ข้อมูลได้อย่างมีประสิทธิภาพ</w:t>
            </w:r>
          </w:p>
        </w:tc>
      </w:tr>
    </w:tbl>
    <w:p w:rsidR="00977906" w:rsidRPr="006A2E8C" w:rsidRDefault="00842A6F" w:rsidP="00687808">
      <w:pPr>
        <w:tabs>
          <w:tab w:val="left" w:pos="567"/>
        </w:tabs>
        <w:spacing w:before="120"/>
        <w:rPr>
          <w:rFonts w:ascii="TH SarabunPSK" w:hAnsi="TH SarabunPSK" w:cs="TH SarabunPSK"/>
          <w:b/>
          <w:bCs/>
          <w:sz w:val="32"/>
          <w:szCs w:val="32"/>
          <w:lang w:bidi="th-TH"/>
        </w:rPr>
      </w:pPr>
      <w:r w:rsidRPr="006A2E8C">
        <w:rPr>
          <w:rFonts w:ascii="TH SarabunPSK" w:hAnsi="TH SarabunPSK" w:cs="TH SarabunPSK"/>
          <w:b/>
          <w:bCs/>
          <w:sz w:val="32"/>
          <w:szCs w:val="32"/>
          <w:rtl/>
        </w:rPr>
        <w:lastRenderedPageBreak/>
        <w:tab/>
      </w:r>
      <w:r w:rsidR="00687808" w:rsidRPr="006A2E8C">
        <w:rPr>
          <w:rFonts w:ascii="TH SarabunPSK" w:hAnsi="TH SarabunPSK" w:cs="TH SarabunPSK"/>
          <w:b/>
          <w:bCs/>
          <w:sz w:val="32"/>
          <w:szCs w:val="32"/>
          <w:lang w:bidi="th-TH"/>
        </w:rPr>
        <w:tab/>
      </w:r>
      <w:r w:rsidR="00977906" w:rsidRPr="006A2E8C">
        <w:rPr>
          <w:rFonts w:ascii="TH SarabunPSK" w:hAnsi="TH SarabunPSK" w:cs="TH SarabunPSK"/>
          <w:b/>
          <w:bCs/>
          <w:sz w:val="32"/>
          <w:szCs w:val="32"/>
          <w:cs/>
          <w:lang w:bidi="th-TH"/>
        </w:rPr>
        <w:t>2.2  การพัฒนาผลการเรียนรู้ตามหลักสูตร</w:t>
      </w:r>
    </w:p>
    <w:p w:rsidR="00842A6F" w:rsidRPr="006A2E8C" w:rsidRDefault="00977906" w:rsidP="00977906">
      <w:pPr>
        <w:tabs>
          <w:tab w:val="left" w:pos="567"/>
          <w:tab w:val="left" w:pos="990"/>
        </w:tabs>
        <w:jc w:val="thaiDistribute"/>
        <w:rPr>
          <w:rFonts w:ascii="TH SarabunPSK" w:hAnsi="TH SarabunPSK" w:cs="TH SarabunPSK"/>
          <w:b/>
          <w:bCs/>
          <w:sz w:val="32"/>
          <w:szCs w:val="32"/>
        </w:rPr>
      </w:pPr>
      <w:r w:rsidRPr="006A2E8C">
        <w:rPr>
          <w:rFonts w:ascii="TH SarabunPSK" w:hAnsi="TH SarabunPSK" w:cs="TH SarabunPSK"/>
          <w:b/>
          <w:bCs/>
          <w:sz w:val="32"/>
          <w:szCs w:val="32"/>
          <w:cs/>
          <w:lang w:bidi="th-TH"/>
        </w:rPr>
        <w:tab/>
      </w:r>
      <w:r w:rsidRPr="006A2E8C">
        <w:rPr>
          <w:rFonts w:ascii="TH SarabunPSK" w:hAnsi="TH SarabunPSK" w:cs="TH SarabunPSK"/>
          <w:b/>
          <w:bCs/>
          <w:sz w:val="32"/>
          <w:szCs w:val="32"/>
          <w:cs/>
          <w:lang w:bidi="th-TH"/>
        </w:rPr>
        <w:tab/>
        <w:t xml:space="preserve">2.2.1 </w:t>
      </w:r>
      <w:r w:rsidR="00842A6F" w:rsidRPr="006A2E8C">
        <w:rPr>
          <w:rFonts w:ascii="TH SarabunPSK" w:hAnsi="TH SarabunPSK" w:cs="TH SarabunPSK"/>
          <w:b/>
          <w:bCs/>
          <w:sz w:val="32"/>
          <w:szCs w:val="32"/>
          <w:cs/>
          <w:lang w:bidi="th-TH"/>
        </w:rPr>
        <w:t>ด้านคุณธรรม จริยธรรม</w:t>
      </w:r>
    </w:p>
    <w:p w:rsidR="00842A6F" w:rsidRPr="006A2E8C" w:rsidRDefault="00842A6F" w:rsidP="00842A6F">
      <w:pPr>
        <w:tabs>
          <w:tab w:val="left" w:pos="993"/>
        </w:tabs>
        <w:jc w:val="thaiDistribute"/>
        <w:rPr>
          <w:rFonts w:ascii="TH SarabunPSK" w:hAnsi="TH SarabunPSK" w:cs="TH SarabunPSK"/>
          <w:b/>
          <w:bCs/>
          <w:sz w:val="32"/>
          <w:szCs w:val="32"/>
          <w:highlight w:val="yellow"/>
          <w:lang w:bidi="th-TH"/>
        </w:rPr>
      </w:pPr>
      <w:r w:rsidRPr="006A2E8C">
        <w:rPr>
          <w:rFonts w:ascii="TH SarabunPSK" w:hAnsi="TH SarabunPSK" w:cs="TH SarabunPSK"/>
          <w:b/>
          <w:bCs/>
          <w:sz w:val="32"/>
          <w:szCs w:val="32"/>
        </w:rPr>
        <w:tab/>
      </w:r>
      <w:r w:rsidR="00977906" w:rsidRPr="006A2E8C">
        <w:rPr>
          <w:rFonts w:ascii="TH SarabunPSK" w:hAnsi="TH SarabunPSK" w:cs="TH SarabunPSK"/>
          <w:b/>
          <w:bCs/>
          <w:sz w:val="32"/>
          <w:szCs w:val="32"/>
          <w:rtl/>
          <w:cs/>
        </w:rPr>
        <w:tab/>
      </w:r>
      <w:r w:rsidR="00E670DF" w:rsidRPr="006A2E8C">
        <w:rPr>
          <w:rFonts w:ascii="TH SarabunPSK" w:hAnsi="TH SarabunPSK" w:cs="TH SarabunPSK"/>
          <w:b/>
          <w:bCs/>
          <w:sz w:val="32"/>
          <w:szCs w:val="32"/>
          <w:highlight w:val="yellow"/>
        </w:rPr>
        <w:t>2</w:t>
      </w:r>
      <w:r w:rsidRPr="006A2E8C">
        <w:rPr>
          <w:rFonts w:ascii="TH SarabunPSK" w:hAnsi="TH SarabunPSK" w:cs="TH SarabunPSK"/>
          <w:b/>
          <w:bCs/>
          <w:sz w:val="32"/>
          <w:szCs w:val="32"/>
          <w:highlight w:val="yellow"/>
          <w:cs/>
          <w:lang w:bidi="th-TH"/>
        </w:rPr>
        <w:t>.</w:t>
      </w:r>
      <w:r w:rsidR="00977906" w:rsidRPr="006A2E8C">
        <w:rPr>
          <w:rFonts w:ascii="TH SarabunPSK" w:hAnsi="TH SarabunPSK" w:cs="TH SarabunPSK"/>
          <w:b/>
          <w:bCs/>
          <w:sz w:val="32"/>
          <w:szCs w:val="32"/>
          <w:highlight w:val="yellow"/>
          <w:cs/>
          <w:lang w:bidi="th-TH"/>
        </w:rPr>
        <w:t>2</w:t>
      </w:r>
      <w:r w:rsidRPr="006A2E8C">
        <w:rPr>
          <w:rFonts w:ascii="TH SarabunPSK" w:hAnsi="TH SarabunPSK" w:cs="TH SarabunPSK"/>
          <w:b/>
          <w:bCs/>
          <w:sz w:val="32"/>
          <w:szCs w:val="32"/>
          <w:highlight w:val="yellow"/>
          <w:cs/>
          <w:lang w:bidi="th-TH"/>
        </w:rPr>
        <w:t>.</w:t>
      </w:r>
      <w:r w:rsidRPr="006A2E8C">
        <w:rPr>
          <w:rFonts w:ascii="TH SarabunPSK" w:hAnsi="TH SarabunPSK" w:cs="TH SarabunPSK"/>
          <w:b/>
          <w:bCs/>
          <w:sz w:val="32"/>
          <w:szCs w:val="32"/>
          <w:highlight w:val="yellow"/>
        </w:rPr>
        <w:t>1</w:t>
      </w:r>
      <w:r w:rsidR="00977906" w:rsidRPr="006A2E8C">
        <w:rPr>
          <w:rFonts w:ascii="TH SarabunPSK" w:hAnsi="TH SarabunPSK" w:cs="TH SarabunPSK"/>
          <w:b/>
          <w:bCs/>
          <w:sz w:val="32"/>
          <w:szCs w:val="32"/>
          <w:highlight w:val="yellow"/>
          <w:cs/>
          <w:lang w:bidi="th-TH"/>
        </w:rPr>
        <w:t>.1</w:t>
      </w:r>
      <w:r w:rsidRPr="006A2E8C">
        <w:rPr>
          <w:rFonts w:ascii="TH SarabunPSK" w:hAnsi="TH SarabunPSK" w:cs="TH SarabunPSK"/>
          <w:b/>
          <w:bCs/>
          <w:sz w:val="32"/>
          <w:szCs w:val="32"/>
          <w:highlight w:val="yellow"/>
          <w:cs/>
          <w:lang w:bidi="th-TH"/>
        </w:rPr>
        <w:t xml:space="preserve"> ผลการเรียนรู้ด้านคุณธรรม จริยธรรม</w:t>
      </w:r>
    </w:p>
    <w:p w:rsidR="00842A6F" w:rsidRPr="006A2E8C" w:rsidRDefault="00B7757B" w:rsidP="00B23F3C">
      <w:pPr>
        <w:tabs>
          <w:tab w:val="left" w:pos="993"/>
        </w:tabs>
        <w:jc w:val="thaiDistribute"/>
        <w:rPr>
          <w:rFonts w:ascii="TH SarabunPSK" w:hAnsi="TH SarabunPSK" w:cs="TH SarabunPSK"/>
          <w:color w:val="000000"/>
          <w:sz w:val="32"/>
          <w:szCs w:val="32"/>
          <w:highlight w:val="yellow"/>
          <w:lang w:bidi="th-TH"/>
        </w:rPr>
      </w:pPr>
      <w:r w:rsidRPr="006A2E8C">
        <w:rPr>
          <w:rFonts w:ascii="TH SarabunPSK" w:hAnsi="TH SarabunPSK" w:cs="TH SarabunPSK"/>
          <w:color w:val="000000"/>
          <w:sz w:val="32"/>
          <w:szCs w:val="32"/>
          <w:highlight w:val="yellow"/>
          <w:lang w:bidi="th-TH"/>
        </w:rPr>
        <w:tab/>
      </w:r>
      <w:r w:rsidR="00BF1F2D" w:rsidRPr="006A2E8C">
        <w:rPr>
          <w:rFonts w:ascii="TH SarabunPSK" w:hAnsi="TH SarabunPSK" w:cs="TH SarabunPSK"/>
          <w:color w:val="000000"/>
          <w:sz w:val="32"/>
          <w:szCs w:val="32"/>
          <w:highlight w:val="yellow"/>
          <w:cs/>
          <w:lang w:bidi="th-TH"/>
        </w:rPr>
        <w:t xml:space="preserve"> </w:t>
      </w:r>
      <w:r w:rsidR="00235622" w:rsidRPr="006A2E8C">
        <w:rPr>
          <w:rFonts w:ascii="TH SarabunPSK" w:hAnsi="TH SarabunPSK" w:cs="TH SarabunPSK"/>
          <w:color w:val="000000"/>
          <w:sz w:val="32"/>
          <w:szCs w:val="32"/>
          <w:highlight w:val="yellow"/>
          <w:lang w:bidi="th-TH"/>
        </w:rPr>
        <w:tab/>
      </w:r>
      <w:r w:rsidR="00B23F3C" w:rsidRPr="006A2E8C">
        <w:rPr>
          <w:rFonts w:ascii="TH SarabunPSK" w:hAnsi="TH SarabunPSK" w:cs="TH SarabunPSK"/>
          <w:color w:val="000000"/>
          <w:sz w:val="32"/>
          <w:szCs w:val="32"/>
          <w:highlight w:val="yellow"/>
          <w:cs/>
          <w:lang w:bidi="th-TH"/>
        </w:rPr>
        <w:t>......................................................................................................................</w:t>
      </w:r>
    </w:p>
    <w:p w:rsidR="0054766C" w:rsidRPr="006A2E8C" w:rsidRDefault="0054766C" w:rsidP="00B23F3C">
      <w:pPr>
        <w:tabs>
          <w:tab w:val="left" w:pos="993"/>
        </w:tabs>
        <w:jc w:val="thaiDistribute"/>
        <w:rPr>
          <w:rFonts w:ascii="TH SarabunPSK" w:hAnsi="TH SarabunPSK" w:cs="TH SarabunPSK"/>
          <w:sz w:val="32"/>
          <w:szCs w:val="32"/>
          <w:highlight w:val="yellow"/>
        </w:rPr>
      </w:pPr>
    </w:p>
    <w:p w:rsidR="00842A6F" w:rsidRPr="006A2E8C" w:rsidRDefault="00842A6F" w:rsidP="00842A6F">
      <w:pPr>
        <w:tabs>
          <w:tab w:val="left" w:pos="993"/>
        </w:tabs>
        <w:jc w:val="thaiDistribute"/>
        <w:rPr>
          <w:rFonts w:ascii="TH SarabunPSK" w:hAnsi="TH SarabunPSK" w:cs="TH SarabunPSK"/>
          <w:b/>
          <w:bCs/>
          <w:sz w:val="32"/>
          <w:szCs w:val="32"/>
          <w:highlight w:val="yellow"/>
          <w:lang w:bidi="th-TH"/>
        </w:rPr>
      </w:pPr>
      <w:r w:rsidRPr="006A2E8C">
        <w:rPr>
          <w:rFonts w:ascii="TH SarabunPSK" w:hAnsi="TH SarabunPSK" w:cs="TH SarabunPSK"/>
          <w:b/>
          <w:bCs/>
          <w:sz w:val="32"/>
          <w:szCs w:val="32"/>
          <w:highlight w:val="yellow"/>
        </w:rPr>
        <w:tab/>
      </w:r>
      <w:r w:rsidR="00977906" w:rsidRPr="006A2E8C">
        <w:rPr>
          <w:rFonts w:ascii="TH SarabunPSK" w:hAnsi="TH SarabunPSK" w:cs="TH SarabunPSK"/>
          <w:b/>
          <w:bCs/>
          <w:sz w:val="32"/>
          <w:szCs w:val="32"/>
          <w:highlight w:val="yellow"/>
          <w:rtl/>
          <w:cs/>
        </w:rPr>
        <w:tab/>
      </w:r>
      <w:r w:rsidR="00E670DF" w:rsidRPr="006A2E8C">
        <w:rPr>
          <w:rFonts w:ascii="TH SarabunPSK" w:hAnsi="TH SarabunPSK" w:cs="TH SarabunPSK"/>
          <w:b/>
          <w:bCs/>
          <w:sz w:val="32"/>
          <w:szCs w:val="32"/>
          <w:highlight w:val="yellow"/>
        </w:rPr>
        <w:t>2</w:t>
      </w:r>
      <w:r w:rsidRPr="006A2E8C">
        <w:rPr>
          <w:rFonts w:ascii="TH SarabunPSK" w:hAnsi="TH SarabunPSK" w:cs="TH SarabunPSK"/>
          <w:b/>
          <w:bCs/>
          <w:sz w:val="32"/>
          <w:szCs w:val="32"/>
          <w:highlight w:val="yellow"/>
          <w:cs/>
          <w:lang w:bidi="th-TH"/>
        </w:rPr>
        <w:t>.</w:t>
      </w:r>
      <w:r w:rsidR="00977906" w:rsidRPr="006A2E8C">
        <w:rPr>
          <w:rFonts w:ascii="TH SarabunPSK" w:hAnsi="TH SarabunPSK" w:cs="TH SarabunPSK"/>
          <w:b/>
          <w:bCs/>
          <w:sz w:val="32"/>
          <w:szCs w:val="32"/>
          <w:highlight w:val="yellow"/>
          <w:cs/>
          <w:lang w:bidi="th-TH"/>
        </w:rPr>
        <w:t>2</w:t>
      </w:r>
      <w:r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1.2</w:t>
      </w:r>
      <w:r w:rsidRPr="006A2E8C">
        <w:rPr>
          <w:rFonts w:ascii="TH SarabunPSK" w:hAnsi="TH SarabunPSK" w:cs="TH SarabunPSK"/>
          <w:b/>
          <w:bCs/>
          <w:sz w:val="32"/>
          <w:szCs w:val="32"/>
          <w:highlight w:val="yellow"/>
          <w:cs/>
          <w:lang w:bidi="th-TH"/>
        </w:rPr>
        <w:t xml:space="preserve"> กลยุทธ์การสอนที่ใช้พัฒนาการเรียนรู้ด้านคุณธรรม จริยธรรม</w:t>
      </w:r>
    </w:p>
    <w:p w:rsidR="00083FD3" w:rsidRPr="006A2E8C" w:rsidRDefault="00B7757B" w:rsidP="00083FD3">
      <w:pPr>
        <w:tabs>
          <w:tab w:val="left" w:pos="993"/>
        </w:tabs>
        <w:jc w:val="thaiDistribute"/>
        <w:rPr>
          <w:rFonts w:ascii="TH SarabunPSK" w:hAnsi="TH SarabunPSK" w:cs="TH SarabunPSK"/>
          <w:color w:val="000000"/>
          <w:sz w:val="32"/>
          <w:szCs w:val="32"/>
          <w:highlight w:val="yellow"/>
          <w:lang w:bidi="th-TH"/>
        </w:rPr>
      </w:pPr>
      <w:r w:rsidRPr="006A2E8C">
        <w:rPr>
          <w:rFonts w:ascii="TH SarabunPSK" w:hAnsi="TH SarabunPSK" w:cs="TH SarabunPSK"/>
          <w:sz w:val="32"/>
          <w:szCs w:val="32"/>
          <w:highlight w:val="yellow"/>
          <w:lang w:bidi="th-TH"/>
        </w:rPr>
        <w:tab/>
      </w:r>
      <w:r w:rsidR="00083FD3" w:rsidRPr="006A2E8C">
        <w:rPr>
          <w:rFonts w:ascii="TH SarabunPSK" w:hAnsi="TH SarabunPSK" w:cs="TH SarabunPSK"/>
          <w:color w:val="000000"/>
          <w:sz w:val="32"/>
          <w:szCs w:val="32"/>
          <w:highlight w:val="yellow"/>
          <w:lang w:bidi="th-TH"/>
        </w:rPr>
        <w:tab/>
      </w:r>
      <w:r w:rsidR="00083FD3" w:rsidRPr="006A2E8C">
        <w:rPr>
          <w:rFonts w:ascii="TH SarabunPSK" w:hAnsi="TH SarabunPSK" w:cs="TH SarabunPSK"/>
          <w:color w:val="000000"/>
          <w:sz w:val="32"/>
          <w:szCs w:val="32"/>
          <w:highlight w:val="yellow"/>
          <w:cs/>
          <w:lang w:bidi="th-TH"/>
        </w:rPr>
        <w:t>.......................................................................................................................</w:t>
      </w:r>
    </w:p>
    <w:p w:rsidR="00842A6F" w:rsidRPr="006A2E8C" w:rsidRDefault="00B7757B" w:rsidP="00842A6F">
      <w:pPr>
        <w:tabs>
          <w:tab w:val="left" w:pos="993"/>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rPr>
        <w:tab/>
      </w:r>
      <w:r w:rsidR="0023110D" w:rsidRPr="006A2E8C">
        <w:rPr>
          <w:rFonts w:ascii="TH SarabunPSK" w:hAnsi="TH SarabunPSK" w:cs="TH SarabunPSK"/>
          <w:b/>
          <w:bCs/>
          <w:sz w:val="32"/>
          <w:szCs w:val="32"/>
          <w:highlight w:val="yellow"/>
          <w:rtl/>
          <w:cs/>
        </w:rPr>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977906"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1.</w:t>
      </w:r>
      <w:r w:rsidR="00842A6F" w:rsidRPr="006A2E8C">
        <w:rPr>
          <w:rFonts w:ascii="TH SarabunPSK" w:hAnsi="TH SarabunPSK" w:cs="TH SarabunPSK"/>
          <w:b/>
          <w:bCs/>
          <w:sz w:val="32"/>
          <w:szCs w:val="32"/>
          <w:highlight w:val="yellow"/>
        </w:rPr>
        <w:t>3</w:t>
      </w:r>
      <w:r w:rsidR="00842A6F" w:rsidRPr="006A2E8C">
        <w:rPr>
          <w:rFonts w:ascii="TH SarabunPSK" w:hAnsi="TH SarabunPSK" w:cs="TH SarabunPSK"/>
          <w:b/>
          <w:bCs/>
          <w:sz w:val="32"/>
          <w:szCs w:val="32"/>
          <w:highlight w:val="yellow"/>
          <w:cs/>
          <w:lang w:bidi="th-TH"/>
        </w:rPr>
        <w:t xml:space="preserve"> กลยุทธ์การประเมินผลการเรียนรู้ด้านคุณธรรม จริยธรรม</w:t>
      </w:r>
    </w:p>
    <w:p w:rsidR="00083FD3" w:rsidRPr="006A2E8C" w:rsidRDefault="00083FD3" w:rsidP="008A4BF5">
      <w:pPr>
        <w:tabs>
          <w:tab w:val="left" w:pos="993"/>
        </w:tabs>
        <w:jc w:val="thaiDistribute"/>
        <w:rPr>
          <w:rFonts w:ascii="TH SarabunPSK" w:hAnsi="TH SarabunPSK" w:cs="TH SarabunPSK"/>
          <w:color w:val="000000"/>
          <w:sz w:val="32"/>
          <w:szCs w:val="32"/>
          <w:lang w:bidi="th-TH"/>
        </w:rPr>
      </w:pPr>
      <w:r w:rsidRPr="006A2E8C">
        <w:rPr>
          <w:rFonts w:ascii="TH SarabunPSK" w:hAnsi="TH SarabunPSK" w:cs="TH SarabunPSK"/>
          <w:color w:val="000000"/>
          <w:sz w:val="32"/>
          <w:szCs w:val="32"/>
          <w:highlight w:val="yellow"/>
          <w:lang w:bidi="th-TH"/>
        </w:rPr>
        <w:tab/>
      </w:r>
      <w:r w:rsidR="00235622" w:rsidRPr="006A2E8C">
        <w:rPr>
          <w:rFonts w:ascii="TH SarabunPSK" w:hAnsi="TH SarabunPSK" w:cs="TH SarabunPSK"/>
          <w:color w:val="000000"/>
          <w:sz w:val="32"/>
          <w:szCs w:val="32"/>
          <w:highlight w:val="yellow"/>
          <w:lang w:bidi="th-TH"/>
        </w:rPr>
        <w:tab/>
      </w:r>
      <w:r w:rsidRPr="006A2E8C">
        <w:rPr>
          <w:rFonts w:ascii="TH SarabunPSK" w:hAnsi="TH SarabunPSK" w:cs="TH SarabunPSK"/>
          <w:color w:val="000000"/>
          <w:sz w:val="32"/>
          <w:szCs w:val="32"/>
          <w:highlight w:val="yellow"/>
          <w:cs/>
          <w:lang w:bidi="th-TH"/>
        </w:rPr>
        <w:t>.......................................................................................................................</w:t>
      </w:r>
    </w:p>
    <w:p w:rsidR="00842A6F" w:rsidRPr="006A2E8C" w:rsidRDefault="00B24B82" w:rsidP="008A4BF5">
      <w:pPr>
        <w:tabs>
          <w:tab w:val="left" w:pos="567"/>
          <w:tab w:val="left" w:pos="990"/>
        </w:tabs>
        <w:spacing w:before="120"/>
        <w:rPr>
          <w:rFonts w:ascii="TH SarabunPSK" w:hAnsi="TH SarabunPSK" w:cs="TH SarabunPSK"/>
          <w:b/>
          <w:bCs/>
          <w:sz w:val="32"/>
          <w:szCs w:val="32"/>
        </w:rPr>
      </w:pPr>
      <w:r w:rsidRPr="006A2E8C">
        <w:rPr>
          <w:rFonts w:ascii="TH SarabunPSK" w:hAnsi="TH SarabunPSK" w:cs="TH SarabunPSK"/>
          <w:b/>
          <w:bCs/>
          <w:sz w:val="32"/>
          <w:szCs w:val="32"/>
        </w:rPr>
        <w:tab/>
      </w:r>
      <w:r w:rsidR="0023110D" w:rsidRPr="006A2E8C">
        <w:rPr>
          <w:rFonts w:ascii="TH SarabunPSK" w:hAnsi="TH SarabunPSK" w:cs="TH SarabunPSK"/>
          <w:b/>
          <w:bCs/>
          <w:sz w:val="32"/>
          <w:szCs w:val="32"/>
          <w:rtl/>
          <w:cs/>
        </w:rPr>
        <w:tab/>
      </w:r>
      <w:r w:rsidR="00E670DF" w:rsidRPr="006A2E8C">
        <w:rPr>
          <w:rFonts w:ascii="TH SarabunPSK" w:hAnsi="TH SarabunPSK" w:cs="TH SarabunPSK"/>
          <w:b/>
          <w:bCs/>
          <w:sz w:val="32"/>
          <w:szCs w:val="32"/>
          <w:lang w:bidi="th-TH"/>
        </w:rPr>
        <w:t>2</w:t>
      </w:r>
      <w:r w:rsidR="00842A6F" w:rsidRPr="006A2E8C">
        <w:rPr>
          <w:rFonts w:ascii="TH SarabunPSK" w:hAnsi="TH SarabunPSK" w:cs="TH SarabunPSK"/>
          <w:b/>
          <w:bCs/>
          <w:sz w:val="32"/>
          <w:szCs w:val="32"/>
          <w:cs/>
          <w:lang w:bidi="th-TH"/>
        </w:rPr>
        <w:t>.</w:t>
      </w:r>
      <w:r w:rsidR="00842A6F" w:rsidRPr="006A2E8C">
        <w:rPr>
          <w:rFonts w:ascii="TH SarabunPSK" w:hAnsi="TH SarabunPSK" w:cs="TH SarabunPSK"/>
          <w:b/>
          <w:bCs/>
          <w:sz w:val="32"/>
          <w:szCs w:val="32"/>
        </w:rPr>
        <w:t>2</w:t>
      </w:r>
      <w:r w:rsidR="0023110D" w:rsidRPr="006A2E8C">
        <w:rPr>
          <w:rFonts w:ascii="TH SarabunPSK" w:hAnsi="TH SarabunPSK" w:cs="TH SarabunPSK"/>
          <w:b/>
          <w:bCs/>
          <w:sz w:val="32"/>
          <w:szCs w:val="32"/>
          <w:cs/>
          <w:lang w:bidi="th-TH"/>
        </w:rPr>
        <w:t>.2</w:t>
      </w:r>
      <w:r w:rsidR="002D2F74" w:rsidRPr="006A2E8C">
        <w:rPr>
          <w:rFonts w:ascii="TH SarabunPSK" w:hAnsi="TH SarabunPSK" w:cs="TH SarabunPSK"/>
          <w:b/>
          <w:bCs/>
          <w:sz w:val="32"/>
          <w:szCs w:val="32"/>
          <w:cs/>
          <w:lang w:bidi="th-TH"/>
        </w:rPr>
        <w:t xml:space="preserve"> </w:t>
      </w:r>
      <w:r w:rsidR="00842A6F" w:rsidRPr="006A2E8C">
        <w:rPr>
          <w:rFonts w:ascii="TH SarabunPSK" w:hAnsi="TH SarabunPSK" w:cs="TH SarabunPSK"/>
          <w:b/>
          <w:bCs/>
          <w:sz w:val="32"/>
          <w:szCs w:val="32"/>
          <w:cs/>
          <w:lang w:bidi="th-TH"/>
        </w:rPr>
        <w:t>ด้านความรู้</w:t>
      </w:r>
    </w:p>
    <w:p w:rsidR="00842A6F" w:rsidRPr="006A2E8C" w:rsidRDefault="00842A6F" w:rsidP="00842A6F">
      <w:pPr>
        <w:tabs>
          <w:tab w:val="left" w:pos="993"/>
        </w:tabs>
        <w:jc w:val="thaiDistribute"/>
        <w:rPr>
          <w:rFonts w:ascii="TH SarabunPSK" w:hAnsi="TH SarabunPSK" w:cs="TH SarabunPSK"/>
          <w:b/>
          <w:bCs/>
          <w:sz w:val="32"/>
          <w:szCs w:val="32"/>
          <w:highlight w:val="yellow"/>
          <w:lang w:bidi="th-TH"/>
        </w:rPr>
      </w:pPr>
      <w:r w:rsidRPr="006A2E8C">
        <w:rPr>
          <w:rFonts w:ascii="TH SarabunPSK" w:hAnsi="TH SarabunPSK" w:cs="TH SarabunPSK"/>
          <w:b/>
          <w:bCs/>
          <w:sz w:val="32"/>
          <w:szCs w:val="32"/>
        </w:rPr>
        <w:tab/>
      </w:r>
      <w:r w:rsidR="0023110D" w:rsidRPr="006A2E8C">
        <w:rPr>
          <w:rFonts w:ascii="TH SarabunPSK" w:hAnsi="TH SarabunPSK" w:cs="TH SarabunPSK"/>
          <w:b/>
          <w:bCs/>
          <w:sz w:val="32"/>
          <w:szCs w:val="32"/>
          <w:rtl/>
          <w:cs/>
        </w:rPr>
        <w:tab/>
      </w:r>
      <w:r w:rsidR="00E670DF" w:rsidRPr="006A2E8C">
        <w:rPr>
          <w:rFonts w:ascii="TH SarabunPSK" w:hAnsi="TH SarabunPSK" w:cs="TH SarabunPSK"/>
          <w:b/>
          <w:bCs/>
          <w:sz w:val="32"/>
          <w:szCs w:val="32"/>
          <w:highlight w:val="yellow"/>
          <w:lang w:bidi="th-TH"/>
        </w:rPr>
        <w:t>2</w:t>
      </w:r>
      <w:r w:rsidRPr="006A2E8C">
        <w:rPr>
          <w:rFonts w:ascii="TH SarabunPSK" w:hAnsi="TH SarabunPSK" w:cs="TH SarabunPSK"/>
          <w:b/>
          <w:bCs/>
          <w:sz w:val="32"/>
          <w:szCs w:val="32"/>
          <w:highlight w:val="yellow"/>
          <w:cs/>
          <w:lang w:bidi="th-TH"/>
        </w:rPr>
        <w:t>.</w:t>
      </w:r>
      <w:r w:rsidRPr="006A2E8C">
        <w:rPr>
          <w:rFonts w:ascii="TH SarabunPSK" w:hAnsi="TH SarabunPSK" w:cs="TH SarabunPSK"/>
          <w:b/>
          <w:bCs/>
          <w:sz w:val="32"/>
          <w:szCs w:val="32"/>
          <w:highlight w:val="yellow"/>
        </w:rPr>
        <w:t>2</w:t>
      </w:r>
      <w:r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Pr="006A2E8C">
        <w:rPr>
          <w:rFonts w:ascii="TH SarabunPSK" w:hAnsi="TH SarabunPSK" w:cs="TH SarabunPSK"/>
          <w:b/>
          <w:bCs/>
          <w:sz w:val="32"/>
          <w:szCs w:val="32"/>
          <w:highlight w:val="yellow"/>
        </w:rPr>
        <w:t>1</w:t>
      </w:r>
      <w:r w:rsidRPr="006A2E8C">
        <w:rPr>
          <w:rFonts w:ascii="TH SarabunPSK" w:hAnsi="TH SarabunPSK" w:cs="TH SarabunPSK"/>
          <w:b/>
          <w:bCs/>
          <w:sz w:val="32"/>
          <w:szCs w:val="32"/>
          <w:highlight w:val="yellow"/>
          <w:cs/>
          <w:lang w:bidi="th-TH"/>
        </w:rPr>
        <w:t xml:space="preserve"> ผลการเรียนรู้ด้านความรู้</w:t>
      </w:r>
    </w:p>
    <w:p w:rsidR="00083FD3" w:rsidRPr="006A2E8C" w:rsidRDefault="00B7757B" w:rsidP="00083FD3">
      <w:pPr>
        <w:tabs>
          <w:tab w:val="left" w:pos="993"/>
        </w:tabs>
        <w:jc w:val="thaiDistribute"/>
        <w:rPr>
          <w:rFonts w:ascii="TH SarabunPSK" w:hAnsi="TH SarabunPSK" w:cs="TH SarabunPSK"/>
          <w:sz w:val="32"/>
          <w:szCs w:val="32"/>
        </w:rPr>
      </w:pPr>
      <w:r w:rsidRPr="006A2E8C">
        <w:rPr>
          <w:rFonts w:ascii="TH SarabunPSK" w:hAnsi="TH SarabunPSK" w:cs="TH SarabunPSK"/>
          <w:sz w:val="32"/>
          <w:szCs w:val="32"/>
          <w:highlight w:val="yellow"/>
          <w:lang w:bidi="th-TH"/>
        </w:rPr>
        <w:tab/>
      </w:r>
      <w:r w:rsidR="00083FD3" w:rsidRPr="006A2E8C">
        <w:rPr>
          <w:rFonts w:ascii="TH SarabunPSK" w:hAnsi="TH SarabunPSK" w:cs="TH SarabunPSK"/>
          <w:color w:val="000000"/>
          <w:sz w:val="32"/>
          <w:szCs w:val="32"/>
          <w:highlight w:val="yellow"/>
          <w:lang w:bidi="th-TH"/>
        </w:rPr>
        <w:tab/>
      </w:r>
      <w:r w:rsidR="00083FD3" w:rsidRPr="006A2E8C">
        <w:rPr>
          <w:rFonts w:ascii="TH SarabunPSK" w:hAnsi="TH SarabunPSK" w:cs="TH SarabunPSK"/>
          <w:color w:val="000000"/>
          <w:sz w:val="32"/>
          <w:szCs w:val="32"/>
          <w:highlight w:val="yellow"/>
          <w:cs/>
          <w:lang w:bidi="th-TH"/>
        </w:rPr>
        <w:t>.......................................................................................................................</w:t>
      </w:r>
    </w:p>
    <w:p w:rsidR="00842A6F" w:rsidRPr="006A2E8C" w:rsidRDefault="00B24B82" w:rsidP="0023110D">
      <w:pPr>
        <w:tabs>
          <w:tab w:val="left" w:pos="1440"/>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rPr>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2</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2</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cs/>
          <w:lang w:bidi="th-TH"/>
        </w:rPr>
        <w:t xml:space="preserve"> กลยุทธ์การสอนที่ใช้พัฒนาการเรียนรู้ด้านความรู้</w:t>
      </w:r>
    </w:p>
    <w:p w:rsidR="00083FD3" w:rsidRPr="006A2E8C" w:rsidRDefault="00083FD3" w:rsidP="00083FD3">
      <w:pPr>
        <w:tabs>
          <w:tab w:val="left" w:pos="993"/>
        </w:tabs>
        <w:jc w:val="thaiDistribute"/>
        <w:rPr>
          <w:rFonts w:ascii="TH SarabunPSK" w:hAnsi="TH SarabunPSK" w:cs="TH SarabunPSK"/>
          <w:sz w:val="32"/>
          <w:szCs w:val="32"/>
          <w:highlight w:val="yellow"/>
        </w:rPr>
      </w:pPr>
      <w:r w:rsidRPr="006A2E8C">
        <w:rPr>
          <w:rFonts w:ascii="TH SarabunPSK" w:hAnsi="TH SarabunPSK" w:cs="TH SarabunPSK"/>
          <w:color w:val="000000"/>
          <w:sz w:val="32"/>
          <w:szCs w:val="32"/>
          <w:highlight w:val="yellow"/>
          <w:lang w:bidi="th-TH"/>
        </w:rPr>
        <w:tab/>
      </w:r>
      <w:r w:rsidRPr="006A2E8C">
        <w:rPr>
          <w:rFonts w:ascii="TH SarabunPSK" w:hAnsi="TH SarabunPSK" w:cs="TH SarabunPSK"/>
          <w:color w:val="000000"/>
          <w:sz w:val="32"/>
          <w:szCs w:val="32"/>
          <w:highlight w:val="yellow"/>
          <w:cs/>
          <w:lang w:bidi="th-TH"/>
        </w:rPr>
        <w:t>.......................................................................................................................</w:t>
      </w:r>
    </w:p>
    <w:p w:rsidR="00842A6F" w:rsidRPr="006A2E8C" w:rsidRDefault="00B24B82" w:rsidP="00842A6F">
      <w:pPr>
        <w:tabs>
          <w:tab w:val="left" w:pos="993"/>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rPr>
        <w:tab/>
      </w:r>
      <w:r w:rsidR="0023110D" w:rsidRPr="006A2E8C">
        <w:rPr>
          <w:rFonts w:ascii="TH SarabunPSK" w:hAnsi="TH SarabunPSK" w:cs="TH SarabunPSK"/>
          <w:b/>
          <w:bCs/>
          <w:sz w:val="32"/>
          <w:szCs w:val="32"/>
          <w:highlight w:val="yellow"/>
          <w:rtl/>
          <w:cs/>
        </w:rPr>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rPr>
        <w:t>3</w:t>
      </w:r>
      <w:r w:rsidR="00842A6F" w:rsidRPr="006A2E8C">
        <w:rPr>
          <w:rFonts w:ascii="TH SarabunPSK" w:hAnsi="TH SarabunPSK" w:cs="TH SarabunPSK"/>
          <w:b/>
          <w:bCs/>
          <w:sz w:val="32"/>
          <w:szCs w:val="32"/>
          <w:highlight w:val="yellow"/>
          <w:cs/>
          <w:lang w:bidi="th-TH"/>
        </w:rPr>
        <w:t xml:space="preserve"> กลยุทธ์การประเมินผลการเรียนรู้ด้านความรู้</w:t>
      </w:r>
    </w:p>
    <w:p w:rsidR="00083FD3" w:rsidRPr="006A2E8C" w:rsidRDefault="00083FD3" w:rsidP="00083FD3">
      <w:pPr>
        <w:tabs>
          <w:tab w:val="left" w:pos="993"/>
        </w:tabs>
        <w:jc w:val="thaiDistribute"/>
        <w:rPr>
          <w:rFonts w:ascii="TH SarabunPSK" w:hAnsi="TH SarabunPSK" w:cs="TH SarabunPSK"/>
          <w:sz w:val="32"/>
          <w:szCs w:val="32"/>
        </w:rPr>
      </w:pPr>
      <w:r w:rsidRPr="006A2E8C">
        <w:rPr>
          <w:rFonts w:ascii="TH SarabunPSK" w:hAnsi="TH SarabunPSK" w:cs="TH SarabunPSK"/>
          <w:color w:val="000000"/>
          <w:sz w:val="32"/>
          <w:szCs w:val="32"/>
          <w:highlight w:val="yellow"/>
          <w:lang w:bidi="th-TH"/>
        </w:rPr>
        <w:tab/>
      </w:r>
      <w:r w:rsidRPr="006A2E8C">
        <w:rPr>
          <w:rFonts w:ascii="TH SarabunPSK" w:hAnsi="TH SarabunPSK" w:cs="TH SarabunPSK"/>
          <w:color w:val="000000"/>
          <w:sz w:val="32"/>
          <w:szCs w:val="32"/>
          <w:highlight w:val="yellow"/>
          <w:cs/>
          <w:lang w:bidi="th-TH"/>
        </w:rPr>
        <w:t>.......................................................................................................................</w:t>
      </w:r>
    </w:p>
    <w:p w:rsidR="00842A6F" w:rsidRPr="006A2E8C" w:rsidRDefault="00B24B82" w:rsidP="008A4BF5">
      <w:pPr>
        <w:tabs>
          <w:tab w:val="left" w:pos="567"/>
          <w:tab w:val="left" w:pos="990"/>
        </w:tabs>
        <w:spacing w:before="120"/>
        <w:rPr>
          <w:rFonts w:ascii="TH SarabunPSK" w:hAnsi="TH SarabunPSK" w:cs="TH SarabunPSK"/>
          <w:b/>
          <w:bCs/>
          <w:sz w:val="32"/>
          <w:szCs w:val="32"/>
        </w:rPr>
      </w:pPr>
      <w:r w:rsidRPr="006A2E8C">
        <w:rPr>
          <w:rFonts w:ascii="TH SarabunPSK" w:hAnsi="TH SarabunPSK" w:cs="TH SarabunPSK"/>
          <w:b/>
          <w:bCs/>
          <w:sz w:val="32"/>
          <w:szCs w:val="32"/>
        </w:rPr>
        <w:tab/>
      </w:r>
      <w:r w:rsidR="0023110D" w:rsidRPr="006A2E8C">
        <w:rPr>
          <w:rFonts w:ascii="TH SarabunPSK" w:hAnsi="TH SarabunPSK" w:cs="TH SarabunPSK"/>
          <w:b/>
          <w:bCs/>
          <w:sz w:val="32"/>
          <w:szCs w:val="32"/>
          <w:rtl/>
          <w:cs/>
        </w:rPr>
        <w:tab/>
      </w:r>
      <w:r w:rsidR="00E670DF" w:rsidRPr="006A2E8C">
        <w:rPr>
          <w:rFonts w:ascii="TH SarabunPSK" w:hAnsi="TH SarabunPSK" w:cs="TH SarabunPSK"/>
          <w:b/>
          <w:bCs/>
          <w:sz w:val="32"/>
          <w:szCs w:val="32"/>
        </w:rPr>
        <w:t>2</w:t>
      </w:r>
      <w:r w:rsidR="00842A6F" w:rsidRPr="006A2E8C">
        <w:rPr>
          <w:rFonts w:ascii="TH SarabunPSK" w:hAnsi="TH SarabunPSK" w:cs="TH SarabunPSK"/>
          <w:b/>
          <w:bCs/>
          <w:sz w:val="32"/>
          <w:szCs w:val="32"/>
          <w:cs/>
          <w:lang w:bidi="th-TH"/>
        </w:rPr>
        <w:t>.</w:t>
      </w:r>
      <w:r w:rsidR="0023110D" w:rsidRPr="006A2E8C">
        <w:rPr>
          <w:rFonts w:ascii="TH SarabunPSK" w:hAnsi="TH SarabunPSK" w:cs="TH SarabunPSK"/>
          <w:b/>
          <w:bCs/>
          <w:sz w:val="32"/>
          <w:szCs w:val="32"/>
          <w:cs/>
          <w:lang w:bidi="th-TH"/>
        </w:rPr>
        <w:t>2.</w:t>
      </w:r>
      <w:r w:rsidR="00842A6F" w:rsidRPr="006A2E8C">
        <w:rPr>
          <w:rFonts w:ascii="TH SarabunPSK" w:hAnsi="TH SarabunPSK" w:cs="TH SarabunPSK"/>
          <w:b/>
          <w:bCs/>
          <w:sz w:val="32"/>
          <w:szCs w:val="32"/>
        </w:rPr>
        <w:t>3</w:t>
      </w:r>
      <w:r w:rsidR="002D2F74" w:rsidRPr="006A2E8C">
        <w:rPr>
          <w:rFonts w:ascii="TH SarabunPSK" w:hAnsi="TH SarabunPSK" w:cs="TH SarabunPSK"/>
          <w:b/>
          <w:bCs/>
          <w:sz w:val="32"/>
          <w:szCs w:val="32"/>
          <w:cs/>
          <w:lang w:bidi="th-TH"/>
        </w:rPr>
        <w:t xml:space="preserve"> </w:t>
      </w:r>
      <w:r w:rsidR="00842A6F" w:rsidRPr="006A2E8C">
        <w:rPr>
          <w:rFonts w:ascii="TH SarabunPSK" w:hAnsi="TH SarabunPSK" w:cs="TH SarabunPSK"/>
          <w:b/>
          <w:bCs/>
          <w:sz w:val="32"/>
          <w:szCs w:val="32"/>
          <w:cs/>
          <w:lang w:bidi="th-TH"/>
        </w:rPr>
        <w:t>ด้านทักษะทางปัญญา</w:t>
      </w:r>
    </w:p>
    <w:p w:rsidR="00842A6F" w:rsidRPr="006A2E8C" w:rsidRDefault="00B24B82" w:rsidP="0023110D">
      <w:pPr>
        <w:tabs>
          <w:tab w:val="left" w:pos="1440"/>
        </w:tabs>
        <w:ind w:firstLine="720"/>
        <w:jc w:val="thaiDistribute"/>
        <w:rPr>
          <w:rFonts w:ascii="TH SarabunPSK" w:hAnsi="TH SarabunPSK" w:cs="TH SarabunPSK"/>
          <w:b/>
          <w:bCs/>
          <w:sz w:val="32"/>
          <w:szCs w:val="32"/>
          <w:highlight w:val="yellow"/>
          <w:lang w:bidi="th-TH"/>
        </w:rPr>
      </w:pPr>
      <w:r w:rsidRPr="006A2E8C">
        <w:rPr>
          <w:rFonts w:ascii="TH SarabunPSK" w:hAnsi="TH SarabunPSK" w:cs="TH SarabunPSK"/>
          <w:b/>
          <w:bCs/>
          <w:sz w:val="32"/>
          <w:szCs w:val="32"/>
        </w:rPr>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rPr>
        <w:t>3</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1</w:t>
      </w:r>
      <w:r w:rsidR="00842A6F" w:rsidRPr="006A2E8C">
        <w:rPr>
          <w:rFonts w:ascii="TH SarabunPSK" w:hAnsi="TH SarabunPSK" w:cs="TH SarabunPSK"/>
          <w:b/>
          <w:bCs/>
          <w:sz w:val="32"/>
          <w:szCs w:val="32"/>
          <w:highlight w:val="yellow"/>
          <w:cs/>
          <w:lang w:bidi="th-TH"/>
        </w:rPr>
        <w:t xml:space="preserve"> ผลการเรียนรู้ด้านทักษะทางปัญญา</w:t>
      </w:r>
    </w:p>
    <w:p w:rsidR="00083FD3" w:rsidRPr="006A2E8C" w:rsidRDefault="00B7757B" w:rsidP="00083FD3">
      <w:pPr>
        <w:tabs>
          <w:tab w:val="left" w:pos="993"/>
        </w:tabs>
        <w:jc w:val="thaiDistribute"/>
        <w:rPr>
          <w:rFonts w:ascii="TH SarabunPSK" w:hAnsi="TH SarabunPSK" w:cs="TH SarabunPSK"/>
          <w:sz w:val="32"/>
          <w:szCs w:val="32"/>
        </w:rPr>
      </w:pPr>
      <w:r w:rsidRPr="006A2E8C">
        <w:rPr>
          <w:rFonts w:ascii="TH SarabunPSK" w:hAnsi="TH SarabunPSK" w:cs="TH SarabunPSK"/>
          <w:sz w:val="32"/>
          <w:szCs w:val="32"/>
          <w:highlight w:val="yellow"/>
          <w:cs/>
          <w:lang w:bidi="th-TH"/>
        </w:rPr>
        <w:tab/>
      </w:r>
      <w:r w:rsidR="00083FD3" w:rsidRPr="006A2E8C">
        <w:rPr>
          <w:rFonts w:ascii="TH SarabunPSK" w:hAnsi="TH SarabunPSK" w:cs="TH SarabunPSK"/>
          <w:color w:val="000000"/>
          <w:sz w:val="32"/>
          <w:szCs w:val="32"/>
          <w:highlight w:val="yellow"/>
          <w:lang w:bidi="th-TH"/>
        </w:rPr>
        <w:tab/>
      </w:r>
      <w:r w:rsidR="00083FD3" w:rsidRPr="006A2E8C">
        <w:rPr>
          <w:rFonts w:ascii="TH SarabunPSK" w:hAnsi="TH SarabunPSK" w:cs="TH SarabunPSK"/>
          <w:color w:val="000000"/>
          <w:sz w:val="32"/>
          <w:szCs w:val="32"/>
          <w:highlight w:val="yellow"/>
          <w:cs/>
          <w:lang w:bidi="th-TH"/>
        </w:rPr>
        <w:t>.......................................................................................................................</w:t>
      </w:r>
    </w:p>
    <w:p w:rsidR="00842A6F" w:rsidRPr="006A2E8C" w:rsidRDefault="00235622" w:rsidP="00235622">
      <w:pPr>
        <w:tabs>
          <w:tab w:val="left" w:pos="993"/>
        </w:tabs>
        <w:ind w:firstLine="720"/>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rPr>
        <w:tab/>
      </w:r>
      <w:r w:rsidR="0023110D" w:rsidRPr="006A2E8C">
        <w:rPr>
          <w:rFonts w:ascii="TH SarabunPSK" w:hAnsi="TH SarabunPSK" w:cs="TH SarabunPSK"/>
          <w:b/>
          <w:bCs/>
          <w:sz w:val="32"/>
          <w:szCs w:val="32"/>
          <w:rtl/>
          <w:cs/>
        </w:rPr>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rPr>
        <w:t>3</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2</w:t>
      </w:r>
      <w:r w:rsidR="00842A6F" w:rsidRPr="006A2E8C">
        <w:rPr>
          <w:rFonts w:ascii="TH SarabunPSK" w:hAnsi="TH SarabunPSK" w:cs="TH SarabunPSK"/>
          <w:b/>
          <w:bCs/>
          <w:sz w:val="32"/>
          <w:szCs w:val="32"/>
          <w:highlight w:val="yellow"/>
          <w:cs/>
          <w:lang w:bidi="th-TH"/>
        </w:rPr>
        <w:t xml:space="preserve"> กลยุทธ์การสอนที่ใช้ในการพัฒนาการเรียนรู้ด้านทักษะทางปัญญา</w:t>
      </w:r>
    </w:p>
    <w:p w:rsidR="00083FD3" w:rsidRPr="006A2E8C" w:rsidRDefault="00083FD3" w:rsidP="00083FD3">
      <w:pPr>
        <w:tabs>
          <w:tab w:val="left" w:pos="993"/>
        </w:tabs>
        <w:jc w:val="thaiDistribute"/>
        <w:rPr>
          <w:rFonts w:ascii="TH SarabunPSK" w:hAnsi="TH SarabunPSK" w:cs="TH SarabunPSK"/>
          <w:sz w:val="32"/>
          <w:szCs w:val="32"/>
          <w:highlight w:val="yellow"/>
        </w:rPr>
      </w:pPr>
      <w:r w:rsidRPr="006A2E8C">
        <w:rPr>
          <w:rFonts w:ascii="TH SarabunPSK" w:hAnsi="TH SarabunPSK" w:cs="TH SarabunPSK"/>
          <w:color w:val="000000"/>
          <w:sz w:val="32"/>
          <w:szCs w:val="32"/>
          <w:highlight w:val="yellow"/>
          <w:cs/>
          <w:lang w:bidi="th-TH"/>
        </w:rPr>
        <w:tab/>
      </w:r>
      <w:r w:rsidRPr="006A2E8C">
        <w:rPr>
          <w:rFonts w:ascii="TH SarabunPSK" w:hAnsi="TH SarabunPSK" w:cs="TH SarabunPSK"/>
          <w:color w:val="000000"/>
          <w:sz w:val="32"/>
          <w:szCs w:val="32"/>
          <w:highlight w:val="yellow"/>
          <w:cs/>
          <w:lang w:bidi="th-TH"/>
        </w:rPr>
        <w:tab/>
        <w:t>.......................................................................................................................</w:t>
      </w:r>
    </w:p>
    <w:p w:rsidR="00842A6F" w:rsidRPr="006A2E8C" w:rsidRDefault="00235622" w:rsidP="0023110D">
      <w:pPr>
        <w:tabs>
          <w:tab w:val="left" w:pos="993"/>
          <w:tab w:val="left" w:pos="1440"/>
          <w:tab w:val="left" w:pos="1890"/>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lang w:bidi="th-TH"/>
        </w:rPr>
        <w:tab/>
      </w:r>
      <w:r w:rsidR="0023110D" w:rsidRPr="006A2E8C">
        <w:rPr>
          <w:rFonts w:ascii="TH SarabunPSK" w:hAnsi="TH SarabunPSK" w:cs="TH SarabunPSK"/>
          <w:b/>
          <w:bCs/>
          <w:sz w:val="32"/>
          <w:szCs w:val="32"/>
          <w:highlight w:val="yellow"/>
          <w:cs/>
          <w:lang w:bidi="th-TH"/>
        </w:rPr>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rPr>
        <w:t>3</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3</w:t>
      </w:r>
      <w:r w:rsidR="00842A6F" w:rsidRPr="006A2E8C">
        <w:rPr>
          <w:rFonts w:ascii="TH SarabunPSK" w:hAnsi="TH SarabunPSK" w:cs="TH SarabunPSK"/>
          <w:b/>
          <w:bCs/>
          <w:sz w:val="32"/>
          <w:szCs w:val="32"/>
          <w:highlight w:val="yellow"/>
          <w:cs/>
          <w:lang w:bidi="th-TH"/>
        </w:rPr>
        <w:t xml:space="preserve"> กลยุทธ์การประเมินผลการเรียนรู้ด้านทักษะทางปัญญา</w:t>
      </w:r>
    </w:p>
    <w:p w:rsidR="00083FD3" w:rsidRPr="006A2E8C" w:rsidRDefault="00B7757B" w:rsidP="00083FD3">
      <w:pPr>
        <w:tabs>
          <w:tab w:val="left" w:pos="993"/>
        </w:tabs>
        <w:jc w:val="thaiDistribute"/>
        <w:rPr>
          <w:rFonts w:ascii="TH SarabunPSK" w:hAnsi="TH SarabunPSK" w:cs="TH SarabunPSK"/>
          <w:sz w:val="32"/>
          <w:szCs w:val="32"/>
        </w:rPr>
      </w:pPr>
      <w:r w:rsidRPr="006A2E8C">
        <w:rPr>
          <w:rFonts w:ascii="TH SarabunPSK" w:hAnsi="TH SarabunPSK" w:cs="TH SarabunPSK"/>
          <w:sz w:val="32"/>
          <w:szCs w:val="32"/>
          <w:highlight w:val="yellow"/>
          <w:cs/>
          <w:lang w:bidi="th-TH"/>
        </w:rPr>
        <w:tab/>
      </w:r>
      <w:r w:rsidR="00083FD3" w:rsidRPr="006A2E8C">
        <w:rPr>
          <w:rFonts w:ascii="TH SarabunPSK" w:hAnsi="TH SarabunPSK" w:cs="TH SarabunPSK"/>
          <w:color w:val="000000"/>
          <w:sz w:val="32"/>
          <w:szCs w:val="32"/>
          <w:highlight w:val="yellow"/>
          <w:lang w:bidi="th-TH"/>
        </w:rPr>
        <w:tab/>
      </w:r>
      <w:r w:rsidR="00083FD3" w:rsidRPr="006A2E8C">
        <w:rPr>
          <w:rFonts w:ascii="TH SarabunPSK" w:hAnsi="TH SarabunPSK" w:cs="TH SarabunPSK"/>
          <w:color w:val="000000"/>
          <w:sz w:val="32"/>
          <w:szCs w:val="32"/>
          <w:highlight w:val="yellow"/>
          <w:cs/>
          <w:lang w:bidi="th-TH"/>
        </w:rPr>
        <w:t>.......................................................................................................................</w:t>
      </w:r>
    </w:p>
    <w:p w:rsidR="00842A6F" w:rsidRPr="006A2E8C" w:rsidRDefault="00B24B82" w:rsidP="008A4BF5">
      <w:pPr>
        <w:tabs>
          <w:tab w:val="left" w:pos="567"/>
          <w:tab w:val="left" w:pos="990"/>
        </w:tabs>
        <w:spacing w:before="120"/>
        <w:rPr>
          <w:rFonts w:ascii="TH SarabunPSK" w:hAnsi="TH SarabunPSK" w:cs="TH SarabunPSK"/>
          <w:b/>
          <w:bCs/>
          <w:sz w:val="32"/>
          <w:szCs w:val="32"/>
        </w:rPr>
      </w:pPr>
      <w:r w:rsidRPr="006A2E8C">
        <w:rPr>
          <w:rFonts w:ascii="TH SarabunPSK" w:hAnsi="TH SarabunPSK" w:cs="TH SarabunPSK"/>
          <w:b/>
          <w:bCs/>
          <w:sz w:val="32"/>
          <w:szCs w:val="32"/>
        </w:rPr>
        <w:tab/>
      </w:r>
      <w:r w:rsidR="0023110D" w:rsidRPr="006A2E8C">
        <w:rPr>
          <w:rFonts w:ascii="TH SarabunPSK" w:hAnsi="TH SarabunPSK" w:cs="TH SarabunPSK"/>
          <w:b/>
          <w:bCs/>
          <w:sz w:val="32"/>
          <w:szCs w:val="32"/>
          <w:rtl/>
          <w:cs/>
        </w:rPr>
        <w:tab/>
      </w:r>
      <w:r w:rsidR="00E670DF" w:rsidRPr="006A2E8C">
        <w:rPr>
          <w:rFonts w:ascii="TH SarabunPSK" w:hAnsi="TH SarabunPSK" w:cs="TH SarabunPSK"/>
          <w:b/>
          <w:bCs/>
          <w:sz w:val="32"/>
          <w:szCs w:val="32"/>
          <w:lang w:bidi="th-TH"/>
        </w:rPr>
        <w:t>2</w:t>
      </w:r>
      <w:r w:rsidR="00842A6F" w:rsidRPr="006A2E8C">
        <w:rPr>
          <w:rFonts w:ascii="TH SarabunPSK" w:hAnsi="TH SarabunPSK" w:cs="TH SarabunPSK"/>
          <w:b/>
          <w:bCs/>
          <w:sz w:val="32"/>
          <w:szCs w:val="32"/>
          <w:cs/>
          <w:lang w:bidi="th-TH"/>
        </w:rPr>
        <w:t>.</w:t>
      </w:r>
      <w:r w:rsidR="0023110D" w:rsidRPr="006A2E8C">
        <w:rPr>
          <w:rFonts w:ascii="TH SarabunPSK" w:hAnsi="TH SarabunPSK" w:cs="TH SarabunPSK"/>
          <w:b/>
          <w:bCs/>
          <w:sz w:val="32"/>
          <w:szCs w:val="32"/>
          <w:cs/>
          <w:lang w:bidi="th-TH"/>
        </w:rPr>
        <w:t>2.</w:t>
      </w:r>
      <w:r w:rsidR="00842A6F" w:rsidRPr="006A2E8C">
        <w:rPr>
          <w:rFonts w:ascii="TH SarabunPSK" w:hAnsi="TH SarabunPSK" w:cs="TH SarabunPSK"/>
          <w:b/>
          <w:bCs/>
          <w:sz w:val="32"/>
          <w:szCs w:val="32"/>
        </w:rPr>
        <w:t>4</w:t>
      </w:r>
      <w:r w:rsidR="002D2F74" w:rsidRPr="006A2E8C">
        <w:rPr>
          <w:rFonts w:ascii="TH SarabunPSK" w:hAnsi="TH SarabunPSK" w:cs="TH SarabunPSK"/>
          <w:b/>
          <w:bCs/>
          <w:sz w:val="32"/>
          <w:szCs w:val="32"/>
          <w:cs/>
          <w:lang w:bidi="th-TH"/>
        </w:rPr>
        <w:t xml:space="preserve"> </w:t>
      </w:r>
      <w:r w:rsidR="00842A6F" w:rsidRPr="006A2E8C">
        <w:rPr>
          <w:rFonts w:ascii="TH SarabunPSK" w:hAnsi="TH SarabunPSK" w:cs="TH SarabunPSK"/>
          <w:b/>
          <w:bCs/>
          <w:sz w:val="32"/>
          <w:szCs w:val="32"/>
          <w:cs/>
          <w:lang w:bidi="th-TH"/>
        </w:rPr>
        <w:t>ด้านทักษะความสัมพันธ์ระหว่างบุคคลและความรับผิดชอบ</w:t>
      </w:r>
    </w:p>
    <w:p w:rsidR="00842A6F" w:rsidRPr="006A2E8C" w:rsidRDefault="00842A6F" w:rsidP="0023110D">
      <w:pPr>
        <w:tabs>
          <w:tab w:val="left" w:pos="1440"/>
          <w:tab w:val="left" w:pos="1530"/>
        </w:tabs>
        <w:jc w:val="thaiDistribute"/>
        <w:rPr>
          <w:rFonts w:ascii="TH SarabunPSK" w:hAnsi="TH SarabunPSK" w:cs="TH SarabunPSK"/>
          <w:b/>
          <w:bCs/>
          <w:sz w:val="32"/>
          <w:szCs w:val="32"/>
          <w:highlight w:val="yellow"/>
          <w:lang w:bidi="th-TH"/>
        </w:rPr>
      </w:pPr>
      <w:r w:rsidRPr="006A2E8C">
        <w:rPr>
          <w:rFonts w:ascii="TH SarabunPSK" w:hAnsi="TH SarabunPSK" w:cs="TH SarabunPSK"/>
          <w:b/>
          <w:bCs/>
          <w:sz w:val="32"/>
          <w:szCs w:val="32"/>
        </w:rPr>
        <w:tab/>
      </w:r>
      <w:r w:rsidR="00E670DF" w:rsidRPr="006A2E8C">
        <w:rPr>
          <w:rFonts w:ascii="TH SarabunPSK" w:hAnsi="TH SarabunPSK" w:cs="TH SarabunPSK"/>
          <w:b/>
          <w:bCs/>
          <w:sz w:val="32"/>
          <w:szCs w:val="32"/>
          <w:highlight w:val="yellow"/>
        </w:rPr>
        <w:t>2</w:t>
      </w:r>
      <w:r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Pr="006A2E8C">
        <w:rPr>
          <w:rFonts w:ascii="TH SarabunPSK" w:hAnsi="TH SarabunPSK" w:cs="TH SarabunPSK"/>
          <w:b/>
          <w:bCs/>
          <w:sz w:val="32"/>
          <w:szCs w:val="32"/>
          <w:highlight w:val="yellow"/>
        </w:rPr>
        <w:t>4</w:t>
      </w:r>
      <w:r w:rsidRPr="006A2E8C">
        <w:rPr>
          <w:rFonts w:ascii="TH SarabunPSK" w:hAnsi="TH SarabunPSK" w:cs="TH SarabunPSK"/>
          <w:b/>
          <w:bCs/>
          <w:sz w:val="32"/>
          <w:szCs w:val="32"/>
          <w:highlight w:val="yellow"/>
          <w:cs/>
          <w:lang w:bidi="th-TH"/>
        </w:rPr>
        <w:t>.</w:t>
      </w:r>
      <w:r w:rsidRPr="006A2E8C">
        <w:rPr>
          <w:rFonts w:ascii="TH SarabunPSK" w:hAnsi="TH SarabunPSK" w:cs="TH SarabunPSK"/>
          <w:b/>
          <w:bCs/>
          <w:sz w:val="32"/>
          <w:szCs w:val="32"/>
          <w:highlight w:val="yellow"/>
        </w:rPr>
        <w:t>1</w:t>
      </w:r>
      <w:r w:rsidRPr="006A2E8C">
        <w:rPr>
          <w:rFonts w:ascii="TH SarabunPSK" w:hAnsi="TH SarabunPSK" w:cs="TH SarabunPSK"/>
          <w:b/>
          <w:bCs/>
          <w:sz w:val="32"/>
          <w:szCs w:val="32"/>
          <w:highlight w:val="yellow"/>
          <w:cs/>
          <w:lang w:bidi="th-TH"/>
        </w:rPr>
        <w:t xml:space="preserve"> ผลการเรียนรู้ด้านทักษะความสัมพันธ์ระหว่างตัวบุคคลและความรับผิดชอบ</w:t>
      </w:r>
    </w:p>
    <w:p w:rsidR="00083FD3" w:rsidRPr="006A2E8C" w:rsidRDefault="00B7757B" w:rsidP="0023110D">
      <w:pPr>
        <w:tabs>
          <w:tab w:val="left" w:pos="993"/>
          <w:tab w:val="left" w:pos="1440"/>
        </w:tabs>
        <w:jc w:val="thaiDistribute"/>
        <w:rPr>
          <w:rFonts w:ascii="TH SarabunPSK" w:hAnsi="TH SarabunPSK" w:cs="TH SarabunPSK"/>
          <w:sz w:val="32"/>
          <w:szCs w:val="32"/>
        </w:rPr>
      </w:pPr>
      <w:r w:rsidRPr="006A2E8C">
        <w:rPr>
          <w:rFonts w:ascii="TH SarabunPSK" w:hAnsi="TH SarabunPSK" w:cs="TH SarabunPSK"/>
          <w:sz w:val="32"/>
          <w:szCs w:val="32"/>
          <w:highlight w:val="yellow"/>
          <w:cs/>
          <w:lang w:bidi="th-TH"/>
        </w:rPr>
        <w:tab/>
      </w:r>
      <w:r w:rsidR="00083FD3" w:rsidRPr="006A2E8C">
        <w:rPr>
          <w:rFonts w:ascii="TH SarabunPSK" w:hAnsi="TH SarabunPSK" w:cs="TH SarabunPSK"/>
          <w:color w:val="000000"/>
          <w:sz w:val="32"/>
          <w:szCs w:val="32"/>
          <w:highlight w:val="yellow"/>
          <w:lang w:bidi="th-TH"/>
        </w:rPr>
        <w:tab/>
      </w:r>
      <w:r w:rsidR="00083FD3" w:rsidRPr="006A2E8C">
        <w:rPr>
          <w:rFonts w:ascii="TH SarabunPSK" w:hAnsi="TH SarabunPSK" w:cs="TH SarabunPSK"/>
          <w:color w:val="000000"/>
          <w:sz w:val="32"/>
          <w:szCs w:val="32"/>
          <w:highlight w:val="yellow"/>
          <w:cs/>
          <w:lang w:bidi="th-TH"/>
        </w:rPr>
        <w:t>.......................................................................................................................</w:t>
      </w:r>
    </w:p>
    <w:p w:rsidR="00842A6F" w:rsidRPr="006A2E8C" w:rsidRDefault="00B24B82" w:rsidP="0023110D">
      <w:pPr>
        <w:tabs>
          <w:tab w:val="left" w:pos="1440"/>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rPr>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rPr>
        <w:t>4</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2</w:t>
      </w:r>
      <w:r w:rsidR="00842A6F" w:rsidRPr="006A2E8C">
        <w:rPr>
          <w:rFonts w:ascii="TH SarabunPSK" w:hAnsi="TH SarabunPSK" w:cs="TH SarabunPSK"/>
          <w:b/>
          <w:bCs/>
          <w:sz w:val="32"/>
          <w:szCs w:val="32"/>
          <w:highlight w:val="yellow"/>
          <w:cs/>
          <w:lang w:bidi="th-TH"/>
        </w:rPr>
        <w:t xml:space="preserve"> กลยุทธ์การสอนที่ใช้ในการพัฒนาการเรียนรู้ด้านทักษะความสัมพันธ์ระหว่าง</w:t>
      </w:r>
    </w:p>
    <w:p w:rsidR="00842A6F" w:rsidRPr="006A2E8C" w:rsidRDefault="00842A6F" w:rsidP="0023110D">
      <w:pPr>
        <w:tabs>
          <w:tab w:val="left" w:pos="1440"/>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cs/>
          <w:lang w:bidi="th-TH"/>
        </w:rPr>
        <w:t>บุคคลและความรับผิดชอบ</w:t>
      </w:r>
    </w:p>
    <w:p w:rsidR="00083FD3" w:rsidRDefault="00083FD3" w:rsidP="0023110D">
      <w:pPr>
        <w:tabs>
          <w:tab w:val="left" w:pos="720"/>
          <w:tab w:val="left" w:pos="990"/>
          <w:tab w:val="left" w:pos="1440"/>
        </w:tabs>
        <w:ind w:firstLine="720"/>
        <w:jc w:val="thaiDistribute"/>
        <w:rPr>
          <w:rFonts w:ascii="TH SarabunPSK" w:hAnsi="TH SarabunPSK" w:cs="TH SarabunPSK"/>
          <w:b/>
          <w:bCs/>
          <w:sz w:val="32"/>
          <w:szCs w:val="32"/>
          <w:highlight w:val="yellow"/>
        </w:rPr>
      </w:pPr>
      <w:r w:rsidRPr="006A2E8C">
        <w:rPr>
          <w:rFonts w:ascii="TH SarabunPSK" w:hAnsi="TH SarabunPSK" w:cs="TH SarabunPSK"/>
          <w:color w:val="000000"/>
          <w:sz w:val="32"/>
          <w:szCs w:val="32"/>
          <w:highlight w:val="yellow"/>
          <w:lang w:bidi="th-TH"/>
        </w:rPr>
        <w:tab/>
      </w:r>
      <w:r w:rsidR="00235622" w:rsidRPr="006A2E8C">
        <w:rPr>
          <w:rFonts w:ascii="TH SarabunPSK" w:hAnsi="TH SarabunPSK" w:cs="TH SarabunPSK"/>
          <w:color w:val="000000"/>
          <w:sz w:val="32"/>
          <w:szCs w:val="32"/>
          <w:highlight w:val="yellow"/>
          <w:lang w:bidi="th-TH"/>
        </w:rPr>
        <w:tab/>
      </w:r>
      <w:r w:rsidRPr="006A2E8C">
        <w:rPr>
          <w:rFonts w:ascii="TH SarabunPSK" w:hAnsi="TH SarabunPSK" w:cs="TH SarabunPSK"/>
          <w:color w:val="000000"/>
          <w:sz w:val="32"/>
          <w:szCs w:val="32"/>
          <w:highlight w:val="yellow"/>
          <w:cs/>
          <w:lang w:bidi="th-TH"/>
        </w:rPr>
        <w:t>.......................................................................................................................</w:t>
      </w:r>
      <w:r w:rsidR="00842A6F" w:rsidRPr="006A2E8C">
        <w:rPr>
          <w:rFonts w:ascii="TH SarabunPSK" w:hAnsi="TH SarabunPSK" w:cs="TH SarabunPSK"/>
          <w:b/>
          <w:bCs/>
          <w:sz w:val="32"/>
          <w:szCs w:val="32"/>
          <w:highlight w:val="yellow"/>
        </w:rPr>
        <w:tab/>
      </w:r>
    </w:p>
    <w:p w:rsidR="00E06E16" w:rsidRPr="006A2E8C" w:rsidRDefault="00E06E16" w:rsidP="0023110D">
      <w:pPr>
        <w:tabs>
          <w:tab w:val="left" w:pos="720"/>
          <w:tab w:val="left" w:pos="990"/>
          <w:tab w:val="left" w:pos="1440"/>
        </w:tabs>
        <w:ind w:firstLine="720"/>
        <w:jc w:val="thaiDistribute"/>
        <w:rPr>
          <w:rFonts w:ascii="TH SarabunPSK" w:hAnsi="TH SarabunPSK" w:cs="TH SarabunPSK"/>
          <w:b/>
          <w:bCs/>
          <w:sz w:val="32"/>
          <w:szCs w:val="32"/>
          <w:highlight w:val="yellow"/>
          <w:lang w:bidi="th-TH"/>
        </w:rPr>
      </w:pPr>
    </w:p>
    <w:p w:rsidR="00842A6F" w:rsidRPr="006A2E8C" w:rsidRDefault="00235622" w:rsidP="0023110D">
      <w:pPr>
        <w:tabs>
          <w:tab w:val="left" w:pos="720"/>
          <w:tab w:val="left" w:pos="1440"/>
        </w:tabs>
        <w:ind w:firstLine="720"/>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rPr>
        <w:lastRenderedPageBreak/>
        <w:tab/>
      </w:r>
      <w:r w:rsidR="00E670DF" w:rsidRPr="006A2E8C">
        <w:rPr>
          <w:rFonts w:ascii="TH SarabunPSK" w:hAnsi="TH SarabunPSK" w:cs="TH SarabunPSK"/>
          <w:b/>
          <w:bCs/>
          <w:sz w:val="32"/>
          <w:szCs w:val="32"/>
          <w:highlight w:val="yellow"/>
          <w:lang w:bidi="th-TH"/>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rPr>
        <w:t>4</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3</w:t>
      </w:r>
      <w:r w:rsidR="00842A6F" w:rsidRPr="006A2E8C">
        <w:rPr>
          <w:rFonts w:ascii="TH SarabunPSK" w:hAnsi="TH SarabunPSK" w:cs="TH SarabunPSK"/>
          <w:b/>
          <w:bCs/>
          <w:sz w:val="32"/>
          <w:szCs w:val="32"/>
          <w:highlight w:val="yellow"/>
          <w:cs/>
          <w:lang w:bidi="th-TH"/>
        </w:rPr>
        <w:t xml:space="preserve"> กลยุทธ์การประเมินผลการเรียนรู้ด้านทักษะความสัมพันธ์ระหว่างบุคคลและ</w:t>
      </w:r>
    </w:p>
    <w:p w:rsidR="00842A6F" w:rsidRPr="006A2E8C" w:rsidRDefault="00842A6F" w:rsidP="0023110D">
      <w:pPr>
        <w:tabs>
          <w:tab w:val="left" w:pos="1440"/>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cs/>
          <w:lang w:bidi="th-TH"/>
        </w:rPr>
        <w:t>ความรับผิดชอบ</w:t>
      </w:r>
    </w:p>
    <w:p w:rsidR="00842A6F" w:rsidRPr="006A2E8C" w:rsidRDefault="00A00770" w:rsidP="0023110D">
      <w:pPr>
        <w:tabs>
          <w:tab w:val="left" w:pos="990"/>
          <w:tab w:val="left" w:pos="1440"/>
        </w:tabs>
        <w:jc w:val="thaiDistribute"/>
        <w:rPr>
          <w:rFonts w:ascii="TH SarabunPSK" w:hAnsi="TH SarabunPSK" w:cs="TH SarabunPSK"/>
          <w:color w:val="000000"/>
          <w:sz w:val="32"/>
          <w:szCs w:val="32"/>
          <w:lang w:bidi="th-TH"/>
        </w:rPr>
      </w:pPr>
      <w:r w:rsidRPr="006A2E8C">
        <w:rPr>
          <w:rFonts w:ascii="TH SarabunPSK" w:hAnsi="TH SarabunPSK" w:cs="TH SarabunPSK"/>
          <w:sz w:val="32"/>
          <w:szCs w:val="32"/>
          <w:highlight w:val="yellow"/>
          <w:cs/>
          <w:lang w:bidi="th-TH"/>
        </w:rPr>
        <w:tab/>
      </w:r>
      <w:r w:rsidR="00083FD3" w:rsidRPr="006A2E8C">
        <w:rPr>
          <w:rFonts w:ascii="TH SarabunPSK" w:hAnsi="TH SarabunPSK" w:cs="TH SarabunPSK"/>
          <w:color w:val="000000"/>
          <w:sz w:val="32"/>
          <w:szCs w:val="32"/>
          <w:highlight w:val="yellow"/>
          <w:lang w:bidi="th-TH"/>
        </w:rPr>
        <w:tab/>
      </w:r>
      <w:r w:rsidR="00083FD3" w:rsidRPr="006A2E8C">
        <w:rPr>
          <w:rFonts w:ascii="TH SarabunPSK" w:hAnsi="TH SarabunPSK" w:cs="TH SarabunPSK"/>
          <w:color w:val="000000"/>
          <w:sz w:val="32"/>
          <w:szCs w:val="32"/>
          <w:highlight w:val="yellow"/>
          <w:cs/>
          <w:lang w:bidi="th-TH"/>
        </w:rPr>
        <w:t>.......................................................................................................................</w:t>
      </w:r>
    </w:p>
    <w:p w:rsidR="00842A6F" w:rsidRPr="006A2E8C" w:rsidRDefault="00206C0A" w:rsidP="008A4BF5">
      <w:pPr>
        <w:tabs>
          <w:tab w:val="left" w:pos="567"/>
          <w:tab w:val="left" w:pos="900"/>
        </w:tabs>
        <w:spacing w:before="120"/>
        <w:rPr>
          <w:rFonts w:ascii="TH SarabunPSK" w:hAnsi="TH SarabunPSK" w:cs="TH SarabunPSK"/>
          <w:b/>
          <w:bCs/>
          <w:sz w:val="32"/>
          <w:szCs w:val="32"/>
        </w:rPr>
      </w:pPr>
      <w:r w:rsidRPr="006A2E8C">
        <w:rPr>
          <w:rFonts w:ascii="TH SarabunPSK" w:hAnsi="TH SarabunPSK" w:cs="TH SarabunPSK"/>
          <w:b/>
          <w:bCs/>
          <w:sz w:val="32"/>
          <w:szCs w:val="32"/>
        </w:rPr>
        <w:tab/>
      </w:r>
      <w:r w:rsidR="0023110D" w:rsidRPr="006A2E8C">
        <w:rPr>
          <w:rFonts w:ascii="TH SarabunPSK" w:hAnsi="TH SarabunPSK" w:cs="TH SarabunPSK"/>
          <w:b/>
          <w:bCs/>
          <w:sz w:val="32"/>
          <w:szCs w:val="32"/>
          <w:rtl/>
          <w:cs/>
        </w:rPr>
        <w:tab/>
      </w:r>
      <w:r w:rsidR="00E670DF" w:rsidRPr="006A2E8C">
        <w:rPr>
          <w:rFonts w:ascii="TH SarabunPSK" w:hAnsi="TH SarabunPSK" w:cs="TH SarabunPSK"/>
          <w:b/>
          <w:bCs/>
          <w:sz w:val="32"/>
          <w:szCs w:val="32"/>
        </w:rPr>
        <w:t>2</w:t>
      </w:r>
      <w:r w:rsidR="00842A6F" w:rsidRPr="006A2E8C">
        <w:rPr>
          <w:rFonts w:ascii="TH SarabunPSK" w:hAnsi="TH SarabunPSK" w:cs="TH SarabunPSK"/>
          <w:b/>
          <w:bCs/>
          <w:sz w:val="32"/>
          <w:szCs w:val="32"/>
          <w:cs/>
          <w:lang w:bidi="th-TH"/>
        </w:rPr>
        <w:t>.</w:t>
      </w:r>
      <w:r w:rsidR="0023110D" w:rsidRPr="006A2E8C">
        <w:rPr>
          <w:rFonts w:ascii="TH SarabunPSK" w:hAnsi="TH SarabunPSK" w:cs="TH SarabunPSK"/>
          <w:b/>
          <w:bCs/>
          <w:sz w:val="32"/>
          <w:szCs w:val="32"/>
          <w:cs/>
          <w:lang w:bidi="th-TH"/>
        </w:rPr>
        <w:t>2.</w:t>
      </w:r>
      <w:r w:rsidR="00842A6F" w:rsidRPr="006A2E8C">
        <w:rPr>
          <w:rFonts w:ascii="TH SarabunPSK" w:hAnsi="TH SarabunPSK" w:cs="TH SarabunPSK"/>
          <w:b/>
          <w:bCs/>
          <w:sz w:val="32"/>
          <w:szCs w:val="32"/>
        </w:rPr>
        <w:t>5</w:t>
      </w:r>
      <w:r w:rsidR="00DB3AE0" w:rsidRPr="006A2E8C">
        <w:rPr>
          <w:rFonts w:ascii="TH SarabunPSK" w:hAnsi="TH SarabunPSK" w:cs="TH SarabunPSK"/>
          <w:b/>
          <w:bCs/>
          <w:sz w:val="32"/>
          <w:szCs w:val="32"/>
          <w:cs/>
          <w:lang w:bidi="th-TH"/>
        </w:rPr>
        <w:t xml:space="preserve"> </w:t>
      </w:r>
      <w:r w:rsidR="00842A6F" w:rsidRPr="006A2E8C">
        <w:rPr>
          <w:rFonts w:ascii="TH SarabunPSK" w:hAnsi="TH SarabunPSK" w:cs="TH SarabunPSK"/>
          <w:b/>
          <w:bCs/>
          <w:sz w:val="32"/>
          <w:szCs w:val="32"/>
          <w:cs/>
          <w:lang w:bidi="th-TH"/>
        </w:rPr>
        <w:t>ด้านทักษะในการวิเคราะห์เชิงตัวเลข การสื่อสาร และการใช้เทคโนโลยีสารสนเทศ</w:t>
      </w:r>
    </w:p>
    <w:p w:rsidR="00842A6F" w:rsidRPr="006A2E8C" w:rsidRDefault="00842A6F" w:rsidP="0023110D">
      <w:pPr>
        <w:tabs>
          <w:tab w:val="left" w:pos="1440"/>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rPr>
        <w:tab/>
      </w:r>
      <w:r w:rsidR="00206C0A" w:rsidRPr="006A2E8C">
        <w:rPr>
          <w:rFonts w:ascii="TH SarabunPSK" w:hAnsi="TH SarabunPSK" w:cs="TH SarabunPSK"/>
          <w:b/>
          <w:bCs/>
          <w:sz w:val="32"/>
          <w:szCs w:val="32"/>
          <w:highlight w:val="yellow"/>
        </w:rPr>
        <w:t>2</w:t>
      </w:r>
      <w:r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Pr="006A2E8C">
        <w:rPr>
          <w:rFonts w:ascii="TH SarabunPSK" w:hAnsi="TH SarabunPSK" w:cs="TH SarabunPSK"/>
          <w:b/>
          <w:bCs/>
          <w:sz w:val="32"/>
          <w:szCs w:val="32"/>
          <w:highlight w:val="yellow"/>
        </w:rPr>
        <w:t>5</w:t>
      </w:r>
      <w:r w:rsidRPr="006A2E8C">
        <w:rPr>
          <w:rFonts w:ascii="TH SarabunPSK" w:hAnsi="TH SarabunPSK" w:cs="TH SarabunPSK"/>
          <w:b/>
          <w:bCs/>
          <w:sz w:val="32"/>
          <w:szCs w:val="32"/>
          <w:highlight w:val="yellow"/>
          <w:cs/>
          <w:lang w:bidi="th-TH"/>
        </w:rPr>
        <w:t>.</w:t>
      </w:r>
      <w:r w:rsidRPr="006A2E8C">
        <w:rPr>
          <w:rFonts w:ascii="TH SarabunPSK" w:hAnsi="TH SarabunPSK" w:cs="TH SarabunPSK"/>
          <w:b/>
          <w:bCs/>
          <w:sz w:val="32"/>
          <w:szCs w:val="32"/>
          <w:highlight w:val="yellow"/>
        </w:rPr>
        <w:t>1</w:t>
      </w:r>
      <w:r w:rsidRPr="006A2E8C">
        <w:rPr>
          <w:rFonts w:ascii="TH SarabunPSK" w:hAnsi="TH SarabunPSK" w:cs="TH SarabunPSK"/>
          <w:b/>
          <w:bCs/>
          <w:sz w:val="32"/>
          <w:szCs w:val="32"/>
          <w:highlight w:val="yellow"/>
          <w:cs/>
          <w:lang w:bidi="th-TH"/>
        </w:rPr>
        <w:t xml:space="preserve"> ผลการเรียนรู้ด้านทักษะในการวิเคราะห์เชิงตัวเลข การสื่อสาร และการใช้</w:t>
      </w:r>
    </w:p>
    <w:p w:rsidR="00842A6F" w:rsidRPr="006A2E8C" w:rsidRDefault="00842A6F" w:rsidP="00842A6F">
      <w:pPr>
        <w:jc w:val="thaiDistribute"/>
        <w:rPr>
          <w:rFonts w:ascii="TH SarabunPSK" w:hAnsi="TH SarabunPSK" w:cs="TH SarabunPSK"/>
          <w:b/>
          <w:bCs/>
          <w:sz w:val="32"/>
          <w:szCs w:val="32"/>
          <w:highlight w:val="yellow"/>
          <w:lang w:bidi="th-TH"/>
        </w:rPr>
      </w:pPr>
      <w:r w:rsidRPr="006A2E8C">
        <w:rPr>
          <w:rFonts w:ascii="TH SarabunPSK" w:hAnsi="TH SarabunPSK" w:cs="TH SarabunPSK"/>
          <w:b/>
          <w:bCs/>
          <w:sz w:val="32"/>
          <w:szCs w:val="32"/>
          <w:highlight w:val="yellow"/>
          <w:cs/>
          <w:lang w:bidi="th-TH"/>
        </w:rPr>
        <w:t>เทคโนโลยีสารสนเทศ</w:t>
      </w:r>
    </w:p>
    <w:p w:rsidR="00083FD3" w:rsidRPr="006A2E8C" w:rsidRDefault="00083FD3" w:rsidP="00842A6F">
      <w:pPr>
        <w:ind w:firstLine="1418"/>
        <w:jc w:val="thaiDistribute"/>
        <w:rPr>
          <w:rFonts w:ascii="TH SarabunPSK" w:hAnsi="TH SarabunPSK" w:cs="TH SarabunPSK"/>
          <w:color w:val="000000"/>
          <w:sz w:val="32"/>
          <w:szCs w:val="32"/>
          <w:lang w:bidi="th-TH"/>
        </w:rPr>
      </w:pPr>
      <w:r w:rsidRPr="006A2E8C">
        <w:rPr>
          <w:rFonts w:ascii="TH SarabunPSK" w:hAnsi="TH SarabunPSK" w:cs="TH SarabunPSK"/>
          <w:color w:val="000000"/>
          <w:sz w:val="32"/>
          <w:szCs w:val="32"/>
          <w:highlight w:val="yellow"/>
          <w:lang w:bidi="th-TH"/>
        </w:rPr>
        <w:tab/>
      </w:r>
      <w:r w:rsidRPr="006A2E8C">
        <w:rPr>
          <w:rFonts w:ascii="TH SarabunPSK" w:hAnsi="TH SarabunPSK" w:cs="TH SarabunPSK"/>
          <w:color w:val="000000"/>
          <w:sz w:val="32"/>
          <w:szCs w:val="32"/>
          <w:highlight w:val="yellow"/>
          <w:cs/>
          <w:lang w:bidi="th-TH"/>
        </w:rPr>
        <w:t>.......................................................................................................................</w:t>
      </w:r>
    </w:p>
    <w:p w:rsidR="00842A6F" w:rsidRPr="006A2E8C" w:rsidRDefault="00B24B82" w:rsidP="00842A6F">
      <w:pPr>
        <w:tabs>
          <w:tab w:val="left" w:pos="993"/>
        </w:tabs>
        <w:ind w:left="851" w:hanging="851"/>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rPr>
        <w:tab/>
      </w:r>
      <w:r w:rsidRPr="006A2E8C">
        <w:rPr>
          <w:rFonts w:ascii="TH SarabunPSK" w:hAnsi="TH SarabunPSK" w:cs="TH SarabunPSK"/>
          <w:b/>
          <w:bCs/>
          <w:sz w:val="32"/>
          <w:szCs w:val="32"/>
        </w:rPr>
        <w:tab/>
      </w:r>
      <w:r w:rsidR="0023110D" w:rsidRPr="006A2E8C">
        <w:rPr>
          <w:rFonts w:ascii="TH SarabunPSK" w:hAnsi="TH SarabunPSK" w:cs="TH SarabunPSK"/>
          <w:b/>
          <w:bCs/>
          <w:sz w:val="32"/>
          <w:szCs w:val="32"/>
          <w:rtl/>
          <w:cs/>
        </w:rPr>
        <w:tab/>
      </w:r>
      <w:r w:rsidR="00206C0A" w:rsidRPr="006A2E8C">
        <w:rPr>
          <w:rFonts w:ascii="TH SarabunPSK" w:hAnsi="TH SarabunPSK" w:cs="TH SarabunPSK"/>
          <w:b/>
          <w:bCs/>
          <w:sz w:val="32"/>
          <w:szCs w:val="32"/>
          <w:highlight w:val="yellow"/>
        </w:rPr>
        <w:t>2</w:t>
      </w:r>
      <w:r w:rsidR="00842A6F"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00842A6F" w:rsidRPr="006A2E8C">
        <w:rPr>
          <w:rFonts w:ascii="TH SarabunPSK" w:hAnsi="TH SarabunPSK" w:cs="TH SarabunPSK"/>
          <w:b/>
          <w:bCs/>
          <w:sz w:val="32"/>
          <w:szCs w:val="32"/>
          <w:highlight w:val="yellow"/>
        </w:rPr>
        <w:t>5</w:t>
      </w:r>
      <w:r w:rsidR="00842A6F" w:rsidRPr="006A2E8C">
        <w:rPr>
          <w:rFonts w:ascii="TH SarabunPSK" w:hAnsi="TH SarabunPSK" w:cs="TH SarabunPSK"/>
          <w:b/>
          <w:bCs/>
          <w:sz w:val="32"/>
          <w:szCs w:val="32"/>
          <w:highlight w:val="yellow"/>
          <w:cs/>
          <w:lang w:bidi="th-TH"/>
        </w:rPr>
        <w:t>.</w:t>
      </w:r>
      <w:r w:rsidR="00842A6F" w:rsidRPr="006A2E8C">
        <w:rPr>
          <w:rFonts w:ascii="TH SarabunPSK" w:hAnsi="TH SarabunPSK" w:cs="TH SarabunPSK"/>
          <w:b/>
          <w:bCs/>
          <w:sz w:val="32"/>
          <w:szCs w:val="32"/>
          <w:highlight w:val="yellow"/>
        </w:rPr>
        <w:t>2</w:t>
      </w:r>
      <w:r w:rsidR="00842A6F" w:rsidRPr="006A2E8C">
        <w:rPr>
          <w:rFonts w:ascii="TH SarabunPSK" w:hAnsi="TH SarabunPSK" w:cs="TH SarabunPSK"/>
          <w:b/>
          <w:bCs/>
          <w:sz w:val="32"/>
          <w:szCs w:val="32"/>
          <w:highlight w:val="yellow"/>
          <w:cs/>
          <w:lang w:bidi="th-TH"/>
        </w:rPr>
        <w:t xml:space="preserve"> กลยุทธ์การสอนที่ใช้ในการพัฒนาการเรียนรู้ด้านทักษะในการวิเคราะห์เชิง</w:t>
      </w:r>
    </w:p>
    <w:p w:rsidR="00842A6F" w:rsidRPr="006A2E8C" w:rsidRDefault="00842A6F" w:rsidP="00842A6F">
      <w:pPr>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cs/>
          <w:lang w:bidi="th-TH"/>
        </w:rPr>
        <w:t>ตัวเลข การสื่อสาร และการใช้เทคโนโลยีสารสนเทศ</w:t>
      </w:r>
    </w:p>
    <w:p w:rsidR="00186CB2" w:rsidRPr="006A2E8C" w:rsidRDefault="00842A6F" w:rsidP="00186CB2">
      <w:pPr>
        <w:ind w:firstLine="1418"/>
        <w:jc w:val="thaiDistribute"/>
        <w:rPr>
          <w:rFonts w:ascii="TH SarabunPSK" w:hAnsi="TH SarabunPSK" w:cs="TH SarabunPSK"/>
          <w:color w:val="000000"/>
          <w:sz w:val="32"/>
          <w:szCs w:val="32"/>
          <w:highlight w:val="yellow"/>
          <w:lang w:bidi="th-TH"/>
        </w:rPr>
      </w:pPr>
      <w:r w:rsidRPr="006A2E8C">
        <w:rPr>
          <w:rFonts w:ascii="TH SarabunPSK" w:hAnsi="TH SarabunPSK" w:cs="TH SarabunPSK"/>
          <w:sz w:val="32"/>
          <w:szCs w:val="32"/>
          <w:highlight w:val="yellow"/>
          <w:cs/>
          <w:lang w:bidi="th-TH"/>
        </w:rPr>
        <w:tab/>
      </w:r>
      <w:r w:rsidR="00186CB2" w:rsidRPr="006A2E8C">
        <w:rPr>
          <w:rFonts w:ascii="TH SarabunPSK" w:hAnsi="TH SarabunPSK" w:cs="TH SarabunPSK"/>
          <w:color w:val="000000"/>
          <w:sz w:val="32"/>
          <w:szCs w:val="32"/>
          <w:highlight w:val="yellow"/>
          <w:cs/>
          <w:lang w:bidi="th-TH"/>
        </w:rPr>
        <w:t>.......................................................................................................................</w:t>
      </w:r>
    </w:p>
    <w:p w:rsidR="00842A6F" w:rsidRPr="006A2E8C" w:rsidRDefault="00842A6F" w:rsidP="00186CB2">
      <w:pPr>
        <w:tabs>
          <w:tab w:val="left" w:pos="993"/>
        </w:tabs>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lang w:bidi="th-TH"/>
        </w:rPr>
        <w:tab/>
      </w:r>
      <w:r w:rsidR="0023110D" w:rsidRPr="006A2E8C">
        <w:rPr>
          <w:rFonts w:ascii="TH SarabunPSK" w:hAnsi="TH SarabunPSK" w:cs="TH SarabunPSK"/>
          <w:b/>
          <w:bCs/>
          <w:sz w:val="32"/>
          <w:szCs w:val="32"/>
          <w:highlight w:val="yellow"/>
          <w:cs/>
          <w:lang w:bidi="th-TH"/>
        </w:rPr>
        <w:tab/>
      </w:r>
      <w:r w:rsidR="00206C0A" w:rsidRPr="006A2E8C">
        <w:rPr>
          <w:rFonts w:ascii="TH SarabunPSK" w:hAnsi="TH SarabunPSK" w:cs="TH SarabunPSK"/>
          <w:b/>
          <w:bCs/>
          <w:sz w:val="32"/>
          <w:szCs w:val="32"/>
          <w:highlight w:val="yellow"/>
          <w:lang w:bidi="th-TH"/>
        </w:rPr>
        <w:t>2</w:t>
      </w:r>
      <w:r w:rsidRPr="006A2E8C">
        <w:rPr>
          <w:rFonts w:ascii="TH SarabunPSK" w:hAnsi="TH SarabunPSK" w:cs="TH SarabunPSK"/>
          <w:b/>
          <w:bCs/>
          <w:sz w:val="32"/>
          <w:szCs w:val="32"/>
          <w:highlight w:val="yellow"/>
          <w:cs/>
          <w:lang w:bidi="th-TH"/>
        </w:rPr>
        <w:t>.</w:t>
      </w:r>
      <w:r w:rsidR="0023110D" w:rsidRPr="006A2E8C">
        <w:rPr>
          <w:rFonts w:ascii="TH SarabunPSK" w:hAnsi="TH SarabunPSK" w:cs="TH SarabunPSK"/>
          <w:b/>
          <w:bCs/>
          <w:sz w:val="32"/>
          <w:szCs w:val="32"/>
          <w:highlight w:val="yellow"/>
          <w:cs/>
          <w:lang w:bidi="th-TH"/>
        </w:rPr>
        <w:t>2.</w:t>
      </w:r>
      <w:r w:rsidRPr="006A2E8C">
        <w:rPr>
          <w:rFonts w:ascii="TH SarabunPSK" w:hAnsi="TH SarabunPSK" w:cs="TH SarabunPSK"/>
          <w:b/>
          <w:bCs/>
          <w:sz w:val="32"/>
          <w:szCs w:val="32"/>
          <w:highlight w:val="yellow"/>
        </w:rPr>
        <w:t>5</w:t>
      </w:r>
      <w:r w:rsidRPr="006A2E8C">
        <w:rPr>
          <w:rFonts w:ascii="TH SarabunPSK" w:hAnsi="TH SarabunPSK" w:cs="TH SarabunPSK"/>
          <w:b/>
          <w:bCs/>
          <w:sz w:val="32"/>
          <w:szCs w:val="32"/>
          <w:highlight w:val="yellow"/>
          <w:cs/>
          <w:lang w:bidi="th-TH"/>
        </w:rPr>
        <w:t>.</w:t>
      </w:r>
      <w:r w:rsidRPr="006A2E8C">
        <w:rPr>
          <w:rFonts w:ascii="TH SarabunPSK" w:hAnsi="TH SarabunPSK" w:cs="TH SarabunPSK"/>
          <w:b/>
          <w:bCs/>
          <w:sz w:val="32"/>
          <w:szCs w:val="32"/>
          <w:highlight w:val="yellow"/>
        </w:rPr>
        <w:t>3</w:t>
      </w:r>
      <w:r w:rsidRPr="006A2E8C">
        <w:rPr>
          <w:rFonts w:ascii="TH SarabunPSK" w:hAnsi="TH SarabunPSK" w:cs="TH SarabunPSK"/>
          <w:b/>
          <w:bCs/>
          <w:sz w:val="32"/>
          <w:szCs w:val="32"/>
          <w:highlight w:val="yellow"/>
          <w:cs/>
          <w:lang w:bidi="th-TH"/>
        </w:rPr>
        <w:t xml:space="preserve"> กลยุทธ์การประเมินผลการเรียนรู้ด้านทักษะในการวิเคราะห์เชิงตัวเลข การ</w:t>
      </w:r>
    </w:p>
    <w:p w:rsidR="00842A6F" w:rsidRPr="006A2E8C" w:rsidRDefault="00842A6F" w:rsidP="00842A6F">
      <w:pPr>
        <w:jc w:val="thaiDistribute"/>
        <w:rPr>
          <w:rFonts w:ascii="TH SarabunPSK" w:hAnsi="TH SarabunPSK" w:cs="TH SarabunPSK"/>
          <w:b/>
          <w:bCs/>
          <w:sz w:val="32"/>
          <w:szCs w:val="32"/>
          <w:highlight w:val="yellow"/>
        </w:rPr>
      </w:pPr>
      <w:r w:rsidRPr="006A2E8C">
        <w:rPr>
          <w:rFonts w:ascii="TH SarabunPSK" w:hAnsi="TH SarabunPSK" w:cs="TH SarabunPSK"/>
          <w:b/>
          <w:bCs/>
          <w:sz w:val="32"/>
          <w:szCs w:val="32"/>
          <w:highlight w:val="yellow"/>
          <w:cs/>
          <w:lang w:bidi="th-TH"/>
        </w:rPr>
        <w:t>สื่อสาร และการใช้เทคโนโลยีสารสนเทศ</w:t>
      </w:r>
    </w:p>
    <w:p w:rsidR="00186CB2" w:rsidRPr="006A2E8C" w:rsidRDefault="00186CB2" w:rsidP="008A4BF5">
      <w:pPr>
        <w:ind w:firstLine="1418"/>
        <w:jc w:val="thaiDistribute"/>
        <w:rPr>
          <w:rFonts w:ascii="TH SarabunPSK" w:hAnsi="TH SarabunPSK" w:cs="TH SarabunPSK"/>
          <w:color w:val="000000"/>
          <w:sz w:val="32"/>
          <w:szCs w:val="32"/>
          <w:lang w:bidi="th-TH"/>
        </w:rPr>
      </w:pPr>
      <w:r w:rsidRPr="006A2E8C">
        <w:rPr>
          <w:rFonts w:ascii="TH SarabunPSK" w:hAnsi="TH SarabunPSK" w:cs="TH SarabunPSK"/>
          <w:color w:val="000000"/>
          <w:sz w:val="32"/>
          <w:szCs w:val="32"/>
          <w:highlight w:val="yellow"/>
          <w:lang w:bidi="th-TH"/>
        </w:rPr>
        <w:tab/>
      </w:r>
      <w:r w:rsidRPr="006A2E8C">
        <w:rPr>
          <w:rFonts w:ascii="TH SarabunPSK" w:hAnsi="TH SarabunPSK" w:cs="TH SarabunPSK"/>
          <w:color w:val="000000"/>
          <w:sz w:val="32"/>
          <w:szCs w:val="32"/>
          <w:highlight w:val="yellow"/>
          <w:cs/>
          <w:lang w:bidi="th-TH"/>
        </w:rPr>
        <w:t>.......................................................................................................................</w:t>
      </w:r>
    </w:p>
    <w:p w:rsidR="0054766C" w:rsidRPr="006A2E8C" w:rsidRDefault="0054766C" w:rsidP="008A4BF5">
      <w:pPr>
        <w:ind w:firstLine="1418"/>
        <w:jc w:val="thaiDistribute"/>
        <w:rPr>
          <w:rFonts w:ascii="TH SarabunPSK" w:hAnsi="TH SarabunPSK" w:cs="TH SarabunPSK"/>
          <w:color w:val="000000"/>
          <w:sz w:val="32"/>
          <w:szCs w:val="32"/>
          <w:lang w:bidi="th-TH"/>
        </w:rPr>
      </w:pPr>
    </w:p>
    <w:p w:rsidR="00FE730E" w:rsidRPr="006A2E8C" w:rsidRDefault="001963E5" w:rsidP="008A4BF5">
      <w:pPr>
        <w:pStyle w:val="ListParagraph"/>
        <w:numPr>
          <w:ilvl w:val="0"/>
          <w:numId w:val="11"/>
        </w:numPr>
        <w:tabs>
          <w:tab w:val="left" w:pos="284"/>
        </w:tabs>
        <w:spacing w:before="120"/>
        <w:ind w:left="0" w:firstLine="0"/>
        <w:rPr>
          <w:rFonts w:ascii="TH SarabunPSK" w:hAnsi="TH SarabunPSK" w:cs="TH SarabunPSK"/>
          <w:color w:val="FF0000"/>
          <w:sz w:val="32"/>
          <w:szCs w:val="32"/>
          <w:lang w:bidi="th-TH"/>
        </w:rPr>
      </w:pPr>
      <w:r w:rsidRPr="006A2E8C">
        <w:rPr>
          <w:rFonts w:ascii="TH SarabunPSK" w:hAnsi="TH SarabunPSK" w:cs="TH SarabunPSK"/>
          <w:b/>
          <w:bCs/>
          <w:sz w:val="32"/>
          <w:szCs w:val="32"/>
          <w:cs/>
          <w:lang w:bidi="th-TH"/>
        </w:rPr>
        <w:t>ผลการ</w:t>
      </w:r>
      <w:r w:rsidR="00FE730E" w:rsidRPr="006A2E8C">
        <w:rPr>
          <w:rFonts w:ascii="TH SarabunPSK" w:hAnsi="TH SarabunPSK" w:cs="TH SarabunPSK"/>
          <w:b/>
          <w:bCs/>
          <w:sz w:val="32"/>
          <w:szCs w:val="32"/>
          <w:cs/>
          <w:lang w:bidi="th-TH"/>
        </w:rPr>
        <w:t>พัฒนาผลการเรียนรู้</w:t>
      </w:r>
      <w:r w:rsidR="00687808" w:rsidRPr="006A2E8C">
        <w:rPr>
          <w:rFonts w:ascii="TH SarabunPSK" w:hAnsi="TH SarabunPSK" w:cs="TH SarabunPSK"/>
          <w:b/>
          <w:bCs/>
          <w:sz w:val="32"/>
          <w:szCs w:val="32"/>
          <w:cs/>
          <w:lang w:bidi="th-TH"/>
        </w:rPr>
        <w:t xml:space="preserve">  </w:t>
      </w:r>
      <w:r w:rsidR="00687808" w:rsidRPr="006A2E8C">
        <w:rPr>
          <w:rFonts w:ascii="TH SarabunPSK" w:hAnsi="TH SarabunPSK" w:cs="TH SarabunPSK"/>
          <w:color w:val="FF0000"/>
          <w:sz w:val="32"/>
          <w:szCs w:val="32"/>
          <w:cs/>
          <w:lang w:bidi="th-TH"/>
        </w:rPr>
        <w:t>(ต้องมีให้ครบทุกหัวข้อ ตั้งแต่ 3.1-3.6)</w:t>
      </w:r>
    </w:p>
    <w:p w:rsidR="004F6E99" w:rsidRPr="006A2E8C" w:rsidRDefault="004F6E99" w:rsidP="004F6E99">
      <w:pPr>
        <w:tabs>
          <w:tab w:val="left" w:pos="567"/>
          <w:tab w:val="left" w:pos="900"/>
          <w:tab w:val="left" w:pos="1620"/>
          <w:tab w:val="left" w:pos="2268"/>
        </w:tabs>
        <w:ind w:firstLine="360"/>
        <w:jc w:val="thaiDistribute"/>
        <w:rPr>
          <w:rFonts w:ascii="TH SarabunPSK" w:hAnsi="TH SarabunPSK" w:cs="TH SarabunPSK"/>
          <w:b/>
          <w:bCs/>
          <w:color w:val="000000" w:themeColor="text1"/>
          <w:sz w:val="32"/>
          <w:szCs w:val="32"/>
          <w:lang w:bidi="th-TH"/>
        </w:rPr>
      </w:pPr>
      <w:r w:rsidRPr="006A2E8C">
        <w:rPr>
          <w:rFonts w:ascii="TH SarabunPSK" w:hAnsi="TH SarabunPSK" w:cs="TH SarabunPSK"/>
          <w:b/>
          <w:bCs/>
          <w:color w:val="000000" w:themeColor="text1"/>
          <w:sz w:val="32"/>
          <w:szCs w:val="32"/>
          <w:cs/>
          <w:lang w:bidi="th-TH"/>
        </w:rPr>
        <w:t>3.1</w:t>
      </w:r>
      <w:r w:rsidRPr="006A2E8C">
        <w:rPr>
          <w:rFonts w:ascii="TH SarabunPSK" w:hAnsi="TH SarabunPSK" w:cs="TH SarabunPSK"/>
          <w:b/>
          <w:bCs/>
          <w:color w:val="000000" w:themeColor="text1"/>
          <w:sz w:val="32"/>
          <w:szCs w:val="32"/>
          <w:cs/>
          <w:lang w:bidi="th-TH"/>
        </w:rPr>
        <w:tab/>
        <w:t>ผลการพัฒนาการเรียนรู้ หมวดวิชาศึกษาทั่วไป (</w:t>
      </w:r>
      <w:r w:rsidRPr="006A2E8C">
        <w:rPr>
          <w:rFonts w:ascii="TH SarabunPSK" w:hAnsi="TH SarabunPSK" w:cs="TH SarabunPSK"/>
          <w:b/>
          <w:bCs/>
          <w:color w:val="000000" w:themeColor="text1"/>
          <w:sz w:val="32"/>
          <w:szCs w:val="32"/>
          <w:lang w:bidi="th-TH"/>
        </w:rPr>
        <w:t>PLO</w:t>
      </w:r>
      <w:r w:rsidRPr="006A2E8C">
        <w:rPr>
          <w:rFonts w:ascii="TH SarabunPSK" w:hAnsi="TH SarabunPSK" w:cs="TH SarabunPSK"/>
          <w:b/>
          <w:bCs/>
          <w:color w:val="000000" w:themeColor="text1"/>
          <w:sz w:val="32"/>
          <w:szCs w:val="32"/>
          <w:cs/>
          <w:lang w:bidi="th-TH"/>
        </w:rPr>
        <w:t>)</w:t>
      </w:r>
    </w:p>
    <w:p w:rsidR="004F6E99"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lang w:bidi="th-TH"/>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1. มีคุณธรรมจริยธรรมในการดำเนินชีวิต  บนพื้นฐานปรัชญาเศรษฐกิจ</w:t>
      </w:r>
      <w:r w:rsidR="004D127D" w:rsidRPr="006A2E8C">
        <w:rPr>
          <w:rFonts w:ascii="TH SarabunPSK" w:hAnsi="TH SarabunPSK" w:cs="TH SarabunPSK"/>
          <w:color w:val="000000" w:themeColor="text1"/>
          <w:sz w:val="28"/>
          <w:szCs w:val="28"/>
          <w:cs/>
          <w:lang w:bidi="th-TH"/>
        </w:rPr>
        <w:t>พอเพียง</w:t>
      </w:r>
      <w:r w:rsidRPr="006A2E8C">
        <w:rPr>
          <w:rFonts w:ascii="TH SarabunPSK" w:hAnsi="TH SarabunPSK" w:cs="TH SarabunPSK"/>
          <w:color w:val="000000" w:themeColor="text1"/>
          <w:sz w:val="32"/>
          <w:szCs w:val="32"/>
          <w:cs/>
          <w:lang w:bidi="th-TH"/>
        </w:rPr>
        <w:t xml:space="preserve"> </w:t>
      </w:r>
    </w:p>
    <w:p w:rsidR="004F6E99"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lang w:bidi="th-TH"/>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 xml:space="preserve">2. ตระหนักและสำนึกในความเป็นไทย  </w:t>
      </w:r>
    </w:p>
    <w:p w:rsidR="004F6E99"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lang w:bidi="th-TH"/>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 xml:space="preserve">3. มีความรอบรู้อย่างกว้างขวาง มีโลกทัศน์กว้างไกล  เข้าใจและเห็นคุณค่าของตนเอง ผู้อื่น สังคม ศิลปวัฒนธรรมและธรรมชาติ  </w:t>
      </w:r>
    </w:p>
    <w:p w:rsidR="004F6E99"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lang w:bidi="th-TH"/>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 xml:space="preserve">4. มีทักษะการแสวงหาความรู้ตลอดชีวิต เพื่อพัฒนาตนเองอย่างต่อเนื่อง  </w:t>
      </w:r>
    </w:p>
    <w:p w:rsidR="004F6E99"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lang w:bidi="th-TH"/>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 xml:space="preserve">5. มีทักษะการคิดแบบองค์รวม  </w:t>
      </w:r>
    </w:p>
    <w:p w:rsidR="004F6E99"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lang w:bidi="th-TH"/>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 xml:space="preserve">6. มีจิตอาสาและสำนึกสาธารณะ เป็นพลเมืองที่มีคุณค่าของสังคมไทยและสังคมโลก  </w:t>
      </w:r>
    </w:p>
    <w:p w:rsidR="004F6E99"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lang w:bidi="th-TH"/>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 xml:space="preserve">7. ใช้เทคโนโลยีสารสนเทศอย่างรู้เท่าทัน  </w:t>
      </w:r>
    </w:p>
    <w:p w:rsidR="004778E8" w:rsidRPr="006A2E8C" w:rsidRDefault="004F6E99" w:rsidP="004F6E99">
      <w:pPr>
        <w:tabs>
          <w:tab w:val="left" w:pos="567"/>
          <w:tab w:val="left" w:pos="1620"/>
          <w:tab w:val="left" w:pos="2268"/>
        </w:tabs>
        <w:ind w:firstLine="1080"/>
        <w:jc w:val="thaiDistribute"/>
        <w:rPr>
          <w:rFonts w:ascii="TH SarabunPSK" w:hAnsi="TH SarabunPSK" w:cs="TH SarabunPSK"/>
          <w:color w:val="000000" w:themeColor="text1"/>
          <w:sz w:val="32"/>
          <w:szCs w:val="32"/>
        </w:rPr>
      </w:pPr>
      <w:r w:rsidRPr="006A2E8C">
        <w:rPr>
          <w:rFonts w:ascii="TH SarabunPSK" w:hAnsi="TH SarabunPSK" w:cs="TH SarabunPSK"/>
          <w:color w:val="000000" w:themeColor="text1"/>
          <w:sz w:val="32"/>
          <w:szCs w:val="32"/>
          <w:lang w:bidi="th-TH"/>
        </w:rPr>
        <w:t xml:space="preserve">PLO </w:t>
      </w:r>
      <w:r w:rsidRPr="006A2E8C">
        <w:rPr>
          <w:rFonts w:ascii="TH SarabunPSK" w:hAnsi="TH SarabunPSK" w:cs="TH SarabunPSK"/>
          <w:color w:val="000000" w:themeColor="text1"/>
          <w:sz w:val="32"/>
          <w:szCs w:val="32"/>
          <w:cs/>
          <w:lang w:bidi="th-TH"/>
        </w:rPr>
        <w:t xml:space="preserve">8. ใช้ภาษาในการสื่อสารอย่างมีประสิทธิภาพ  </w:t>
      </w:r>
    </w:p>
    <w:p w:rsidR="00FE730E" w:rsidRPr="006A2E8C" w:rsidRDefault="00FE730E" w:rsidP="00FE730E">
      <w:pPr>
        <w:ind w:firstLine="284"/>
        <w:rPr>
          <w:rFonts w:ascii="TH SarabunPSK" w:hAnsi="TH SarabunPSK" w:cs="TH SarabunPSK"/>
          <w:b/>
          <w:bCs/>
          <w:sz w:val="32"/>
          <w:szCs w:val="32"/>
          <w:lang w:bidi="th-TH"/>
        </w:rPr>
      </w:pPr>
      <w:r w:rsidRPr="006A2E8C">
        <w:rPr>
          <w:rFonts w:ascii="TH SarabunPSK" w:hAnsi="TH SarabunPSK" w:cs="TH SarabunPSK"/>
          <w:b/>
          <w:bCs/>
          <w:sz w:val="32"/>
          <w:szCs w:val="32"/>
          <w:cs/>
          <w:lang w:bidi="th-TH"/>
        </w:rPr>
        <w:t>3.</w:t>
      </w:r>
      <w:r w:rsidR="00CD2354" w:rsidRPr="006A2E8C">
        <w:rPr>
          <w:rFonts w:ascii="TH SarabunPSK" w:hAnsi="TH SarabunPSK" w:cs="TH SarabunPSK"/>
          <w:b/>
          <w:bCs/>
          <w:sz w:val="32"/>
          <w:szCs w:val="32"/>
          <w:cs/>
          <w:lang w:bidi="th-TH"/>
        </w:rPr>
        <w:t>2</w:t>
      </w:r>
      <w:r w:rsidRPr="006A2E8C">
        <w:rPr>
          <w:rFonts w:ascii="TH SarabunPSK" w:hAnsi="TH SarabunPSK" w:cs="TH SarabunPSK"/>
          <w:b/>
          <w:bCs/>
          <w:sz w:val="32"/>
          <w:szCs w:val="32"/>
          <w:cs/>
          <w:lang w:bidi="th-TH"/>
        </w:rPr>
        <w:t xml:space="preserve"> ผลการ</w:t>
      </w:r>
      <w:r w:rsidR="001963E5" w:rsidRPr="006A2E8C">
        <w:rPr>
          <w:rFonts w:ascii="TH SarabunPSK" w:hAnsi="TH SarabunPSK" w:cs="TH SarabunPSK"/>
          <w:b/>
          <w:bCs/>
          <w:sz w:val="32"/>
          <w:szCs w:val="32"/>
          <w:cs/>
          <w:lang w:bidi="th-TH"/>
        </w:rPr>
        <w:t>พัฒนาการ</w:t>
      </w:r>
      <w:r w:rsidRPr="006A2E8C">
        <w:rPr>
          <w:rFonts w:ascii="TH SarabunPSK" w:hAnsi="TH SarabunPSK" w:cs="TH SarabunPSK"/>
          <w:b/>
          <w:bCs/>
          <w:sz w:val="32"/>
          <w:szCs w:val="32"/>
          <w:cs/>
          <w:lang w:bidi="th-TH"/>
        </w:rPr>
        <w:t>เรียนรู้ตามหลักสูตร</w:t>
      </w:r>
      <w:r w:rsidR="001963E5" w:rsidRPr="006A2E8C">
        <w:rPr>
          <w:rFonts w:ascii="TH SarabunPSK" w:hAnsi="TH SarabunPSK" w:cs="TH SarabunPSK"/>
          <w:b/>
          <w:bCs/>
          <w:sz w:val="32"/>
          <w:szCs w:val="32"/>
          <w:cs/>
          <w:lang w:bidi="th-TH"/>
        </w:rPr>
        <w:t xml:space="preserve"> (</w:t>
      </w:r>
      <w:r w:rsidR="001963E5" w:rsidRPr="006A2E8C">
        <w:rPr>
          <w:rFonts w:ascii="TH SarabunPSK" w:hAnsi="TH SarabunPSK" w:cs="TH SarabunPSK"/>
          <w:b/>
          <w:bCs/>
          <w:sz w:val="32"/>
          <w:szCs w:val="32"/>
          <w:lang w:bidi="th-TH"/>
        </w:rPr>
        <w:t>PLO</w:t>
      </w:r>
      <w:r w:rsidR="001963E5" w:rsidRPr="006A2E8C">
        <w:rPr>
          <w:rFonts w:ascii="TH SarabunPSK" w:hAnsi="TH SarabunPSK" w:cs="TH SarabunPSK"/>
          <w:b/>
          <w:bCs/>
          <w:sz w:val="32"/>
          <w:szCs w:val="32"/>
          <w:cs/>
          <w:lang w:bidi="th-TH"/>
        </w:rPr>
        <w:t>)</w:t>
      </w:r>
    </w:p>
    <w:p w:rsidR="00607D2A" w:rsidRPr="006A2E8C" w:rsidRDefault="00607D2A" w:rsidP="000F039C">
      <w:pPr>
        <w:pStyle w:val="ListParagraph"/>
        <w:numPr>
          <w:ilvl w:val="0"/>
          <w:numId w:val="30"/>
        </w:numPr>
        <w:tabs>
          <w:tab w:val="left" w:pos="567"/>
          <w:tab w:val="left" w:pos="1620"/>
          <w:tab w:val="left" w:pos="2268"/>
        </w:tabs>
        <w:jc w:val="thaiDistribute"/>
        <w:rPr>
          <w:rFonts w:ascii="TH SarabunPSK" w:hAnsi="TH SarabunPSK" w:cs="TH SarabunPSK"/>
          <w:sz w:val="32"/>
          <w:szCs w:val="32"/>
          <w:highlight w:val="yellow"/>
        </w:rPr>
      </w:pPr>
      <w:r w:rsidRPr="006A2E8C">
        <w:rPr>
          <w:rFonts w:ascii="TH SarabunPSK" w:hAnsi="TH SarabunPSK" w:cs="TH SarabunPSK"/>
          <w:sz w:val="32"/>
          <w:szCs w:val="32"/>
          <w:highlight w:val="yellow"/>
        </w:rPr>
        <w:t>PLO1</w:t>
      </w:r>
      <w:r w:rsidRPr="006A2E8C">
        <w:rPr>
          <w:rFonts w:ascii="TH SarabunPSK" w:hAnsi="TH SarabunPSK" w:cs="TH SarabunPSK"/>
          <w:sz w:val="32"/>
          <w:szCs w:val="32"/>
          <w:highlight w:val="yellow"/>
          <w:cs/>
          <w:lang w:bidi="th-TH"/>
        </w:rPr>
        <w:t xml:space="preserve"> ประยุกต์ใช้………………………………………….</w:t>
      </w:r>
    </w:p>
    <w:p w:rsidR="00607D2A" w:rsidRPr="006A2E8C" w:rsidRDefault="00607D2A" w:rsidP="000F039C">
      <w:pPr>
        <w:pStyle w:val="ListParagraph"/>
        <w:numPr>
          <w:ilvl w:val="0"/>
          <w:numId w:val="30"/>
        </w:numPr>
        <w:tabs>
          <w:tab w:val="left" w:pos="567"/>
          <w:tab w:val="left" w:pos="1620"/>
          <w:tab w:val="left" w:pos="2268"/>
        </w:tabs>
        <w:jc w:val="thaiDistribute"/>
        <w:rPr>
          <w:rFonts w:ascii="TH SarabunPSK" w:hAnsi="TH SarabunPSK" w:cs="TH SarabunPSK"/>
          <w:sz w:val="32"/>
          <w:szCs w:val="32"/>
          <w:highlight w:val="yellow"/>
        </w:rPr>
      </w:pPr>
      <w:r w:rsidRPr="006A2E8C">
        <w:rPr>
          <w:rFonts w:ascii="TH SarabunPSK" w:hAnsi="TH SarabunPSK" w:cs="TH SarabunPSK"/>
          <w:sz w:val="32"/>
          <w:szCs w:val="32"/>
          <w:highlight w:val="yellow"/>
        </w:rPr>
        <w:t>PLO2</w:t>
      </w:r>
      <w:r w:rsidRPr="006A2E8C">
        <w:rPr>
          <w:rFonts w:ascii="TH SarabunPSK" w:hAnsi="TH SarabunPSK" w:cs="TH SarabunPSK"/>
          <w:sz w:val="32"/>
          <w:szCs w:val="32"/>
          <w:highlight w:val="yellow"/>
          <w:cs/>
          <w:lang w:bidi="th-TH"/>
        </w:rPr>
        <w:t xml:space="preserve"> แสดงออกถึง……………………………………….</w:t>
      </w:r>
    </w:p>
    <w:p w:rsidR="00607D2A" w:rsidRPr="006A2E8C" w:rsidRDefault="00607D2A" w:rsidP="000F039C">
      <w:pPr>
        <w:pStyle w:val="ListParagraph"/>
        <w:numPr>
          <w:ilvl w:val="0"/>
          <w:numId w:val="30"/>
        </w:numPr>
        <w:tabs>
          <w:tab w:val="left" w:pos="567"/>
          <w:tab w:val="left" w:pos="1620"/>
          <w:tab w:val="left" w:pos="2268"/>
        </w:tabs>
        <w:jc w:val="thaiDistribute"/>
        <w:rPr>
          <w:rFonts w:ascii="TH SarabunPSK" w:hAnsi="TH SarabunPSK" w:cs="TH SarabunPSK"/>
          <w:sz w:val="32"/>
          <w:szCs w:val="32"/>
          <w:highlight w:val="yellow"/>
        </w:rPr>
      </w:pPr>
      <w:r w:rsidRPr="006A2E8C">
        <w:rPr>
          <w:rFonts w:ascii="TH SarabunPSK" w:hAnsi="TH SarabunPSK" w:cs="TH SarabunPSK"/>
          <w:sz w:val="32"/>
          <w:szCs w:val="32"/>
          <w:highlight w:val="yellow"/>
        </w:rPr>
        <w:t>PLO3</w:t>
      </w:r>
      <w:r w:rsidRPr="006A2E8C">
        <w:rPr>
          <w:rFonts w:ascii="TH SarabunPSK" w:hAnsi="TH SarabunPSK" w:cs="TH SarabunPSK"/>
          <w:sz w:val="32"/>
          <w:szCs w:val="32"/>
          <w:highlight w:val="yellow"/>
          <w:cs/>
          <w:lang w:bidi="th-TH"/>
        </w:rPr>
        <w:t xml:space="preserve"> แสดงออกถึง……………………………………….</w:t>
      </w:r>
    </w:p>
    <w:p w:rsidR="00FE730E" w:rsidRPr="006A2E8C" w:rsidRDefault="00CD2354" w:rsidP="00FE730E">
      <w:pPr>
        <w:pStyle w:val="ListParagraph"/>
        <w:tabs>
          <w:tab w:val="left" w:pos="567"/>
          <w:tab w:val="left" w:pos="1620"/>
          <w:tab w:val="left" w:pos="2268"/>
        </w:tabs>
        <w:ind w:left="0" w:firstLine="284"/>
        <w:jc w:val="thaiDistribute"/>
        <w:rPr>
          <w:rFonts w:ascii="TH SarabunPSK" w:hAnsi="TH SarabunPSK" w:cs="TH SarabunPSK"/>
          <w:b/>
          <w:bCs/>
          <w:sz w:val="32"/>
          <w:szCs w:val="32"/>
          <w:lang w:bidi="th-TH"/>
        </w:rPr>
      </w:pPr>
      <w:r w:rsidRPr="006A2E8C">
        <w:rPr>
          <w:rFonts w:ascii="TH SarabunPSK" w:hAnsi="TH SarabunPSK" w:cs="TH SarabunPSK"/>
          <w:b/>
          <w:bCs/>
          <w:sz w:val="32"/>
          <w:szCs w:val="32"/>
          <w:cs/>
          <w:lang w:bidi="th-TH"/>
        </w:rPr>
        <w:t>3.3</w:t>
      </w:r>
      <w:r w:rsidR="00FE730E" w:rsidRPr="006A2E8C">
        <w:rPr>
          <w:rFonts w:ascii="TH SarabunPSK" w:hAnsi="TH SarabunPSK" w:cs="TH SarabunPSK"/>
          <w:b/>
          <w:bCs/>
          <w:sz w:val="32"/>
          <w:szCs w:val="32"/>
          <w:cs/>
          <w:lang w:bidi="th-TH"/>
        </w:rPr>
        <w:t xml:space="preserve"> ผลการ</w:t>
      </w:r>
      <w:r w:rsidR="001963E5" w:rsidRPr="006A2E8C">
        <w:rPr>
          <w:rFonts w:ascii="TH SarabunPSK" w:hAnsi="TH SarabunPSK" w:cs="TH SarabunPSK"/>
          <w:b/>
          <w:bCs/>
          <w:sz w:val="32"/>
          <w:szCs w:val="32"/>
          <w:cs/>
          <w:lang w:bidi="th-TH"/>
        </w:rPr>
        <w:t>พัฒนาการ</w:t>
      </w:r>
      <w:r w:rsidR="00FE730E" w:rsidRPr="006A2E8C">
        <w:rPr>
          <w:rFonts w:ascii="TH SarabunPSK" w:hAnsi="TH SarabunPSK" w:cs="TH SarabunPSK"/>
          <w:b/>
          <w:bCs/>
          <w:sz w:val="32"/>
          <w:szCs w:val="32"/>
          <w:cs/>
          <w:lang w:bidi="th-TH"/>
        </w:rPr>
        <w:t>เรียนรู้ย่อยของหลักสูตร</w:t>
      </w:r>
      <w:r w:rsidR="001963E5" w:rsidRPr="006A2E8C">
        <w:rPr>
          <w:rFonts w:ascii="TH SarabunPSK" w:hAnsi="TH SarabunPSK" w:cs="TH SarabunPSK"/>
          <w:b/>
          <w:bCs/>
          <w:sz w:val="32"/>
          <w:szCs w:val="32"/>
          <w:cs/>
          <w:lang w:bidi="th-TH"/>
        </w:rPr>
        <w:t xml:space="preserve"> (</w:t>
      </w:r>
      <w:r w:rsidR="001963E5" w:rsidRPr="006A2E8C">
        <w:rPr>
          <w:rFonts w:ascii="TH SarabunPSK" w:hAnsi="TH SarabunPSK" w:cs="TH SarabunPSK"/>
          <w:b/>
          <w:bCs/>
          <w:sz w:val="32"/>
          <w:szCs w:val="32"/>
          <w:lang w:bidi="th-TH"/>
        </w:rPr>
        <w:t>SubPLO</w:t>
      </w:r>
      <w:r w:rsidR="001963E5" w:rsidRPr="006A2E8C">
        <w:rPr>
          <w:rFonts w:ascii="TH SarabunPSK" w:hAnsi="TH SarabunPSK" w:cs="TH SarabunPSK"/>
          <w:b/>
          <w:bCs/>
          <w:sz w:val="32"/>
          <w:szCs w:val="32"/>
          <w:cs/>
          <w:lang w:bidi="th-TH"/>
        </w:rPr>
        <w:t>)</w:t>
      </w:r>
    </w:p>
    <w:p w:rsidR="00607D2A" w:rsidRPr="006A2E8C" w:rsidRDefault="00607D2A" w:rsidP="00607D2A">
      <w:pPr>
        <w:pStyle w:val="ListParagraph"/>
        <w:tabs>
          <w:tab w:val="left" w:pos="567"/>
          <w:tab w:val="left" w:pos="1620"/>
          <w:tab w:val="left" w:pos="2268"/>
        </w:tabs>
        <w:ind w:left="1494" w:hanging="360"/>
        <w:jc w:val="thaiDistribute"/>
        <w:rPr>
          <w:rFonts w:ascii="TH SarabunPSK" w:hAnsi="TH SarabunPSK" w:cs="TH SarabunPSK"/>
          <w:sz w:val="32"/>
          <w:szCs w:val="32"/>
          <w:highlight w:val="yellow"/>
        </w:rPr>
      </w:pPr>
      <w:r w:rsidRPr="006A2E8C">
        <w:rPr>
          <w:rFonts w:ascii="TH SarabunPSK" w:hAnsi="TH SarabunPSK" w:cs="TH SarabunPSK"/>
          <w:sz w:val="32"/>
          <w:szCs w:val="32"/>
          <w:highlight w:val="yellow"/>
        </w:rPr>
        <w:t>1</w:t>
      </w:r>
      <w:r w:rsidRPr="006A2E8C">
        <w:rPr>
          <w:rFonts w:ascii="TH SarabunPSK" w:hAnsi="TH SarabunPSK" w:cs="TH SarabunPSK"/>
          <w:sz w:val="32"/>
          <w:szCs w:val="32"/>
          <w:highlight w:val="yellow"/>
          <w:cs/>
          <w:lang w:bidi="th-TH"/>
        </w:rPr>
        <w:t xml:space="preserve">. </w:t>
      </w:r>
      <w:r w:rsidRPr="006A2E8C">
        <w:rPr>
          <w:rFonts w:ascii="TH SarabunPSK" w:hAnsi="TH SarabunPSK" w:cs="TH SarabunPSK"/>
          <w:sz w:val="32"/>
          <w:szCs w:val="32"/>
          <w:highlight w:val="yellow"/>
        </w:rPr>
        <w:t>PLO1</w:t>
      </w:r>
      <w:r w:rsidRPr="006A2E8C">
        <w:rPr>
          <w:rFonts w:ascii="TH SarabunPSK" w:hAnsi="TH SarabunPSK" w:cs="TH SarabunPSK"/>
          <w:sz w:val="32"/>
          <w:szCs w:val="32"/>
          <w:highlight w:val="yellow"/>
          <w:cs/>
          <w:lang w:bidi="th-TH"/>
        </w:rPr>
        <w:t xml:space="preserve"> ประยุกต์ใช้………………………………………….</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PLO1 Sub</w:t>
      </w:r>
      <w:proofErr w:type="gramStart"/>
      <w:r w:rsidRPr="006A2E8C">
        <w:rPr>
          <w:rFonts w:ascii="TH SarabunPSK" w:hAnsi="TH SarabunPSK" w:cs="TH SarabunPSK"/>
          <w:sz w:val="32"/>
          <w:szCs w:val="32"/>
          <w:highlight w:val="yellow"/>
          <w:lang w:bidi="th-TH"/>
        </w:rPr>
        <w:t>1</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สร้าง........................................................</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PLO1 Sub</w:t>
      </w:r>
      <w:proofErr w:type="gramStart"/>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อธิบาย........................................................</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lastRenderedPageBreak/>
        <w:tab/>
        <w:t>PLO1 Sub</w:t>
      </w:r>
      <w:proofErr w:type="gramStart"/>
      <w:r w:rsidRPr="006A2E8C">
        <w:rPr>
          <w:rFonts w:ascii="TH SarabunPSK" w:hAnsi="TH SarabunPSK" w:cs="TH SarabunPSK"/>
          <w:sz w:val="32"/>
          <w:szCs w:val="32"/>
          <w:highlight w:val="yellow"/>
          <w:lang w:bidi="th-TH"/>
        </w:rPr>
        <w:t>3</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เสนอ........................................................</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PLO1 Sub</w:t>
      </w:r>
      <w:proofErr w:type="gramStart"/>
      <w:r w:rsidRPr="006A2E8C">
        <w:rPr>
          <w:rFonts w:ascii="TH SarabunPSK" w:hAnsi="TH SarabunPSK" w:cs="TH SarabunPSK"/>
          <w:sz w:val="32"/>
          <w:szCs w:val="32"/>
          <w:highlight w:val="yellow"/>
          <w:lang w:bidi="th-TH"/>
        </w:rPr>
        <w:t>4</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ประยุกต์........................................................</w:t>
      </w:r>
    </w:p>
    <w:p w:rsidR="00607D2A" w:rsidRPr="006A2E8C" w:rsidRDefault="00607D2A" w:rsidP="00607D2A">
      <w:pPr>
        <w:pStyle w:val="ListParagraph"/>
        <w:tabs>
          <w:tab w:val="left" w:pos="567"/>
          <w:tab w:val="left" w:pos="1620"/>
          <w:tab w:val="left" w:pos="2268"/>
        </w:tabs>
        <w:ind w:left="1494" w:hanging="360"/>
        <w:jc w:val="thaiDistribute"/>
        <w:rPr>
          <w:rFonts w:ascii="TH SarabunPSK" w:hAnsi="TH SarabunPSK" w:cs="TH SarabunPSK"/>
          <w:sz w:val="32"/>
          <w:szCs w:val="32"/>
          <w:highlight w:val="yellow"/>
        </w:rPr>
      </w:pPr>
      <w:r w:rsidRPr="006A2E8C">
        <w:rPr>
          <w:rFonts w:ascii="TH SarabunPSK" w:hAnsi="TH SarabunPSK" w:cs="TH SarabunPSK"/>
          <w:sz w:val="32"/>
          <w:szCs w:val="32"/>
          <w:highlight w:val="yellow"/>
        </w:rPr>
        <w:t>2</w:t>
      </w:r>
      <w:r w:rsidRPr="006A2E8C">
        <w:rPr>
          <w:rFonts w:ascii="TH SarabunPSK" w:hAnsi="TH SarabunPSK" w:cs="TH SarabunPSK"/>
          <w:sz w:val="32"/>
          <w:szCs w:val="32"/>
          <w:highlight w:val="yellow"/>
          <w:cs/>
          <w:lang w:bidi="th-TH"/>
        </w:rPr>
        <w:t xml:space="preserve">. </w:t>
      </w:r>
      <w:r w:rsidRPr="006A2E8C">
        <w:rPr>
          <w:rFonts w:ascii="TH SarabunPSK" w:hAnsi="TH SarabunPSK" w:cs="TH SarabunPSK"/>
          <w:sz w:val="32"/>
          <w:szCs w:val="32"/>
          <w:highlight w:val="yellow"/>
        </w:rPr>
        <w:t>PLO2</w:t>
      </w:r>
      <w:r w:rsidRPr="006A2E8C">
        <w:rPr>
          <w:rFonts w:ascii="TH SarabunPSK" w:hAnsi="TH SarabunPSK" w:cs="TH SarabunPSK"/>
          <w:sz w:val="32"/>
          <w:szCs w:val="32"/>
          <w:highlight w:val="yellow"/>
          <w:cs/>
          <w:lang w:bidi="th-TH"/>
        </w:rPr>
        <w:t xml:space="preserve"> ประยุกต์ใช้………………………………………….</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PLO2 Sub</w:t>
      </w:r>
      <w:proofErr w:type="gramStart"/>
      <w:r w:rsidRPr="006A2E8C">
        <w:rPr>
          <w:rFonts w:ascii="TH SarabunPSK" w:hAnsi="TH SarabunPSK" w:cs="TH SarabunPSK"/>
          <w:sz w:val="32"/>
          <w:szCs w:val="32"/>
          <w:highlight w:val="yellow"/>
          <w:lang w:bidi="th-TH"/>
        </w:rPr>
        <w:t>1</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สร้าง........................................................</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PLO2 Sub</w:t>
      </w:r>
      <w:proofErr w:type="gramStart"/>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อธิบาย........................................................</w:t>
      </w:r>
    </w:p>
    <w:p w:rsidR="00607D2A" w:rsidRPr="006A2E8C" w:rsidRDefault="00607D2A" w:rsidP="00AA3868">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PLO2 Sub</w:t>
      </w:r>
      <w:proofErr w:type="gramStart"/>
      <w:r w:rsidRPr="006A2E8C">
        <w:rPr>
          <w:rFonts w:ascii="TH SarabunPSK" w:hAnsi="TH SarabunPSK" w:cs="TH SarabunPSK"/>
          <w:sz w:val="32"/>
          <w:szCs w:val="32"/>
          <w:highlight w:val="yellow"/>
          <w:lang w:bidi="th-TH"/>
        </w:rPr>
        <w:t>3</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เสนอ........................................................</w:t>
      </w:r>
    </w:p>
    <w:p w:rsidR="00607D2A" w:rsidRPr="006A2E8C" w:rsidRDefault="00607D2A" w:rsidP="00607D2A">
      <w:pPr>
        <w:pStyle w:val="ListParagraph"/>
        <w:tabs>
          <w:tab w:val="left" w:pos="567"/>
          <w:tab w:val="left" w:pos="1620"/>
          <w:tab w:val="left" w:pos="2268"/>
        </w:tabs>
        <w:ind w:left="1494" w:hanging="360"/>
        <w:jc w:val="thaiDistribute"/>
        <w:rPr>
          <w:rFonts w:ascii="TH SarabunPSK" w:hAnsi="TH SarabunPSK" w:cs="TH SarabunPSK"/>
          <w:sz w:val="32"/>
          <w:szCs w:val="32"/>
          <w:highlight w:val="yellow"/>
        </w:rPr>
      </w:pPr>
      <w:r w:rsidRPr="006A2E8C">
        <w:rPr>
          <w:rFonts w:ascii="TH SarabunPSK" w:hAnsi="TH SarabunPSK" w:cs="TH SarabunPSK"/>
          <w:sz w:val="32"/>
          <w:szCs w:val="32"/>
          <w:highlight w:val="yellow"/>
        </w:rPr>
        <w:t>3</w:t>
      </w:r>
      <w:r w:rsidRPr="006A2E8C">
        <w:rPr>
          <w:rFonts w:ascii="TH SarabunPSK" w:hAnsi="TH SarabunPSK" w:cs="TH SarabunPSK"/>
          <w:sz w:val="32"/>
          <w:szCs w:val="32"/>
          <w:highlight w:val="yellow"/>
          <w:cs/>
          <w:lang w:bidi="th-TH"/>
        </w:rPr>
        <w:t xml:space="preserve">. </w:t>
      </w:r>
      <w:r w:rsidRPr="006A2E8C">
        <w:rPr>
          <w:rFonts w:ascii="TH SarabunPSK" w:hAnsi="TH SarabunPSK" w:cs="TH SarabunPSK"/>
          <w:sz w:val="32"/>
          <w:szCs w:val="32"/>
          <w:highlight w:val="yellow"/>
        </w:rPr>
        <w:t>PLO3</w:t>
      </w:r>
      <w:r w:rsidRPr="006A2E8C">
        <w:rPr>
          <w:rFonts w:ascii="TH SarabunPSK" w:hAnsi="TH SarabunPSK" w:cs="TH SarabunPSK"/>
          <w:sz w:val="32"/>
          <w:szCs w:val="32"/>
          <w:highlight w:val="yellow"/>
          <w:cs/>
          <w:lang w:bidi="th-TH"/>
        </w:rPr>
        <w:t xml:space="preserve"> ประยุกต์ใช้………………………………………….</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PLO3 Sub</w:t>
      </w:r>
      <w:proofErr w:type="gramStart"/>
      <w:r w:rsidRPr="006A2E8C">
        <w:rPr>
          <w:rFonts w:ascii="TH SarabunPSK" w:hAnsi="TH SarabunPSK" w:cs="TH SarabunPSK"/>
          <w:sz w:val="32"/>
          <w:szCs w:val="32"/>
          <w:highlight w:val="yellow"/>
          <w:lang w:bidi="th-TH"/>
        </w:rPr>
        <w:t>1</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สร้าง........................................................</w:t>
      </w:r>
    </w:p>
    <w:p w:rsidR="00607D2A" w:rsidRPr="006A2E8C" w:rsidRDefault="00607D2A" w:rsidP="00607D2A">
      <w:pPr>
        <w:tabs>
          <w:tab w:val="left" w:pos="567"/>
          <w:tab w:val="left" w:pos="1620"/>
          <w:tab w:val="left" w:pos="2268"/>
        </w:tabs>
        <w:ind w:left="1134"/>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lang w:bidi="th-TH"/>
        </w:rPr>
        <w:tab/>
        <w:t>PLO3 Sub</w:t>
      </w:r>
      <w:proofErr w:type="gramStart"/>
      <w:r w:rsidRPr="006A2E8C">
        <w:rPr>
          <w:rFonts w:ascii="TH SarabunPSK" w:hAnsi="TH SarabunPSK" w:cs="TH SarabunPSK"/>
          <w:sz w:val="32"/>
          <w:szCs w:val="32"/>
          <w:highlight w:val="yellow"/>
          <w:lang w:bidi="th-TH"/>
        </w:rPr>
        <w:t>2</w:t>
      </w:r>
      <w:r w:rsidRPr="006A2E8C">
        <w:rPr>
          <w:rFonts w:ascii="TH SarabunPSK" w:hAnsi="TH SarabunPSK" w:cs="TH SarabunPSK"/>
          <w:sz w:val="32"/>
          <w:szCs w:val="32"/>
          <w:highlight w:val="yellow"/>
          <w:cs/>
          <w:lang w:bidi="th-TH"/>
        </w:rPr>
        <w:t xml:space="preserve"> :</w:t>
      </w:r>
      <w:proofErr w:type="gramEnd"/>
      <w:r w:rsidRPr="006A2E8C">
        <w:rPr>
          <w:rFonts w:ascii="TH SarabunPSK" w:hAnsi="TH SarabunPSK" w:cs="TH SarabunPSK"/>
          <w:sz w:val="32"/>
          <w:szCs w:val="32"/>
          <w:highlight w:val="yellow"/>
          <w:cs/>
          <w:lang w:bidi="th-TH"/>
        </w:rPr>
        <w:t xml:space="preserve"> อธิบาย........................................................</w:t>
      </w:r>
    </w:p>
    <w:p w:rsidR="00607D2A" w:rsidRPr="006A2E8C" w:rsidRDefault="00607D2A" w:rsidP="00AA3868">
      <w:pPr>
        <w:tabs>
          <w:tab w:val="left" w:pos="567"/>
          <w:tab w:val="left" w:pos="1620"/>
          <w:tab w:val="left" w:pos="2268"/>
        </w:tabs>
        <w:jc w:val="thaiDistribute"/>
        <w:rPr>
          <w:rFonts w:ascii="TH SarabunPSK" w:hAnsi="TH SarabunPSK" w:cs="TH SarabunPSK"/>
          <w:sz w:val="32"/>
          <w:szCs w:val="32"/>
          <w:highlight w:val="yellow"/>
          <w:lang w:bidi="th-TH"/>
        </w:rPr>
      </w:pPr>
    </w:p>
    <w:p w:rsidR="007C69C6" w:rsidRPr="006A2E8C" w:rsidRDefault="007C69C6" w:rsidP="00FE730E">
      <w:pPr>
        <w:tabs>
          <w:tab w:val="left" w:pos="567"/>
          <w:tab w:val="left" w:pos="1620"/>
          <w:tab w:val="left" w:pos="2268"/>
        </w:tabs>
        <w:ind w:left="1134"/>
        <w:jc w:val="thaiDistribute"/>
        <w:rPr>
          <w:rFonts w:ascii="TH SarabunPSK" w:hAnsi="TH SarabunPSK" w:cs="TH SarabunPSK"/>
          <w:sz w:val="32"/>
          <w:szCs w:val="32"/>
          <w:cs/>
          <w:lang w:bidi="th-TH"/>
        </w:rPr>
        <w:sectPr w:rsidR="007C69C6" w:rsidRPr="006A2E8C" w:rsidSect="00DA580D">
          <w:headerReference w:type="even" r:id="rId9"/>
          <w:headerReference w:type="default" r:id="rId10"/>
          <w:footerReference w:type="even" r:id="rId11"/>
          <w:footerReference w:type="default" r:id="rId12"/>
          <w:pgSz w:w="11909" w:h="16834" w:code="9"/>
          <w:pgMar w:top="1418" w:right="851" w:bottom="1134" w:left="1418" w:header="709" w:footer="709" w:gutter="0"/>
          <w:pgNumType w:start="1"/>
          <w:cols w:space="708"/>
          <w:titlePg/>
          <w:docGrid w:linePitch="360"/>
        </w:sectPr>
      </w:pPr>
    </w:p>
    <w:p w:rsidR="00FE730E" w:rsidRPr="006A2E8C" w:rsidRDefault="00DA6EF0" w:rsidP="00FE730E">
      <w:pPr>
        <w:jc w:val="center"/>
        <w:rPr>
          <w:rFonts w:ascii="TH SarabunPSK" w:hAnsi="TH SarabunPSK" w:cs="TH SarabunPSK"/>
          <w:b/>
          <w:bCs/>
          <w:sz w:val="32"/>
          <w:szCs w:val="32"/>
          <w:lang w:bidi="th-TH"/>
        </w:rPr>
      </w:pPr>
      <w:r w:rsidRPr="006A2E8C">
        <w:rPr>
          <w:rFonts w:ascii="TH SarabunPSK" w:eastAsia="Calibri" w:hAnsi="TH SarabunPSK" w:cs="TH SarabunPSK"/>
          <w:b/>
          <w:bCs/>
          <w:sz w:val="32"/>
          <w:szCs w:val="32"/>
          <w:cs/>
          <w:lang w:bidi="th-TH"/>
        </w:rPr>
        <w:lastRenderedPageBreak/>
        <w:t>3.</w:t>
      </w:r>
      <w:r w:rsidR="007A0885" w:rsidRPr="006A2E8C">
        <w:rPr>
          <w:rFonts w:ascii="TH SarabunPSK" w:eastAsia="Calibri" w:hAnsi="TH SarabunPSK" w:cs="TH SarabunPSK"/>
          <w:b/>
          <w:bCs/>
          <w:sz w:val="32"/>
          <w:szCs w:val="32"/>
          <w:cs/>
          <w:lang w:bidi="th-TH"/>
        </w:rPr>
        <w:t>4</w:t>
      </w:r>
      <w:r w:rsidRPr="006A2E8C">
        <w:rPr>
          <w:rFonts w:ascii="TH SarabunPSK" w:eastAsia="Calibri" w:hAnsi="TH SarabunPSK" w:cs="TH SarabunPSK"/>
          <w:b/>
          <w:bCs/>
          <w:sz w:val="32"/>
          <w:szCs w:val="32"/>
          <w:cs/>
          <w:lang w:bidi="th-TH"/>
        </w:rPr>
        <w:t xml:space="preserve"> </w:t>
      </w:r>
      <w:r w:rsidR="00FE730E" w:rsidRPr="006A2E8C">
        <w:rPr>
          <w:rFonts w:ascii="TH SarabunPSK" w:eastAsia="Calibri" w:hAnsi="TH SarabunPSK" w:cs="TH SarabunPSK"/>
          <w:b/>
          <w:bCs/>
          <w:sz w:val="32"/>
          <w:szCs w:val="32"/>
          <w:cs/>
          <w:lang w:bidi="th-TH"/>
        </w:rPr>
        <w:t>แผนที่แสดงการกระจาย</w:t>
      </w:r>
      <w:r w:rsidR="001963E5" w:rsidRPr="006A2E8C">
        <w:rPr>
          <w:rFonts w:ascii="TH SarabunPSK" w:eastAsia="Calibri" w:hAnsi="TH SarabunPSK" w:cs="TH SarabunPSK"/>
          <w:b/>
          <w:bCs/>
          <w:sz w:val="32"/>
          <w:szCs w:val="32"/>
          <w:cs/>
          <w:lang w:bidi="th-TH"/>
        </w:rPr>
        <w:t>ความรับผิดชอบต่อผลการเรียนรู้</w:t>
      </w:r>
      <w:r w:rsidR="007A0885" w:rsidRPr="006A2E8C">
        <w:rPr>
          <w:rFonts w:ascii="TH SarabunPSK" w:eastAsia="Calibri" w:hAnsi="TH SarabunPSK" w:cs="TH SarabunPSK"/>
          <w:b/>
          <w:bCs/>
          <w:sz w:val="32"/>
          <w:szCs w:val="32"/>
          <w:cs/>
          <w:lang w:bidi="th-TH"/>
        </w:rPr>
        <w:t>หมวดวิชาศึกษาทั่วไป</w:t>
      </w:r>
      <w:r w:rsidR="001963E5" w:rsidRPr="006A2E8C">
        <w:rPr>
          <w:rFonts w:ascii="TH SarabunPSK" w:eastAsia="Calibri" w:hAnsi="TH SarabunPSK" w:cs="TH SarabunPSK"/>
          <w:b/>
          <w:bCs/>
          <w:sz w:val="32"/>
          <w:szCs w:val="32"/>
          <w:cs/>
          <w:lang w:bidi="th-TH"/>
        </w:rPr>
        <w:t xml:space="preserve"> </w:t>
      </w:r>
      <w:r w:rsidR="00FE730E" w:rsidRPr="006A2E8C">
        <w:rPr>
          <w:rFonts w:ascii="TH SarabunPSK" w:eastAsia="Calibri" w:hAnsi="TH SarabunPSK" w:cs="TH SarabunPSK"/>
          <w:b/>
          <w:bCs/>
          <w:sz w:val="32"/>
          <w:szCs w:val="32"/>
          <w:cs/>
          <w:lang w:bidi="th-TH"/>
        </w:rPr>
        <w:t xml:space="preserve"> </w:t>
      </w:r>
      <w:r w:rsidR="00FE730E" w:rsidRPr="006A2E8C">
        <w:rPr>
          <w:rFonts w:ascii="TH SarabunPSK" w:hAnsi="TH SarabunPSK" w:cs="TH SarabunPSK"/>
          <w:b/>
          <w:bCs/>
          <w:sz w:val="32"/>
          <w:szCs w:val="32"/>
          <w:cs/>
          <w:lang w:bidi="th-TH"/>
        </w:rPr>
        <w:t xml:space="preserve"> </w:t>
      </w:r>
    </w:p>
    <w:p w:rsidR="00DA6EF0" w:rsidRPr="006A2E8C" w:rsidRDefault="00DA6EF0" w:rsidP="00DA6EF0">
      <w:pPr>
        <w:jc w:val="center"/>
        <w:rPr>
          <w:rFonts w:ascii="TH SarabunPSK" w:hAnsi="TH SarabunPSK" w:cs="TH SarabunPSK"/>
          <w:b/>
          <w:bCs/>
          <w:sz w:val="32"/>
          <w:szCs w:val="32"/>
          <w:lang w:bidi="th-TH"/>
        </w:rPr>
      </w:pPr>
      <w:r w:rsidRPr="006A2E8C">
        <w:rPr>
          <w:rFonts w:ascii="TH SarabunPSK" w:hAnsi="TH SarabunPSK" w:cs="TH SarabunPSK"/>
          <w:sz w:val="32"/>
          <w:szCs w:val="32"/>
          <w:lang w:bidi="th-TH"/>
        </w:rPr>
        <w:sym w:font="Symbol" w:char="F0B7"/>
      </w:r>
      <w:r w:rsidRPr="006A2E8C">
        <w:rPr>
          <w:rFonts w:ascii="TH SarabunPSK" w:hAnsi="TH SarabunPSK" w:cs="TH SarabunPSK"/>
          <w:sz w:val="32"/>
          <w:szCs w:val="32"/>
          <w:cs/>
          <w:lang w:bidi="th-TH"/>
        </w:rPr>
        <w:t xml:space="preserve"> ความรับผิดชอบหลัก     </w:t>
      </w:r>
      <w:r w:rsidRPr="006A2E8C">
        <w:rPr>
          <w:rFonts w:ascii="TH SarabunPSK" w:eastAsia="BrowalliaNew-Bold" w:hAnsi="TH SarabunPSK" w:cs="TH SarabunPSK"/>
          <w:sz w:val="32"/>
          <w:szCs w:val="32"/>
        </w:rPr>
        <w:sym w:font="Symbol" w:char="F06F"/>
      </w:r>
      <w:r w:rsidRPr="006A2E8C">
        <w:rPr>
          <w:rFonts w:ascii="TH SarabunPSK" w:hAnsi="TH SarabunPSK" w:cs="TH SarabunPSK"/>
          <w:sz w:val="32"/>
          <w:szCs w:val="32"/>
          <w:cs/>
          <w:lang w:bidi="th-TH"/>
        </w:rPr>
        <w:t xml:space="preserve"> ความรับผิดชอบรอง</w:t>
      </w:r>
    </w:p>
    <w:tbl>
      <w:tblPr>
        <w:tblStyle w:val="TableGrid"/>
        <w:tblW w:w="14459"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9E3F89" w:rsidRPr="006A2E8C" w:rsidTr="00C400E6">
        <w:trPr>
          <w:tblHeader/>
        </w:trPr>
        <w:tc>
          <w:tcPr>
            <w:tcW w:w="3119" w:type="dxa"/>
            <w:vMerge w:val="restart"/>
            <w:vAlign w:val="center"/>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2"/>
                <w:szCs w:val="32"/>
              </w:rPr>
            </w:pPr>
            <w:r w:rsidRPr="006A2E8C">
              <w:rPr>
                <w:rFonts w:ascii="TH SarabunPSK" w:hAnsi="TH SarabunPSK" w:cs="TH SarabunPSK"/>
                <w:b/>
                <w:bCs/>
                <w:color w:val="000000" w:themeColor="text1"/>
                <w:sz w:val="32"/>
                <w:szCs w:val="32"/>
                <w:cs/>
                <w:lang w:bidi="th-TH"/>
              </w:rPr>
              <w:t>หมวดวิชาศึกษาทั่วไป</w:t>
            </w:r>
          </w:p>
        </w:tc>
        <w:tc>
          <w:tcPr>
            <w:tcW w:w="2835" w:type="dxa"/>
            <w:gridSpan w:val="5"/>
            <w:vAlign w:val="center"/>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2"/>
                <w:szCs w:val="32"/>
              </w:rPr>
            </w:pPr>
            <w:r w:rsidRPr="006A2E8C">
              <w:rPr>
                <w:rFonts w:ascii="TH SarabunPSK" w:hAnsi="TH SarabunPSK" w:cs="TH SarabunPSK"/>
                <w:b/>
                <w:bCs/>
                <w:color w:val="000000" w:themeColor="text1"/>
                <w:sz w:val="32"/>
                <w:szCs w:val="32"/>
                <w:rtl/>
                <w:cs/>
              </w:rPr>
              <w:t>1</w:t>
            </w:r>
            <w:r w:rsidRPr="006A2E8C">
              <w:rPr>
                <w:rFonts w:ascii="TH SarabunPSK" w:hAnsi="TH SarabunPSK" w:cs="TH SarabunPSK"/>
                <w:b/>
                <w:bCs/>
                <w:color w:val="000000" w:themeColor="text1"/>
                <w:sz w:val="32"/>
                <w:szCs w:val="32"/>
                <w:cs/>
                <w:lang w:bidi="th-TH"/>
              </w:rPr>
              <w:t>. คุณธรรมจริยธรรม</w:t>
            </w:r>
          </w:p>
        </w:tc>
        <w:tc>
          <w:tcPr>
            <w:tcW w:w="2268" w:type="dxa"/>
            <w:gridSpan w:val="4"/>
            <w:vAlign w:val="center"/>
          </w:tcPr>
          <w:p w:rsidR="009E3F89" w:rsidRPr="006A2E8C" w:rsidRDefault="00451ADB" w:rsidP="00C400E6">
            <w:pPr>
              <w:autoSpaceDE w:val="0"/>
              <w:autoSpaceDN w:val="0"/>
              <w:adjustRightInd w:val="0"/>
              <w:jc w:val="center"/>
              <w:rPr>
                <w:rFonts w:ascii="TH SarabunPSK" w:hAnsi="TH SarabunPSK" w:cs="TH SarabunPSK"/>
                <w:b/>
                <w:bCs/>
                <w:color w:val="000000" w:themeColor="text1"/>
                <w:sz w:val="32"/>
                <w:szCs w:val="32"/>
              </w:rPr>
            </w:pPr>
            <w:r w:rsidRPr="006A2E8C">
              <w:rPr>
                <w:rFonts w:ascii="TH SarabunPSK" w:hAnsi="TH SarabunPSK" w:cs="TH SarabunPSK"/>
                <w:b/>
                <w:bCs/>
                <w:color w:val="000000" w:themeColor="text1"/>
                <w:sz w:val="32"/>
                <w:szCs w:val="32"/>
              </w:rPr>
              <w:t>2</w:t>
            </w:r>
            <w:r w:rsidRPr="006A2E8C">
              <w:rPr>
                <w:rFonts w:ascii="TH SarabunPSK" w:hAnsi="TH SarabunPSK" w:cs="TH SarabunPSK"/>
                <w:b/>
                <w:bCs/>
                <w:color w:val="000000" w:themeColor="text1"/>
                <w:sz w:val="32"/>
                <w:szCs w:val="32"/>
                <w:cs/>
                <w:lang w:bidi="th-TH"/>
              </w:rPr>
              <w:t>. ความรู้</w:t>
            </w:r>
          </w:p>
        </w:tc>
        <w:tc>
          <w:tcPr>
            <w:tcW w:w="1701" w:type="dxa"/>
            <w:gridSpan w:val="3"/>
            <w:vAlign w:val="center"/>
          </w:tcPr>
          <w:p w:rsidR="009E3F89" w:rsidRPr="006A2E8C" w:rsidRDefault="00451ADB" w:rsidP="00C400E6">
            <w:pPr>
              <w:autoSpaceDE w:val="0"/>
              <w:autoSpaceDN w:val="0"/>
              <w:adjustRightInd w:val="0"/>
              <w:jc w:val="center"/>
              <w:rPr>
                <w:rFonts w:ascii="TH SarabunPSK" w:hAnsi="TH SarabunPSK" w:cs="TH SarabunPSK"/>
                <w:b/>
                <w:bCs/>
                <w:color w:val="000000" w:themeColor="text1"/>
                <w:sz w:val="32"/>
                <w:szCs w:val="32"/>
              </w:rPr>
            </w:pPr>
            <w:r w:rsidRPr="006A2E8C">
              <w:rPr>
                <w:rFonts w:ascii="TH SarabunPSK" w:hAnsi="TH SarabunPSK" w:cs="TH SarabunPSK"/>
                <w:b/>
                <w:bCs/>
                <w:color w:val="000000" w:themeColor="text1"/>
                <w:sz w:val="32"/>
                <w:szCs w:val="32"/>
              </w:rPr>
              <w:t>3</w:t>
            </w:r>
            <w:r w:rsidRPr="006A2E8C">
              <w:rPr>
                <w:rFonts w:ascii="TH SarabunPSK" w:hAnsi="TH SarabunPSK" w:cs="TH SarabunPSK"/>
                <w:b/>
                <w:bCs/>
                <w:color w:val="000000" w:themeColor="text1"/>
                <w:sz w:val="32"/>
                <w:szCs w:val="32"/>
                <w:cs/>
                <w:lang w:bidi="th-TH"/>
              </w:rPr>
              <w:t>. ทักษะทางปัญญา</w:t>
            </w:r>
          </w:p>
        </w:tc>
        <w:tc>
          <w:tcPr>
            <w:tcW w:w="2835" w:type="dxa"/>
            <w:gridSpan w:val="5"/>
            <w:vAlign w:val="center"/>
          </w:tcPr>
          <w:p w:rsidR="009E3F89" w:rsidRPr="006A2E8C" w:rsidRDefault="00451ADB" w:rsidP="00C400E6">
            <w:pPr>
              <w:autoSpaceDE w:val="0"/>
              <w:autoSpaceDN w:val="0"/>
              <w:adjustRightInd w:val="0"/>
              <w:jc w:val="center"/>
              <w:rPr>
                <w:rFonts w:ascii="TH SarabunPSK" w:hAnsi="TH SarabunPSK" w:cs="TH SarabunPSK"/>
                <w:b/>
                <w:bCs/>
                <w:color w:val="000000" w:themeColor="text1"/>
                <w:sz w:val="32"/>
                <w:szCs w:val="32"/>
              </w:rPr>
            </w:pPr>
            <w:r w:rsidRPr="006A2E8C">
              <w:rPr>
                <w:rFonts w:ascii="TH SarabunPSK" w:hAnsi="TH SarabunPSK" w:cs="TH SarabunPSK"/>
                <w:b/>
                <w:bCs/>
                <w:color w:val="000000" w:themeColor="text1"/>
                <w:sz w:val="32"/>
                <w:szCs w:val="32"/>
              </w:rPr>
              <w:t>4</w:t>
            </w:r>
            <w:r w:rsidRPr="006A2E8C">
              <w:rPr>
                <w:rFonts w:ascii="TH SarabunPSK" w:hAnsi="TH SarabunPSK" w:cs="TH SarabunPSK"/>
                <w:b/>
                <w:bCs/>
                <w:color w:val="000000" w:themeColor="text1"/>
                <w:sz w:val="32"/>
                <w:szCs w:val="32"/>
                <w:cs/>
                <w:lang w:bidi="th-TH"/>
              </w:rPr>
              <w:t>. ทักษะความสัมพันธ์ระหว่างบุคคลและความรับผิดชอบ</w:t>
            </w:r>
          </w:p>
        </w:tc>
        <w:tc>
          <w:tcPr>
            <w:tcW w:w="1701" w:type="dxa"/>
            <w:gridSpan w:val="3"/>
            <w:vAlign w:val="center"/>
          </w:tcPr>
          <w:p w:rsidR="009E3F89" w:rsidRPr="006A2E8C" w:rsidRDefault="009E3F89" w:rsidP="00C400E6">
            <w:pPr>
              <w:autoSpaceDE w:val="0"/>
              <w:autoSpaceDN w:val="0"/>
              <w:adjustRightInd w:val="0"/>
              <w:jc w:val="center"/>
              <w:rPr>
                <w:rFonts w:ascii="TH SarabunPSK" w:hAnsi="TH SarabunPSK" w:cs="TH SarabunPSK"/>
                <w:b/>
                <w:bCs/>
                <w:color w:val="000000" w:themeColor="text1"/>
                <w:sz w:val="32"/>
                <w:szCs w:val="32"/>
              </w:rPr>
            </w:pPr>
            <w:r w:rsidRPr="006A2E8C">
              <w:rPr>
                <w:rFonts w:ascii="TH SarabunPSK" w:hAnsi="TH SarabunPSK" w:cs="TH SarabunPSK"/>
                <w:b/>
                <w:bCs/>
                <w:color w:val="000000" w:themeColor="text1"/>
                <w:sz w:val="32"/>
                <w:szCs w:val="32"/>
              </w:rPr>
              <w:t>5</w:t>
            </w:r>
            <w:r w:rsidRPr="006A2E8C">
              <w:rPr>
                <w:rFonts w:ascii="TH SarabunPSK" w:hAnsi="TH SarabunPSK" w:cs="TH SarabunPSK"/>
                <w:b/>
                <w:bCs/>
                <w:color w:val="000000" w:themeColor="text1"/>
                <w:sz w:val="32"/>
                <w:szCs w:val="32"/>
                <w:rtl/>
                <w:cs/>
                <w:lang w:bidi="th-TH"/>
              </w:rPr>
              <w:t xml:space="preserve">. </w:t>
            </w:r>
            <w:r w:rsidRPr="006A2E8C">
              <w:rPr>
                <w:rFonts w:ascii="TH SarabunPSK" w:hAnsi="TH SarabunPSK" w:cs="TH SarabunPSK"/>
                <w:b/>
                <w:bCs/>
                <w:color w:val="000000" w:themeColor="text1"/>
                <w:sz w:val="32"/>
                <w:szCs w:val="32"/>
                <w:cs/>
                <w:lang w:bidi="th-TH"/>
              </w:rPr>
              <w:t>ทักษะการวิเคราะห์เชิงตัวเลขการสื่อสารและเทคโนโลยีสารสนเทศ</w:t>
            </w:r>
          </w:p>
        </w:tc>
      </w:tr>
      <w:tr w:rsidR="00A11AB1" w:rsidRPr="006A2E8C" w:rsidTr="00C400E6">
        <w:trPr>
          <w:tblHeader/>
        </w:trPr>
        <w:tc>
          <w:tcPr>
            <w:tcW w:w="3119" w:type="dxa"/>
            <w:vMerge/>
          </w:tcPr>
          <w:p w:rsidR="00A11AB1" w:rsidRPr="006A2E8C" w:rsidRDefault="00A11AB1" w:rsidP="00A11AB1">
            <w:pPr>
              <w:tabs>
                <w:tab w:val="left" w:pos="2901"/>
                <w:tab w:val="left" w:pos="3927"/>
                <w:tab w:val="left" w:pos="6663"/>
                <w:tab w:val="left" w:pos="7632"/>
                <w:tab w:val="left" w:pos="9912"/>
              </w:tabs>
              <w:rPr>
                <w:rFonts w:ascii="TH SarabunPSK" w:hAnsi="TH SarabunPSK" w:cs="TH SarabunPSK"/>
                <w:b/>
                <w:bCs/>
                <w:color w:val="000000" w:themeColor="text1"/>
                <w:sz w:val="32"/>
                <w:szCs w:val="32"/>
              </w:rPr>
            </w:pP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1</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2</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3</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4</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5</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1</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2</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3</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4</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1</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2</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3</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1</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2</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3</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4</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5</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1</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2</w:t>
            </w:r>
            <w:r w:rsidRPr="006A2E8C">
              <w:rPr>
                <w:rFonts w:ascii="TH SarabunPSK" w:hAnsi="TH SarabunPSK" w:cs="TH SarabunPSK"/>
                <w:sz w:val="28"/>
                <w:szCs w:val="28"/>
                <w:cs/>
                <w:lang w:bidi="th-TH"/>
              </w:rPr>
              <w:t>)</w:t>
            </w:r>
          </w:p>
        </w:tc>
        <w:tc>
          <w:tcPr>
            <w:tcW w:w="567" w:type="dxa"/>
          </w:tcPr>
          <w:p w:rsidR="00A11AB1" w:rsidRPr="006A2E8C" w:rsidRDefault="00A11AB1" w:rsidP="00A11AB1">
            <w:pPr>
              <w:rPr>
                <w:rFonts w:ascii="TH SarabunPSK" w:hAnsi="TH SarabunPSK" w:cs="TH SarabunPSK"/>
                <w:sz w:val="28"/>
                <w:szCs w:val="28"/>
              </w:rPr>
            </w:pPr>
            <w:r w:rsidRPr="006A2E8C">
              <w:rPr>
                <w:rFonts w:ascii="TH SarabunPSK" w:hAnsi="TH SarabunPSK" w:cs="TH SarabunPSK"/>
                <w:sz w:val="28"/>
                <w:szCs w:val="28"/>
                <w:cs/>
                <w:lang w:bidi="th-TH"/>
              </w:rPr>
              <w:t>(</w:t>
            </w:r>
            <w:r w:rsidRPr="006A2E8C">
              <w:rPr>
                <w:rFonts w:ascii="TH SarabunPSK" w:hAnsi="TH SarabunPSK" w:cs="TH SarabunPSK"/>
                <w:sz w:val="28"/>
                <w:szCs w:val="28"/>
              </w:rPr>
              <w:t>3</w:t>
            </w:r>
            <w:r w:rsidRPr="006A2E8C">
              <w:rPr>
                <w:rFonts w:ascii="TH SarabunPSK" w:hAnsi="TH SarabunPSK" w:cs="TH SarabunPSK"/>
                <w:sz w:val="28"/>
                <w:szCs w:val="28"/>
                <w:cs/>
                <w:lang w:bidi="th-TH"/>
              </w:rPr>
              <w:t>)</w:t>
            </w:r>
          </w:p>
        </w:tc>
      </w:tr>
      <w:tr w:rsidR="009E3F89" w:rsidRPr="006A2E8C" w:rsidTr="00C400E6">
        <w:tc>
          <w:tcPr>
            <w:tcW w:w="3119" w:type="dxa"/>
          </w:tcPr>
          <w:p w:rsidR="009E3F89" w:rsidRPr="006A2E8C" w:rsidRDefault="009E3F89" w:rsidP="00C400E6">
            <w:pPr>
              <w:tabs>
                <w:tab w:val="left" w:pos="567"/>
                <w:tab w:val="left" w:pos="1620"/>
                <w:tab w:val="left" w:pos="2268"/>
              </w:tabs>
              <w:rPr>
                <w:rFonts w:ascii="TH SarabunPSK" w:hAnsi="TH SarabunPSK" w:cs="TH SarabunPSK"/>
                <w:color w:val="000000" w:themeColor="text1"/>
                <w:sz w:val="28"/>
                <w:szCs w:val="28"/>
                <w:highlight w:val="yellow"/>
              </w:rPr>
            </w:pPr>
            <w:r w:rsidRPr="006A2E8C">
              <w:rPr>
                <w:rFonts w:ascii="TH SarabunPSK" w:hAnsi="TH SarabunPSK" w:cs="TH SarabunPSK"/>
                <w:color w:val="000000" w:themeColor="text1"/>
                <w:sz w:val="28"/>
                <w:szCs w:val="28"/>
              </w:rPr>
              <w:t xml:space="preserve">PLO </w:t>
            </w:r>
            <w:r w:rsidRPr="006A2E8C">
              <w:rPr>
                <w:rFonts w:ascii="TH SarabunPSK" w:hAnsi="TH SarabunPSK" w:cs="TH SarabunPSK"/>
                <w:color w:val="000000" w:themeColor="text1"/>
                <w:sz w:val="28"/>
                <w:szCs w:val="28"/>
                <w:rtl/>
                <w:cs/>
              </w:rPr>
              <w:t>1</w:t>
            </w:r>
            <w:r w:rsidRPr="006A2E8C">
              <w:rPr>
                <w:rFonts w:ascii="TH SarabunPSK" w:hAnsi="TH SarabunPSK" w:cs="TH SarabunPSK"/>
                <w:color w:val="000000" w:themeColor="text1"/>
                <w:sz w:val="28"/>
                <w:szCs w:val="28"/>
                <w:cs/>
                <w:lang w:bidi="th-TH"/>
              </w:rPr>
              <w:t>. มีคุณธรรมจริยธรรมในการดำเนินชีวิต  บนพื้นฐานปรัชญาเศรษฐกิจพอเพียง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3F89" w:rsidRPr="006A2E8C" w:rsidRDefault="009E3F89" w:rsidP="00C400E6">
            <w:pPr>
              <w:jc w:val="center"/>
              <w:rPr>
                <w:rFonts w:ascii="TH SarabunPSK" w:hAnsi="TH SarabunPSK" w:cs="TH SarabunPSK"/>
                <w:color w:val="000000" w:themeColor="text1"/>
              </w:rPr>
            </w:pPr>
            <w:r w:rsidRPr="006A2E8C">
              <w:rPr>
                <w:rFonts w:ascii="TH SarabunPSK" w:hAnsi="TH SarabunPSK" w:cs="TH SarabunPSK"/>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3F89" w:rsidRPr="006A2E8C" w:rsidRDefault="009E3F89" w:rsidP="00C400E6">
            <w:pPr>
              <w:jc w:val="center"/>
              <w:rPr>
                <w:rFonts w:ascii="TH SarabunPSK" w:hAnsi="TH SarabunPSK" w:cs="TH SarabunPSK"/>
                <w:color w:val="000000" w:themeColor="text1"/>
              </w:rPr>
            </w:pPr>
            <w:r w:rsidRPr="006A2E8C">
              <w:rPr>
                <w:rFonts w:ascii="TH SarabunPSK" w:hAnsi="TH SarabunPSK" w:cs="TH SarabunPSK"/>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3F89" w:rsidRPr="006A2E8C" w:rsidRDefault="009E3F89" w:rsidP="00C400E6">
            <w:pPr>
              <w:jc w:val="center"/>
              <w:rPr>
                <w:rFonts w:ascii="TH SarabunPSK" w:hAnsi="TH SarabunPSK" w:cs="TH SarabunPSK"/>
                <w:color w:val="000000" w:themeColor="text1"/>
              </w:rPr>
            </w:pPr>
            <w:r w:rsidRPr="006A2E8C">
              <w:rPr>
                <w:rFonts w:ascii="TH SarabunPSK" w:hAnsi="TH SarabunPSK" w:cs="TH SarabunPSK"/>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3F89" w:rsidRPr="006A2E8C" w:rsidRDefault="009E3F89" w:rsidP="00C400E6">
            <w:pPr>
              <w:jc w:val="center"/>
              <w:rPr>
                <w:rFonts w:ascii="TH SarabunPSK" w:hAnsi="TH SarabunPSK" w:cs="TH SarabunPSK"/>
                <w:color w:val="000000" w:themeColor="text1"/>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3F89" w:rsidRPr="006A2E8C" w:rsidRDefault="009E3F89" w:rsidP="00C400E6">
            <w:pPr>
              <w:jc w:val="center"/>
              <w:rPr>
                <w:rFonts w:ascii="TH SarabunPSK" w:hAnsi="TH SarabunPSK" w:cs="TH SarabunPSK"/>
                <w:color w:val="000000" w:themeColor="text1"/>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3F89" w:rsidRPr="006A2E8C" w:rsidRDefault="009E3F89" w:rsidP="00C400E6">
            <w:pPr>
              <w:jc w:val="center"/>
              <w:rPr>
                <w:rFonts w:ascii="TH SarabunPSK" w:hAnsi="TH SarabunPSK" w:cs="TH SarabunPSK"/>
                <w:color w:val="000000" w:themeColor="text1"/>
              </w:rPr>
            </w:pPr>
            <w:r w:rsidRPr="006A2E8C">
              <w:rPr>
                <w:rFonts w:ascii="TH SarabunPSK" w:hAnsi="TH SarabunPSK" w:cs="TH SarabunPSK"/>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3F89" w:rsidRPr="006A2E8C" w:rsidRDefault="009E3F89" w:rsidP="00C400E6">
            <w:pPr>
              <w:jc w:val="center"/>
              <w:rPr>
                <w:rFonts w:ascii="TH SarabunPSK" w:hAnsi="TH SarabunPSK" w:cs="TH SarabunPSK"/>
                <w:color w:val="000000" w:themeColor="text1"/>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r>
      <w:tr w:rsidR="009E3F89" w:rsidRPr="006A2E8C" w:rsidTr="00C400E6">
        <w:tc>
          <w:tcPr>
            <w:tcW w:w="3119" w:type="dxa"/>
          </w:tcPr>
          <w:p w:rsidR="009E3F89" w:rsidRPr="006A2E8C" w:rsidRDefault="009E3F89" w:rsidP="00C400E6">
            <w:pPr>
              <w:tabs>
                <w:tab w:val="left" w:pos="567"/>
                <w:tab w:val="left" w:pos="1620"/>
                <w:tab w:val="left" w:pos="2268"/>
              </w:tabs>
              <w:rPr>
                <w:rFonts w:ascii="TH SarabunPSK" w:hAnsi="TH SarabunPSK" w:cs="TH SarabunPSK"/>
                <w:color w:val="000000" w:themeColor="text1"/>
                <w:sz w:val="28"/>
                <w:szCs w:val="28"/>
                <w:highlight w:val="yellow"/>
              </w:rPr>
            </w:pPr>
            <w:r w:rsidRPr="006A2E8C">
              <w:rPr>
                <w:rFonts w:ascii="TH SarabunPSK" w:hAnsi="TH SarabunPSK" w:cs="TH SarabunPSK"/>
                <w:color w:val="000000" w:themeColor="text1"/>
                <w:sz w:val="28"/>
                <w:szCs w:val="28"/>
              </w:rPr>
              <w:t xml:space="preserve">PLO </w:t>
            </w:r>
            <w:r w:rsidRPr="006A2E8C">
              <w:rPr>
                <w:rFonts w:ascii="TH SarabunPSK" w:hAnsi="TH SarabunPSK" w:cs="TH SarabunPSK"/>
                <w:color w:val="000000" w:themeColor="text1"/>
                <w:sz w:val="28"/>
                <w:szCs w:val="28"/>
                <w:rtl/>
                <w:cs/>
              </w:rPr>
              <w:t>2</w:t>
            </w:r>
            <w:r w:rsidRPr="006A2E8C">
              <w:rPr>
                <w:rFonts w:ascii="TH SarabunPSK" w:hAnsi="TH SarabunPSK" w:cs="TH SarabunPSK"/>
                <w:color w:val="000000" w:themeColor="text1"/>
                <w:sz w:val="28"/>
                <w:szCs w:val="28"/>
                <w:cs/>
                <w:lang w:bidi="th-TH"/>
              </w:rPr>
              <w:t>. ตระหนักและสำนึกในความเป็นไทย</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r>
      <w:tr w:rsidR="009E3F89" w:rsidRPr="006A2E8C" w:rsidTr="00C400E6">
        <w:tc>
          <w:tcPr>
            <w:tcW w:w="3119" w:type="dxa"/>
          </w:tcPr>
          <w:p w:rsidR="009E3F89" w:rsidRPr="006A2E8C" w:rsidRDefault="009E3F89" w:rsidP="00C400E6">
            <w:pPr>
              <w:tabs>
                <w:tab w:val="left" w:pos="2901"/>
                <w:tab w:val="left" w:pos="3927"/>
                <w:tab w:val="left" w:pos="6663"/>
                <w:tab w:val="left" w:pos="7632"/>
                <w:tab w:val="left" w:pos="9912"/>
              </w:tabs>
              <w:rPr>
                <w:rFonts w:ascii="TH SarabunPSK" w:hAnsi="TH SarabunPSK" w:cs="TH SarabunPSK"/>
                <w:color w:val="000000" w:themeColor="text1"/>
                <w:sz w:val="28"/>
                <w:szCs w:val="28"/>
              </w:rPr>
            </w:pPr>
            <w:r w:rsidRPr="006A2E8C">
              <w:rPr>
                <w:rFonts w:ascii="TH SarabunPSK" w:hAnsi="TH SarabunPSK" w:cs="TH SarabunPSK"/>
                <w:color w:val="000000" w:themeColor="text1"/>
                <w:sz w:val="28"/>
                <w:szCs w:val="28"/>
              </w:rPr>
              <w:t xml:space="preserve">PLO </w:t>
            </w:r>
            <w:r w:rsidRPr="006A2E8C">
              <w:rPr>
                <w:rFonts w:ascii="TH SarabunPSK" w:hAnsi="TH SarabunPSK" w:cs="TH SarabunPSK"/>
                <w:color w:val="000000" w:themeColor="text1"/>
                <w:sz w:val="28"/>
                <w:szCs w:val="28"/>
                <w:rtl/>
                <w:cs/>
              </w:rPr>
              <w:t>3</w:t>
            </w:r>
            <w:r w:rsidRPr="006A2E8C">
              <w:rPr>
                <w:rFonts w:ascii="TH SarabunPSK" w:hAnsi="TH SarabunPSK" w:cs="TH SarabunPSK"/>
                <w:color w:val="000000" w:themeColor="text1"/>
                <w:sz w:val="28"/>
                <w:szCs w:val="28"/>
                <w:cs/>
                <w:lang w:bidi="th-TH"/>
              </w:rPr>
              <w:t>. มีความรอบรู้อย่างกว้างขวาง มีโลกทัศน์กว้างไกล  เข้าใจและเห็นคุณค่าของตนเอง ผู้อื่น สังคม ศิลปวัฒนธรรมและธรรมชาติ</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r>
      <w:tr w:rsidR="009E3F89" w:rsidRPr="006A2E8C" w:rsidTr="00C400E6">
        <w:tc>
          <w:tcPr>
            <w:tcW w:w="3119" w:type="dxa"/>
          </w:tcPr>
          <w:p w:rsidR="009E3F89" w:rsidRPr="006A2E8C" w:rsidRDefault="009E3F89" w:rsidP="00C400E6">
            <w:pPr>
              <w:tabs>
                <w:tab w:val="left" w:pos="2901"/>
                <w:tab w:val="left" w:pos="3927"/>
                <w:tab w:val="left" w:pos="6663"/>
                <w:tab w:val="left" w:pos="7632"/>
                <w:tab w:val="left" w:pos="9912"/>
              </w:tabs>
              <w:rPr>
                <w:rFonts w:ascii="TH SarabunPSK" w:hAnsi="TH SarabunPSK" w:cs="TH SarabunPSK"/>
                <w:color w:val="000000" w:themeColor="text1"/>
                <w:sz w:val="28"/>
                <w:szCs w:val="28"/>
              </w:rPr>
            </w:pPr>
            <w:r w:rsidRPr="006A2E8C">
              <w:rPr>
                <w:rFonts w:ascii="TH SarabunPSK" w:hAnsi="TH SarabunPSK" w:cs="TH SarabunPSK"/>
                <w:color w:val="000000" w:themeColor="text1"/>
                <w:sz w:val="28"/>
                <w:szCs w:val="28"/>
              </w:rPr>
              <w:t xml:space="preserve">PLO </w:t>
            </w:r>
            <w:r w:rsidRPr="006A2E8C">
              <w:rPr>
                <w:rFonts w:ascii="TH SarabunPSK" w:hAnsi="TH SarabunPSK" w:cs="TH SarabunPSK"/>
                <w:color w:val="000000" w:themeColor="text1"/>
                <w:sz w:val="28"/>
                <w:szCs w:val="28"/>
                <w:rtl/>
                <w:cs/>
              </w:rPr>
              <w:t>4</w:t>
            </w:r>
            <w:r w:rsidRPr="006A2E8C">
              <w:rPr>
                <w:rFonts w:ascii="TH SarabunPSK" w:hAnsi="TH SarabunPSK" w:cs="TH SarabunPSK"/>
                <w:color w:val="000000" w:themeColor="text1"/>
                <w:sz w:val="28"/>
                <w:szCs w:val="28"/>
                <w:cs/>
                <w:lang w:bidi="th-TH"/>
              </w:rPr>
              <w:t>. มีทักษะการแสวงหาความรู้ตลอดชีวิต เพื่อพัฒนาตนเองอย่างต่อเนื่อง</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r>
      <w:tr w:rsidR="009E3F89" w:rsidRPr="006A2E8C" w:rsidTr="00C400E6">
        <w:tc>
          <w:tcPr>
            <w:tcW w:w="3119" w:type="dxa"/>
          </w:tcPr>
          <w:p w:rsidR="009E3F89" w:rsidRPr="006A2E8C" w:rsidRDefault="009E3F89" w:rsidP="00C400E6">
            <w:pPr>
              <w:tabs>
                <w:tab w:val="left" w:pos="2901"/>
                <w:tab w:val="left" w:pos="3927"/>
                <w:tab w:val="left" w:pos="6663"/>
                <w:tab w:val="left" w:pos="7632"/>
                <w:tab w:val="left" w:pos="9912"/>
              </w:tabs>
              <w:rPr>
                <w:rFonts w:ascii="TH SarabunPSK" w:hAnsi="TH SarabunPSK" w:cs="TH SarabunPSK"/>
                <w:color w:val="000000" w:themeColor="text1"/>
                <w:sz w:val="28"/>
                <w:szCs w:val="28"/>
              </w:rPr>
            </w:pPr>
            <w:r w:rsidRPr="006A2E8C">
              <w:rPr>
                <w:rFonts w:ascii="TH SarabunPSK" w:hAnsi="TH SarabunPSK" w:cs="TH SarabunPSK"/>
                <w:color w:val="000000" w:themeColor="text1"/>
                <w:sz w:val="28"/>
                <w:szCs w:val="28"/>
              </w:rPr>
              <w:t xml:space="preserve">PLO </w:t>
            </w:r>
            <w:r w:rsidRPr="006A2E8C">
              <w:rPr>
                <w:rFonts w:ascii="TH SarabunPSK" w:hAnsi="TH SarabunPSK" w:cs="TH SarabunPSK"/>
                <w:color w:val="000000" w:themeColor="text1"/>
                <w:sz w:val="28"/>
                <w:szCs w:val="28"/>
                <w:rtl/>
                <w:cs/>
              </w:rPr>
              <w:t>5</w:t>
            </w:r>
            <w:r w:rsidRPr="006A2E8C">
              <w:rPr>
                <w:rFonts w:ascii="TH SarabunPSK" w:hAnsi="TH SarabunPSK" w:cs="TH SarabunPSK"/>
                <w:color w:val="000000" w:themeColor="text1"/>
                <w:sz w:val="28"/>
                <w:szCs w:val="28"/>
                <w:cs/>
                <w:lang w:bidi="th-TH"/>
              </w:rPr>
              <w:t>. มีทักษะการคิดแบบองค์รวม</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noProof/>
                <w:color w:val="000000" w:themeColor="text1"/>
                <w:sz w:val="36"/>
                <w:szCs w:val="36"/>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b/>
                <w:bCs/>
                <w:color w:val="000000" w:themeColor="text1"/>
                <w:sz w:val="36"/>
                <w:szCs w:val="36"/>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r>
      <w:tr w:rsidR="009E3F89" w:rsidRPr="006A2E8C" w:rsidTr="00C400E6">
        <w:tc>
          <w:tcPr>
            <w:tcW w:w="3119" w:type="dxa"/>
          </w:tcPr>
          <w:p w:rsidR="009E3F89" w:rsidRPr="006A2E8C" w:rsidRDefault="009E3F89" w:rsidP="00C400E6">
            <w:pPr>
              <w:tabs>
                <w:tab w:val="left" w:pos="2901"/>
                <w:tab w:val="left" w:pos="3927"/>
                <w:tab w:val="left" w:pos="6663"/>
                <w:tab w:val="left" w:pos="7632"/>
                <w:tab w:val="left" w:pos="9912"/>
              </w:tabs>
              <w:rPr>
                <w:rFonts w:ascii="TH SarabunPSK" w:hAnsi="TH SarabunPSK" w:cs="TH SarabunPSK"/>
                <w:color w:val="000000" w:themeColor="text1"/>
                <w:sz w:val="28"/>
                <w:szCs w:val="28"/>
              </w:rPr>
            </w:pPr>
            <w:r w:rsidRPr="006A2E8C">
              <w:rPr>
                <w:rFonts w:ascii="TH SarabunPSK" w:hAnsi="TH SarabunPSK" w:cs="TH SarabunPSK"/>
                <w:color w:val="000000" w:themeColor="text1"/>
                <w:sz w:val="28"/>
                <w:szCs w:val="28"/>
              </w:rPr>
              <w:lastRenderedPageBreak/>
              <w:t xml:space="preserve">PLO </w:t>
            </w:r>
            <w:r w:rsidRPr="006A2E8C">
              <w:rPr>
                <w:rFonts w:ascii="TH SarabunPSK" w:hAnsi="TH SarabunPSK" w:cs="TH SarabunPSK"/>
                <w:color w:val="000000" w:themeColor="text1"/>
                <w:sz w:val="28"/>
                <w:szCs w:val="28"/>
                <w:rtl/>
                <w:cs/>
              </w:rPr>
              <w:t>6</w:t>
            </w:r>
            <w:r w:rsidRPr="006A2E8C">
              <w:rPr>
                <w:rFonts w:ascii="TH SarabunPSK" w:hAnsi="TH SarabunPSK" w:cs="TH SarabunPSK"/>
                <w:color w:val="000000" w:themeColor="text1"/>
                <w:sz w:val="28"/>
                <w:szCs w:val="28"/>
                <w:cs/>
                <w:lang w:bidi="th-TH"/>
              </w:rPr>
              <w:t>. มีจิตอาสาและสำนึกสาธารณะ เป็นพลเมืองที่มีคุณค่าของสังคมไทยและสังคมโลก</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r>
      <w:tr w:rsidR="009E3F89" w:rsidRPr="006A2E8C" w:rsidTr="00C400E6">
        <w:tc>
          <w:tcPr>
            <w:tcW w:w="3119" w:type="dxa"/>
          </w:tcPr>
          <w:p w:rsidR="009E3F89" w:rsidRPr="006A2E8C" w:rsidRDefault="009E3F89" w:rsidP="00C400E6">
            <w:pPr>
              <w:tabs>
                <w:tab w:val="left" w:pos="2901"/>
                <w:tab w:val="left" w:pos="3927"/>
                <w:tab w:val="left" w:pos="6663"/>
                <w:tab w:val="left" w:pos="7632"/>
                <w:tab w:val="left" w:pos="9912"/>
              </w:tabs>
              <w:rPr>
                <w:rFonts w:ascii="TH SarabunPSK" w:hAnsi="TH SarabunPSK" w:cs="TH SarabunPSK"/>
                <w:color w:val="000000" w:themeColor="text1"/>
                <w:sz w:val="28"/>
                <w:szCs w:val="28"/>
              </w:rPr>
            </w:pPr>
            <w:r w:rsidRPr="006A2E8C">
              <w:rPr>
                <w:rFonts w:ascii="TH SarabunPSK" w:hAnsi="TH SarabunPSK" w:cs="TH SarabunPSK"/>
                <w:color w:val="000000" w:themeColor="text1"/>
                <w:sz w:val="28"/>
                <w:szCs w:val="28"/>
              </w:rPr>
              <w:t xml:space="preserve">PLO </w:t>
            </w:r>
            <w:r w:rsidRPr="006A2E8C">
              <w:rPr>
                <w:rFonts w:ascii="TH SarabunPSK" w:hAnsi="TH SarabunPSK" w:cs="TH SarabunPSK"/>
                <w:color w:val="000000" w:themeColor="text1"/>
                <w:sz w:val="28"/>
                <w:szCs w:val="28"/>
                <w:rtl/>
                <w:cs/>
              </w:rPr>
              <w:t>7</w:t>
            </w:r>
            <w:r w:rsidRPr="006A2E8C">
              <w:rPr>
                <w:rFonts w:ascii="TH SarabunPSK" w:hAnsi="TH SarabunPSK" w:cs="TH SarabunPSK"/>
                <w:color w:val="000000" w:themeColor="text1"/>
                <w:sz w:val="28"/>
                <w:szCs w:val="28"/>
                <w:cs/>
                <w:lang w:bidi="th-TH"/>
              </w:rPr>
              <w:t>. ใช้เทคโนโลยีสารสนเทศอย่างรู้เท่าทัน</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r>
      <w:tr w:rsidR="009E3F89" w:rsidRPr="006A2E8C" w:rsidTr="00C400E6">
        <w:tc>
          <w:tcPr>
            <w:tcW w:w="3119" w:type="dxa"/>
          </w:tcPr>
          <w:p w:rsidR="009E3F89" w:rsidRPr="006A2E8C" w:rsidRDefault="009E3F89" w:rsidP="00C400E6">
            <w:pPr>
              <w:tabs>
                <w:tab w:val="left" w:pos="2901"/>
                <w:tab w:val="left" w:pos="3927"/>
                <w:tab w:val="left" w:pos="6663"/>
                <w:tab w:val="left" w:pos="7632"/>
                <w:tab w:val="left" w:pos="9912"/>
              </w:tabs>
              <w:rPr>
                <w:rFonts w:ascii="TH SarabunPSK" w:hAnsi="TH SarabunPSK" w:cs="TH SarabunPSK"/>
                <w:color w:val="000000" w:themeColor="text1"/>
                <w:sz w:val="28"/>
                <w:szCs w:val="28"/>
              </w:rPr>
            </w:pPr>
            <w:r w:rsidRPr="006A2E8C">
              <w:rPr>
                <w:rFonts w:ascii="TH SarabunPSK" w:hAnsi="TH SarabunPSK" w:cs="TH SarabunPSK"/>
                <w:color w:val="000000" w:themeColor="text1"/>
                <w:sz w:val="28"/>
                <w:szCs w:val="28"/>
              </w:rPr>
              <w:t xml:space="preserve">PLO </w:t>
            </w:r>
            <w:r w:rsidRPr="006A2E8C">
              <w:rPr>
                <w:rFonts w:ascii="TH SarabunPSK" w:hAnsi="TH SarabunPSK" w:cs="TH SarabunPSK"/>
                <w:color w:val="000000" w:themeColor="text1"/>
                <w:sz w:val="28"/>
                <w:szCs w:val="28"/>
                <w:rtl/>
                <w:cs/>
              </w:rPr>
              <w:t>8</w:t>
            </w:r>
            <w:r w:rsidRPr="006A2E8C">
              <w:rPr>
                <w:rFonts w:ascii="TH SarabunPSK" w:hAnsi="TH SarabunPSK" w:cs="TH SarabunPSK"/>
                <w:color w:val="000000" w:themeColor="text1"/>
                <w:sz w:val="28"/>
                <w:szCs w:val="28"/>
                <w:cs/>
                <w:lang w:bidi="th-TH"/>
              </w:rPr>
              <w:t>. ใช้ภาษาในการสื่อสารอย่างมีประสิทธิภาพ</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tabs>
                <w:tab w:val="left" w:pos="2901"/>
                <w:tab w:val="left" w:pos="3927"/>
                <w:tab w:val="left" w:pos="6663"/>
                <w:tab w:val="left" w:pos="7632"/>
                <w:tab w:val="left" w:pos="9912"/>
              </w:tabs>
              <w:jc w:val="center"/>
              <w:rPr>
                <w:rFonts w:ascii="TH SarabunPSK" w:hAnsi="TH SarabunPSK" w:cs="TH SarabunPSK"/>
                <w:color w:val="000000" w:themeColor="text1"/>
                <w:sz w:val="36"/>
                <w:szCs w:val="36"/>
                <w:rtl/>
                <w:cs/>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t>o</w:t>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c>
          <w:tcPr>
            <w:tcW w:w="567" w:type="dxa"/>
          </w:tcPr>
          <w:p w:rsidR="009E3F89" w:rsidRPr="006A2E8C" w:rsidRDefault="009E3F89" w:rsidP="00C400E6">
            <w:pPr>
              <w:jc w:val="center"/>
              <w:rPr>
                <w:rFonts w:ascii="TH SarabunPSK" w:hAnsi="TH SarabunPSK" w:cs="TH SarabunPSK"/>
              </w:rPr>
            </w:pPr>
            <w:r w:rsidRPr="006A2E8C">
              <w:rPr>
                <w:rFonts w:ascii="TH SarabunPSK" w:hAnsi="TH SarabunPSK" w:cs="TH SarabunPSK"/>
                <w:color w:val="000000" w:themeColor="text1"/>
                <w:sz w:val="32"/>
                <w:szCs w:val="32"/>
              </w:rPr>
              <w:sym w:font="Symbol" w:char="F0B7"/>
            </w:r>
          </w:p>
        </w:tc>
      </w:tr>
    </w:tbl>
    <w:p w:rsidR="00CD2354" w:rsidRPr="006A2E8C" w:rsidRDefault="00CD2354" w:rsidP="00DA6EF0">
      <w:pPr>
        <w:jc w:val="center"/>
        <w:rPr>
          <w:rFonts w:ascii="TH SarabunPSK" w:hAnsi="TH SarabunPSK" w:cs="TH SarabunPSK"/>
          <w:b/>
          <w:bCs/>
          <w:sz w:val="32"/>
          <w:szCs w:val="32"/>
          <w:lang w:bidi="th-TH"/>
        </w:rPr>
      </w:pPr>
    </w:p>
    <w:p w:rsidR="00CD2354" w:rsidRPr="006A2E8C" w:rsidRDefault="00CD2354" w:rsidP="00DA6EF0">
      <w:pPr>
        <w:jc w:val="center"/>
        <w:rPr>
          <w:rFonts w:ascii="TH SarabunPSK" w:hAnsi="TH SarabunPSK" w:cs="TH SarabunPSK"/>
          <w:b/>
          <w:bCs/>
          <w:sz w:val="32"/>
          <w:szCs w:val="32"/>
          <w:lang w:bidi="th-TH"/>
        </w:rPr>
      </w:pPr>
    </w:p>
    <w:p w:rsidR="00CD2354" w:rsidRPr="006A2E8C" w:rsidRDefault="00CD2354" w:rsidP="00DA6EF0">
      <w:pPr>
        <w:jc w:val="center"/>
        <w:rPr>
          <w:rFonts w:ascii="TH SarabunPSK" w:hAnsi="TH SarabunPSK" w:cs="TH SarabunPSK"/>
          <w:b/>
          <w:bCs/>
          <w:sz w:val="32"/>
          <w:szCs w:val="32"/>
          <w:lang w:bidi="th-TH"/>
        </w:rPr>
      </w:pPr>
    </w:p>
    <w:p w:rsidR="00CD2354" w:rsidRPr="006A2E8C" w:rsidRDefault="00CD2354" w:rsidP="00DA6EF0">
      <w:pPr>
        <w:jc w:val="center"/>
        <w:rPr>
          <w:rFonts w:ascii="TH SarabunPSK" w:hAnsi="TH SarabunPSK" w:cs="TH SarabunPSK"/>
          <w:b/>
          <w:bCs/>
          <w:sz w:val="32"/>
          <w:szCs w:val="32"/>
          <w:lang w:bidi="th-TH"/>
        </w:rPr>
      </w:pPr>
    </w:p>
    <w:p w:rsidR="00CD2354" w:rsidRPr="006A2E8C" w:rsidRDefault="00CD2354" w:rsidP="00DA6EF0">
      <w:pPr>
        <w:jc w:val="center"/>
        <w:rPr>
          <w:rFonts w:ascii="TH SarabunPSK" w:hAnsi="TH SarabunPSK" w:cs="TH SarabunPSK"/>
          <w:b/>
          <w:bCs/>
          <w:sz w:val="32"/>
          <w:szCs w:val="32"/>
          <w:lang w:bidi="th-TH"/>
        </w:rPr>
      </w:pPr>
    </w:p>
    <w:p w:rsidR="009E3F89" w:rsidRPr="006A2E8C" w:rsidRDefault="009E3F89" w:rsidP="007A0885">
      <w:pPr>
        <w:jc w:val="center"/>
        <w:rPr>
          <w:rFonts w:ascii="TH SarabunPSK" w:eastAsia="Calibri" w:hAnsi="TH SarabunPSK" w:cs="TH SarabunPSK"/>
          <w:b/>
          <w:bCs/>
          <w:sz w:val="32"/>
          <w:szCs w:val="32"/>
          <w:lang w:bidi="th-TH"/>
        </w:rPr>
      </w:pPr>
    </w:p>
    <w:p w:rsidR="00687808" w:rsidRPr="006A2E8C" w:rsidRDefault="00687808" w:rsidP="007A0885">
      <w:pPr>
        <w:jc w:val="center"/>
        <w:rPr>
          <w:rFonts w:ascii="TH SarabunPSK" w:eastAsia="Calibri" w:hAnsi="TH SarabunPSK" w:cs="TH SarabunPSK"/>
          <w:b/>
          <w:bCs/>
          <w:sz w:val="32"/>
          <w:szCs w:val="32"/>
          <w:lang w:bidi="th-TH"/>
        </w:rPr>
      </w:pPr>
    </w:p>
    <w:p w:rsidR="009E3F89" w:rsidRPr="006A2E8C" w:rsidRDefault="009E3F89" w:rsidP="007A0885">
      <w:pPr>
        <w:jc w:val="center"/>
        <w:rPr>
          <w:rFonts w:ascii="TH SarabunPSK" w:eastAsia="Calibri" w:hAnsi="TH SarabunPSK" w:cs="TH SarabunPSK"/>
          <w:b/>
          <w:bCs/>
          <w:sz w:val="32"/>
          <w:szCs w:val="32"/>
          <w:lang w:bidi="th-TH"/>
        </w:rPr>
      </w:pPr>
    </w:p>
    <w:p w:rsidR="009E3F89" w:rsidRPr="006A2E8C" w:rsidRDefault="009E3F89" w:rsidP="007A0885">
      <w:pPr>
        <w:jc w:val="center"/>
        <w:rPr>
          <w:rFonts w:ascii="TH SarabunPSK" w:eastAsia="Calibri" w:hAnsi="TH SarabunPSK" w:cs="TH SarabunPSK"/>
          <w:b/>
          <w:bCs/>
          <w:sz w:val="32"/>
          <w:szCs w:val="32"/>
          <w:lang w:bidi="th-TH"/>
        </w:rPr>
      </w:pPr>
    </w:p>
    <w:p w:rsidR="009E3F89" w:rsidRPr="006A2E8C" w:rsidRDefault="009E3F89" w:rsidP="00C400E6">
      <w:pPr>
        <w:jc w:val="center"/>
        <w:rPr>
          <w:rFonts w:ascii="TH SarabunPSK" w:hAnsi="TH SarabunPSK" w:cs="TH SarabunPSK"/>
          <w:b/>
          <w:bCs/>
          <w:sz w:val="32"/>
          <w:szCs w:val="32"/>
          <w:lang w:bidi="th-TH"/>
        </w:rPr>
      </w:pPr>
      <w:r w:rsidRPr="006A2E8C">
        <w:rPr>
          <w:rFonts w:ascii="TH SarabunPSK" w:eastAsia="Calibri" w:hAnsi="TH SarabunPSK" w:cs="TH SarabunPSK"/>
          <w:b/>
          <w:bCs/>
          <w:sz w:val="32"/>
          <w:szCs w:val="32"/>
          <w:cs/>
          <w:lang w:bidi="th-TH"/>
        </w:rPr>
        <w:lastRenderedPageBreak/>
        <w:t xml:space="preserve"> 3.5 แผนที่แสดงการกระจายความรับผิดชอบต่อผลการเรียนรู้ตามหลักสูตร</w:t>
      </w:r>
    </w:p>
    <w:p w:rsidR="009E3F89" w:rsidRPr="006A2E8C" w:rsidRDefault="009E3F89" w:rsidP="009E3F89">
      <w:pPr>
        <w:jc w:val="center"/>
        <w:rPr>
          <w:rFonts w:ascii="TH SarabunPSK" w:hAnsi="TH SarabunPSK" w:cs="TH SarabunPSK"/>
          <w:b/>
          <w:bCs/>
          <w:sz w:val="32"/>
          <w:szCs w:val="32"/>
          <w:lang w:bidi="th-TH"/>
        </w:rPr>
      </w:pPr>
      <w:r w:rsidRPr="006A2E8C">
        <w:rPr>
          <w:rFonts w:ascii="TH SarabunPSK" w:hAnsi="TH SarabunPSK" w:cs="TH SarabunPSK"/>
          <w:sz w:val="32"/>
          <w:szCs w:val="32"/>
          <w:lang w:bidi="th-TH"/>
        </w:rPr>
        <w:sym w:font="Symbol" w:char="F0B7"/>
      </w:r>
      <w:r w:rsidRPr="006A2E8C">
        <w:rPr>
          <w:rFonts w:ascii="TH SarabunPSK" w:hAnsi="TH SarabunPSK" w:cs="TH SarabunPSK"/>
          <w:sz w:val="32"/>
          <w:szCs w:val="32"/>
          <w:cs/>
          <w:lang w:bidi="th-TH"/>
        </w:rPr>
        <w:t xml:space="preserve"> ความรับผิดชอบหลัก     </w:t>
      </w:r>
      <w:r w:rsidRPr="006A2E8C">
        <w:rPr>
          <w:rFonts w:ascii="TH SarabunPSK" w:eastAsia="BrowalliaNew-Bold" w:hAnsi="TH SarabunPSK" w:cs="TH SarabunPSK"/>
          <w:sz w:val="32"/>
          <w:szCs w:val="32"/>
        </w:rPr>
        <w:sym w:font="Symbol" w:char="F06F"/>
      </w:r>
      <w:r w:rsidRPr="006A2E8C">
        <w:rPr>
          <w:rFonts w:ascii="TH SarabunPSK" w:hAnsi="TH SarabunPSK" w:cs="TH SarabunPSK"/>
          <w:sz w:val="32"/>
          <w:szCs w:val="32"/>
          <w:cs/>
          <w:lang w:bidi="th-TH"/>
        </w:rPr>
        <w:t xml:space="preserve"> ความรับผิดชอบรอง</w:t>
      </w:r>
    </w:p>
    <w:tbl>
      <w:tblPr>
        <w:tblW w:w="14850" w:type="dxa"/>
        <w:tblLayout w:type="fixed"/>
        <w:tblLook w:val="0000" w:firstRow="0" w:lastRow="0" w:firstColumn="0" w:lastColumn="0" w:noHBand="0" w:noVBand="0"/>
      </w:tblPr>
      <w:tblGrid>
        <w:gridCol w:w="3356"/>
        <w:gridCol w:w="438"/>
        <w:gridCol w:w="425"/>
        <w:gridCol w:w="425"/>
        <w:gridCol w:w="426"/>
        <w:gridCol w:w="425"/>
        <w:gridCol w:w="425"/>
        <w:gridCol w:w="425"/>
        <w:gridCol w:w="426"/>
        <w:gridCol w:w="425"/>
        <w:gridCol w:w="425"/>
        <w:gridCol w:w="425"/>
        <w:gridCol w:w="567"/>
        <w:gridCol w:w="567"/>
        <w:gridCol w:w="567"/>
        <w:gridCol w:w="567"/>
        <w:gridCol w:w="567"/>
        <w:gridCol w:w="567"/>
        <w:gridCol w:w="426"/>
        <w:gridCol w:w="567"/>
        <w:gridCol w:w="567"/>
        <w:gridCol w:w="425"/>
        <w:gridCol w:w="425"/>
        <w:gridCol w:w="490"/>
        <w:gridCol w:w="502"/>
      </w:tblGrid>
      <w:tr w:rsidR="00607D2A" w:rsidRPr="006A2E8C" w:rsidTr="009250E3">
        <w:trPr>
          <w:trHeight w:val="1191"/>
          <w:tblHeader/>
        </w:trPr>
        <w:tc>
          <w:tcPr>
            <w:tcW w:w="3356" w:type="dxa"/>
            <w:tcBorders>
              <w:top w:val="single" w:sz="6" w:space="0" w:color="auto"/>
              <w:left w:val="single" w:sz="2" w:space="0" w:color="000000"/>
              <w:bottom w:val="single" w:sz="4" w:space="0" w:color="auto"/>
              <w:right w:val="single" w:sz="6" w:space="0" w:color="auto"/>
            </w:tcBorders>
          </w:tcPr>
          <w:p w:rsidR="00607D2A" w:rsidRPr="006A2E8C" w:rsidRDefault="00607D2A" w:rsidP="009250E3">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0"/>
                <w:szCs w:val="30"/>
                <w:lang w:bidi="th-TH"/>
              </w:rPr>
              <w:t>Knowledge ID</w:t>
            </w:r>
          </w:p>
        </w:tc>
        <w:tc>
          <w:tcPr>
            <w:tcW w:w="2989" w:type="dxa"/>
            <w:gridSpan w:val="7"/>
            <w:tcBorders>
              <w:top w:val="single" w:sz="6" w:space="0" w:color="auto"/>
              <w:left w:val="single" w:sz="6" w:space="0" w:color="auto"/>
              <w:bottom w:val="single" w:sz="6" w:space="0" w:color="auto"/>
              <w:right w:val="single" w:sz="6" w:space="0" w:color="auto"/>
            </w:tcBorders>
          </w:tcPr>
          <w:p w:rsidR="00607D2A" w:rsidRPr="006A2E8C" w:rsidRDefault="00607D2A" w:rsidP="009250E3">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2"/>
                <w:szCs w:val="32"/>
              </w:rPr>
              <w:t>1</w:t>
            </w:r>
            <w:r w:rsidRPr="006A2E8C">
              <w:rPr>
                <w:rFonts w:ascii="TH SarabunPSK" w:hAnsi="TH SarabunPSK" w:cs="TH SarabunPSK"/>
                <w:b/>
                <w:bCs/>
                <w:sz w:val="32"/>
                <w:szCs w:val="32"/>
                <w:cs/>
                <w:lang w:bidi="th-TH"/>
              </w:rPr>
              <w:t>. คุณธรรมจริยธรรม</w:t>
            </w:r>
          </w:p>
        </w:tc>
        <w:tc>
          <w:tcPr>
            <w:tcW w:w="1701" w:type="dxa"/>
            <w:gridSpan w:val="4"/>
            <w:tcBorders>
              <w:top w:val="single" w:sz="6" w:space="0" w:color="auto"/>
              <w:left w:val="single" w:sz="6" w:space="0" w:color="auto"/>
              <w:bottom w:val="single" w:sz="6" w:space="0" w:color="auto"/>
              <w:right w:val="single" w:sz="6" w:space="0" w:color="auto"/>
            </w:tcBorders>
          </w:tcPr>
          <w:p w:rsidR="00607D2A" w:rsidRPr="006A2E8C" w:rsidRDefault="00607D2A" w:rsidP="009250E3">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2"/>
                <w:szCs w:val="32"/>
              </w:rPr>
              <w:t>2</w:t>
            </w:r>
            <w:r w:rsidRPr="006A2E8C">
              <w:rPr>
                <w:rFonts w:ascii="TH SarabunPSK" w:hAnsi="TH SarabunPSK" w:cs="TH SarabunPSK"/>
                <w:b/>
                <w:bCs/>
                <w:sz w:val="32"/>
                <w:szCs w:val="32"/>
                <w:cs/>
                <w:lang w:bidi="th-TH"/>
              </w:rPr>
              <w:t>. ความรู้</w:t>
            </w:r>
          </w:p>
        </w:tc>
        <w:tc>
          <w:tcPr>
            <w:tcW w:w="2268" w:type="dxa"/>
            <w:gridSpan w:val="4"/>
            <w:tcBorders>
              <w:top w:val="single" w:sz="6" w:space="0" w:color="auto"/>
              <w:left w:val="single" w:sz="6" w:space="0" w:color="auto"/>
              <w:bottom w:val="single" w:sz="6" w:space="0" w:color="auto"/>
              <w:right w:val="single" w:sz="6" w:space="0" w:color="auto"/>
            </w:tcBorders>
          </w:tcPr>
          <w:p w:rsidR="00607D2A" w:rsidRPr="006A2E8C" w:rsidRDefault="00607D2A" w:rsidP="009250E3">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2"/>
                <w:szCs w:val="32"/>
              </w:rPr>
              <w:t>3</w:t>
            </w:r>
            <w:r w:rsidRPr="006A2E8C">
              <w:rPr>
                <w:rFonts w:ascii="TH SarabunPSK" w:hAnsi="TH SarabunPSK" w:cs="TH SarabunPSK"/>
                <w:b/>
                <w:bCs/>
                <w:sz w:val="32"/>
                <w:szCs w:val="32"/>
                <w:cs/>
                <w:lang w:bidi="th-TH"/>
              </w:rPr>
              <w:t>. ทักษะทางปัญญา</w:t>
            </w:r>
          </w:p>
        </w:tc>
        <w:tc>
          <w:tcPr>
            <w:tcW w:w="2127" w:type="dxa"/>
            <w:gridSpan w:val="4"/>
            <w:tcBorders>
              <w:top w:val="single" w:sz="6" w:space="0" w:color="auto"/>
              <w:left w:val="single" w:sz="6" w:space="0" w:color="auto"/>
              <w:bottom w:val="single" w:sz="6" w:space="0" w:color="auto"/>
              <w:right w:val="single" w:sz="6" w:space="0" w:color="auto"/>
            </w:tcBorders>
          </w:tcPr>
          <w:p w:rsidR="00607D2A" w:rsidRPr="006A2E8C" w:rsidRDefault="00607D2A" w:rsidP="009250E3">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2"/>
                <w:szCs w:val="32"/>
              </w:rPr>
              <w:t>4</w:t>
            </w:r>
            <w:r w:rsidRPr="006A2E8C">
              <w:rPr>
                <w:rFonts w:ascii="TH SarabunPSK" w:hAnsi="TH SarabunPSK" w:cs="TH SarabunPSK"/>
                <w:b/>
                <w:bCs/>
                <w:sz w:val="32"/>
                <w:szCs w:val="32"/>
                <w:cs/>
                <w:lang w:bidi="th-TH"/>
              </w:rPr>
              <w:t>. ทักษะความ</w:t>
            </w:r>
            <w:r w:rsidRPr="006A2E8C">
              <w:rPr>
                <w:rFonts w:ascii="TH SarabunPSK" w:hAnsi="TH SarabunPSK" w:cs="TH SarabunPSK"/>
                <w:b/>
                <w:bCs/>
                <w:sz w:val="32"/>
                <w:szCs w:val="32"/>
                <w:cs/>
                <w:lang w:bidi="th-TH"/>
              </w:rPr>
              <w:br/>
              <w:t>สัมพันธ์ระหว่างบุคคล</w:t>
            </w:r>
          </w:p>
          <w:p w:rsidR="00607D2A" w:rsidRPr="006A2E8C" w:rsidRDefault="00607D2A" w:rsidP="009250E3">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2"/>
                <w:szCs w:val="32"/>
                <w:cs/>
                <w:lang w:bidi="th-TH"/>
              </w:rPr>
              <w:t>และความรับผิดชอบ</w:t>
            </w:r>
          </w:p>
        </w:tc>
        <w:tc>
          <w:tcPr>
            <w:tcW w:w="2409" w:type="dxa"/>
            <w:gridSpan w:val="5"/>
            <w:tcBorders>
              <w:top w:val="single" w:sz="6" w:space="0" w:color="auto"/>
              <w:left w:val="single" w:sz="6" w:space="0" w:color="auto"/>
              <w:bottom w:val="single" w:sz="6" w:space="0" w:color="auto"/>
              <w:right w:val="single" w:sz="6" w:space="0" w:color="auto"/>
            </w:tcBorders>
          </w:tcPr>
          <w:p w:rsidR="00607D2A" w:rsidRPr="006A2E8C" w:rsidRDefault="00607D2A" w:rsidP="009250E3">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2"/>
                <w:szCs w:val="32"/>
              </w:rPr>
              <w:t>5</w:t>
            </w:r>
            <w:r w:rsidRPr="006A2E8C">
              <w:rPr>
                <w:rFonts w:ascii="TH SarabunPSK" w:hAnsi="TH SarabunPSK" w:cs="TH SarabunPSK"/>
                <w:b/>
                <w:bCs/>
                <w:sz w:val="32"/>
                <w:szCs w:val="32"/>
                <w:cs/>
                <w:lang w:bidi="th-TH"/>
              </w:rPr>
              <w:t>. ทักษะการวิเคราะห์เชิงตัวเลขการสื่อสารและเทคโนโลยีสารสนเทศ</w:t>
            </w:r>
          </w:p>
        </w:tc>
      </w:tr>
      <w:tr w:rsidR="00CD2354" w:rsidRPr="006A2E8C" w:rsidTr="009250E3">
        <w:trPr>
          <w:trHeight w:val="447"/>
        </w:trPr>
        <w:tc>
          <w:tcPr>
            <w:tcW w:w="3356" w:type="dxa"/>
            <w:tcBorders>
              <w:top w:val="single" w:sz="4" w:space="0" w:color="auto"/>
              <w:left w:val="single" w:sz="4" w:space="0" w:color="auto"/>
              <w:bottom w:val="single" w:sz="4" w:space="0" w:color="auto"/>
              <w:right w:val="single" w:sz="4" w:space="0" w:color="auto"/>
            </w:tcBorders>
          </w:tcPr>
          <w:p w:rsidR="00CD2354" w:rsidRPr="006A2E8C" w:rsidRDefault="00CD2354" w:rsidP="00CD2354">
            <w:pPr>
              <w:spacing w:line="216" w:lineRule="auto"/>
              <w:rPr>
                <w:rFonts w:ascii="TH SarabunPSK" w:hAnsi="TH SarabunPSK" w:cs="TH SarabunPSK"/>
                <w:sz w:val="32"/>
                <w:szCs w:val="32"/>
                <w:highlight w:val="yellow"/>
              </w:rPr>
            </w:pPr>
            <w:r w:rsidRPr="006A2E8C">
              <w:rPr>
                <w:rFonts w:ascii="TH SarabunPSK" w:hAnsi="TH SarabunPSK" w:cs="TH SarabunPSK"/>
                <w:b/>
                <w:bCs/>
                <w:sz w:val="30"/>
                <w:szCs w:val="30"/>
                <w:highlight w:val="yellow"/>
                <w:lang w:bidi="th-TH"/>
              </w:rPr>
              <w:t>Program Learning Outcome</w:t>
            </w:r>
          </w:p>
          <w:p w:rsidR="00CD2354" w:rsidRPr="006A2E8C" w:rsidRDefault="00CD2354" w:rsidP="00CD2354">
            <w:pPr>
              <w:spacing w:line="216" w:lineRule="auto"/>
              <w:rPr>
                <w:rFonts w:ascii="TH SarabunPSK" w:hAnsi="TH SarabunPSK" w:cs="TH SarabunPSK"/>
                <w:b/>
                <w:bCs/>
                <w:sz w:val="32"/>
                <w:szCs w:val="32"/>
                <w:highlight w:val="yellow"/>
                <w:cs/>
                <w:lang w:bidi="th-TH"/>
              </w:rPr>
            </w:pPr>
            <w:r w:rsidRPr="006A2E8C">
              <w:rPr>
                <w:rFonts w:ascii="TH SarabunPSK" w:hAnsi="TH SarabunPSK" w:cs="TH SarabunPSK"/>
                <w:b/>
                <w:bCs/>
                <w:sz w:val="32"/>
                <w:szCs w:val="32"/>
                <w:highlight w:val="yellow"/>
                <w:cs/>
                <w:lang w:bidi="th-TH"/>
              </w:rPr>
              <w:t>ของหลักสูตร</w:t>
            </w:r>
          </w:p>
        </w:tc>
        <w:tc>
          <w:tcPr>
            <w:tcW w:w="438" w:type="dxa"/>
            <w:tcBorders>
              <w:top w:val="single" w:sz="6" w:space="0" w:color="auto"/>
              <w:left w:val="single" w:sz="4"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1</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highlight w:val="yellow"/>
              </w:rPr>
            </w:pPr>
            <w:r w:rsidRPr="006A2E8C">
              <w:rPr>
                <w:rFonts w:ascii="TH SarabunPSK" w:hAnsi="TH SarabunPSK" w:cs="TH SarabunPSK"/>
                <w:sz w:val="32"/>
                <w:szCs w:val="32"/>
                <w:highlight w:val="yellow"/>
              </w:rPr>
              <w:t>2</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3</w:t>
            </w:r>
          </w:p>
        </w:tc>
        <w:tc>
          <w:tcPr>
            <w:tcW w:w="426"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4</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5</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6</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7</w:t>
            </w:r>
          </w:p>
        </w:tc>
        <w:tc>
          <w:tcPr>
            <w:tcW w:w="426"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1</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rPr>
                <w:rFonts w:ascii="TH SarabunPSK" w:hAnsi="TH SarabunPSK" w:cs="TH SarabunPSK"/>
                <w:sz w:val="32"/>
                <w:szCs w:val="32"/>
                <w:highlight w:val="yellow"/>
              </w:rPr>
            </w:pPr>
            <w:r w:rsidRPr="006A2E8C">
              <w:rPr>
                <w:rFonts w:ascii="TH SarabunPSK" w:hAnsi="TH SarabunPSK" w:cs="TH SarabunPSK"/>
                <w:sz w:val="32"/>
                <w:szCs w:val="32"/>
                <w:highlight w:val="yellow"/>
              </w:rPr>
              <w:t>2</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3</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4</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1</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2</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3</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4</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1</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2</w:t>
            </w:r>
          </w:p>
        </w:tc>
        <w:tc>
          <w:tcPr>
            <w:tcW w:w="426"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3</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4</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1</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2</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3</w:t>
            </w:r>
          </w:p>
        </w:tc>
        <w:tc>
          <w:tcPr>
            <w:tcW w:w="490"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rPr>
              <w:t>4</w:t>
            </w:r>
          </w:p>
        </w:tc>
        <w:tc>
          <w:tcPr>
            <w:tcW w:w="502"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rPr>
              <w:t>5</w:t>
            </w:r>
          </w:p>
        </w:tc>
      </w:tr>
      <w:tr w:rsidR="00CD2354" w:rsidRPr="006A2E8C" w:rsidTr="009250E3">
        <w:trPr>
          <w:trHeight w:val="552"/>
        </w:trPr>
        <w:tc>
          <w:tcPr>
            <w:tcW w:w="3356" w:type="dxa"/>
            <w:tcBorders>
              <w:top w:val="single" w:sz="4" w:space="0" w:color="auto"/>
              <w:left w:val="single" w:sz="4" w:space="0" w:color="auto"/>
              <w:bottom w:val="single" w:sz="4" w:space="0" w:color="auto"/>
              <w:right w:val="single" w:sz="4" w:space="0" w:color="auto"/>
            </w:tcBorders>
          </w:tcPr>
          <w:p w:rsidR="00CD2354" w:rsidRPr="006A2E8C" w:rsidRDefault="00CD2354" w:rsidP="00CD2354">
            <w:pPr>
              <w:tabs>
                <w:tab w:val="left" w:pos="567"/>
                <w:tab w:val="left" w:pos="1620"/>
                <w:tab w:val="left" w:pos="2268"/>
              </w:tabs>
              <w:jc w:val="thaiDistribute"/>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rPr>
              <w:t xml:space="preserve">PLO1 </w:t>
            </w:r>
            <w:r w:rsidRPr="006A2E8C">
              <w:rPr>
                <w:rFonts w:ascii="TH SarabunPSK" w:hAnsi="TH SarabunPSK" w:cs="TH SarabunPSK"/>
                <w:sz w:val="32"/>
                <w:szCs w:val="32"/>
                <w:highlight w:val="yellow"/>
                <w:cs/>
                <w:lang w:bidi="th-TH"/>
              </w:rPr>
              <w:t>ประยุกต์ใช้………………………</w:t>
            </w:r>
          </w:p>
          <w:p w:rsidR="00CD2354" w:rsidRPr="006A2E8C" w:rsidRDefault="00CD2354" w:rsidP="00CD2354">
            <w:pPr>
              <w:tabs>
                <w:tab w:val="left" w:pos="567"/>
                <w:tab w:val="left" w:pos="1620"/>
                <w:tab w:val="left" w:pos="2268"/>
              </w:tabs>
              <w:jc w:val="thaiDistribute"/>
              <w:rPr>
                <w:rFonts w:ascii="TH SarabunPSK" w:hAnsi="TH SarabunPSK" w:cs="TH SarabunPSK"/>
                <w:sz w:val="32"/>
                <w:szCs w:val="32"/>
                <w:highlight w:val="yellow"/>
              </w:rPr>
            </w:pPr>
            <w:r w:rsidRPr="006A2E8C">
              <w:rPr>
                <w:rFonts w:ascii="TH SarabunPSK" w:hAnsi="TH SarabunPSK" w:cs="TH SarabunPSK"/>
                <w:sz w:val="32"/>
                <w:szCs w:val="32"/>
                <w:highlight w:val="yellow"/>
                <w:cs/>
                <w:lang w:bidi="th-TH"/>
              </w:rPr>
              <w:t>…………</w:t>
            </w:r>
          </w:p>
        </w:tc>
        <w:tc>
          <w:tcPr>
            <w:tcW w:w="438" w:type="dxa"/>
            <w:tcBorders>
              <w:top w:val="single" w:sz="6" w:space="0" w:color="auto"/>
              <w:left w:val="single" w:sz="4"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highlight w:val="yellow"/>
              </w:rPr>
            </w:pPr>
            <w:r w:rsidRPr="006A2E8C">
              <w:rPr>
                <w:rFonts w:ascii="TH SarabunPSK" w:hAnsi="TH SarabunPSK" w:cs="TH SarabunPSK"/>
                <w:sz w:val="32"/>
                <w:szCs w:val="32"/>
                <w:highlight w:val="yellow"/>
                <w:lang w:bidi="th-TH"/>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o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rPr>
                <w:rFonts w:ascii="TH SarabunPSK" w:hAnsi="TH SarabunPSK" w:cs="TH SarabunPSK"/>
                <w:sz w:val="28"/>
                <w:szCs w:val="28"/>
                <w:highlight w:val="yellow"/>
                <w:lang w:bidi="th-TH"/>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o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 xml:space="preserve"> </w:t>
            </w:r>
            <w:r w:rsidRPr="006A2E8C">
              <w:rPr>
                <w:rFonts w:ascii="TH SarabunPSK" w:hAnsi="TH SarabunPSK" w:cs="TH SarabunPSK"/>
                <w:sz w:val="32"/>
                <w:szCs w:val="32"/>
                <w:highlight w:val="yellow"/>
                <w:lang w:bidi="th-TH"/>
              </w:rPr>
              <w:sym w:font="Symbol" w:char="F0B7"/>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r w:rsidRPr="006A2E8C">
              <w:rPr>
                <w:rFonts w:ascii="TH SarabunPSK" w:hAnsi="TH SarabunPSK" w:cs="TH SarabunPSK"/>
                <w:sz w:val="28"/>
                <w:szCs w:val="28"/>
                <w:highlight w:val="yellow"/>
                <w:cs/>
                <w:lang w:bidi="th-TH"/>
              </w:rPr>
              <w:t xml:space="preserve">  </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502"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lang w:bidi="th-TH"/>
              </w:rPr>
              <w:sym w:font="Symbol" w:char="F0B7"/>
            </w:r>
          </w:p>
        </w:tc>
      </w:tr>
      <w:tr w:rsidR="00CD2354" w:rsidRPr="006A2E8C" w:rsidTr="009250E3">
        <w:trPr>
          <w:trHeight w:val="552"/>
        </w:trPr>
        <w:tc>
          <w:tcPr>
            <w:tcW w:w="3356" w:type="dxa"/>
            <w:tcBorders>
              <w:top w:val="single" w:sz="4" w:space="0" w:color="auto"/>
              <w:left w:val="single" w:sz="4" w:space="0" w:color="auto"/>
              <w:bottom w:val="single" w:sz="4" w:space="0" w:color="auto"/>
              <w:right w:val="single" w:sz="4" w:space="0" w:color="auto"/>
            </w:tcBorders>
          </w:tcPr>
          <w:p w:rsidR="00CD2354" w:rsidRPr="006A2E8C" w:rsidRDefault="00CD2354" w:rsidP="00CD2354">
            <w:pPr>
              <w:tabs>
                <w:tab w:val="left" w:pos="567"/>
                <w:tab w:val="left" w:pos="1620"/>
                <w:tab w:val="left" w:pos="2268"/>
              </w:tabs>
              <w:rPr>
                <w:rFonts w:ascii="TH SarabunPSK" w:hAnsi="TH SarabunPSK" w:cs="TH SarabunPSK"/>
                <w:sz w:val="32"/>
                <w:szCs w:val="32"/>
                <w:highlight w:val="yellow"/>
                <w:lang w:bidi="th-TH"/>
              </w:rPr>
            </w:pPr>
            <w:r w:rsidRPr="006A2E8C">
              <w:rPr>
                <w:rFonts w:ascii="TH SarabunPSK" w:hAnsi="TH SarabunPSK" w:cs="TH SarabunPSK"/>
                <w:sz w:val="32"/>
                <w:szCs w:val="32"/>
                <w:highlight w:val="yellow"/>
              </w:rPr>
              <w:t xml:space="preserve">PLO2 </w:t>
            </w:r>
            <w:r w:rsidRPr="006A2E8C">
              <w:rPr>
                <w:rFonts w:ascii="TH SarabunPSK" w:hAnsi="TH SarabunPSK" w:cs="TH SarabunPSK"/>
                <w:sz w:val="32"/>
                <w:szCs w:val="32"/>
                <w:highlight w:val="yellow"/>
                <w:cs/>
                <w:lang w:bidi="th-TH"/>
              </w:rPr>
              <w:t xml:space="preserve">แสดงออกถึง……………………… </w:t>
            </w:r>
          </w:p>
          <w:p w:rsidR="00CD2354" w:rsidRPr="006A2E8C" w:rsidRDefault="00CD2354" w:rsidP="00CD2354">
            <w:pPr>
              <w:tabs>
                <w:tab w:val="left" w:pos="567"/>
                <w:tab w:val="left" w:pos="1620"/>
                <w:tab w:val="left" w:pos="2268"/>
              </w:tabs>
              <w:rPr>
                <w:rFonts w:ascii="TH SarabunPSK" w:hAnsi="TH SarabunPSK" w:cs="TH SarabunPSK"/>
                <w:sz w:val="32"/>
                <w:szCs w:val="32"/>
                <w:highlight w:val="yellow"/>
              </w:rPr>
            </w:pPr>
            <w:r w:rsidRPr="006A2E8C">
              <w:rPr>
                <w:rFonts w:ascii="TH SarabunPSK" w:hAnsi="TH SarabunPSK" w:cs="TH SarabunPSK"/>
                <w:sz w:val="32"/>
                <w:szCs w:val="32"/>
                <w:highlight w:val="yellow"/>
                <w:cs/>
                <w:lang w:bidi="th-TH"/>
              </w:rPr>
              <w:t>…………….</w:t>
            </w:r>
          </w:p>
        </w:tc>
        <w:tc>
          <w:tcPr>
            <w:tcW w:w="438" w:type="dxa"/>
            <w:tcBorders>
              <w:top w:val="single" w:sz="6" w:space="0" w:color="auto"/>
              <w:left w:val="single" w:sz="4"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r w:rsidRPr="006A2E8C">
              <w:rPr>
                <w:rFonts w:ascii="TH SarabunPSK" w:hAnsi="TH SarabunPSK" w:cs="TH SarabunPSK"/>
                <w:sz w:val="28"/>
                <w:szCs w:val="28"/>
                <w:highlight w:val="yellow"/>
                <w:cs/>
                <w:lang w:bidi="th-TH"/>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lang w:bidi="th-TH"/>
              </w:rPr>
              <w:sym w:font="Symbol" w:char="F0B7"/>
            </w:r>
            <w:r w:rsidRPr="006A2E8C">
              <w:rPr>
                <w:rFonts w:ascii="TH SarabunPSK" w:hAnsi="TH SarabunPSK" w:cs="TH SarabunPSK"/>
                <w:sz w:val="28"/>
                <w:szCs w:val="28"/>
                <w:highlight w:val="yellow"/>
                <w:cs/>
                <w:lang w:bidi="th-TH"/>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28"/>
                <w:szCs w:val="28"/>
                <w:highlight w:val="yellow"/>
                <w:lang w:bidi="th-TH"/>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lang w:bidi="th-TH"/>
              </w:rPr>
              <w:sym w:font="Symbol" w:char="F0B7"/>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p>
        </w:tc>
        <w:tc>
          <w:tcPr>
            <w:tcW w:w="502"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r>
      <w:tr w:rsidR="00CD2354" w:rsidRPr="006A2E8C" w:rsidTr="009250E3">
        <w:trPr>
          <w:trHeight w:val="552"/>
        </w:trPr>
        <w:tc>
          <w:tcPr>
            <w:tcW w:w="3356" w:type="dxa"/>
            <w:tcBorders>
              <w:top w:val="single" w:sz="4" w:space="0" w:color="auto"/>
              <w:left w:val="single" w:sz="4" w:space="0" w:color="auto"/>
              <w:bottom w:val="single" w:sz="4" w:space="0" w:color="auto"/>
              <w:right w:val="single" w:sz="4" w:space="0" w:color="auto"/>
            </w:tcBorders>
          </w:tcPr>
          <w:p w:rsidR="00CD2354" w:rsidRPr="006A2E8C" w:rsidRDefault="00CD2354" w:rsidP="00CD2354">
            <w:pPr>
              <w:tabs>
                <w:tab w:val="left" w:pos="567"/>
                <w:tab w:val="left" w:pos="1620"/>
                <w:tab w:val="left" w:pos="2268"/>
              </w:tabs>
              <w:rPr>
                <w:rFonts w:ascii="TH SarabunPSK" w:hAnsi="TH SarabunPSK" w:cs="TH SarabunPSK"/>
                <w:sz w:val="32"/>
                <w:szCs w:val="32"/>
                <w:highlight w:val="yellow"/>
              </w:rPr>
            </w:pPr>
            <w:r w:rsidRPr="006A2E8C">
              <w:rPr>
                <w:rFonts w:ascii="TH SarabunPSK" w:hAnsi="TH SarabunPSK" w:cs="TH SarabunPSK"/>
                <w:sz w:val="32"/>
                <w:szCs w:val="32"/>
                <w:highlight w:val="yellow"/>
              </w:rPr>
              <w:t xml:space="preserve">PLO3 </w:t>
            </w:r>
            <w:r w:rsidRPr="006A2E8C">
              <w:rPr>
                <w:rFonts w:ascii="TH SarabunPSK" w:hAnsi="TH SarabunPSK" w:cs="TH SarabunPSK"/>
                <w:sz w:val="32"/>
                <w:szCs w:val="32"/>
                <w:highlight w:val="yellow"/>
                <w:cs/>
                <w:lang w:bidi="th-TH"/>
              </w:rPr>
              <w:t>แสดงออกถึง……………………… ……………….</w:t>
            </w:r>
          </w:p>
        </w:tc>
        <w:tc>
          <w:tcPr>
            <w:tcW w:w="438" w:type="dxa"/>
            <w:tcBorders>
              <w:top w:val="single" w:sz="6" w:space="0" w:color="auto"/>
              <w:left w:val="single" w:sz="4"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highlight w:val="yellow"/>
              </w:rPr>
            </w:pPr>
            <w:r w:rsidRPr="006A2E8C">
              <w:rPr>
                <w:rFonts w:ascii="TH SarabunPSK" w:hAnsi="TH SarabunPSK" w:cs="TH SarabunPSK"/>
                <w:sz w:val="32"/>
                <w:szCs w:val="32"/>
                <w:highlight w:val="yellow"/>
                <w:lang w:bidi="th-TH"/>
              </w:rPr>
              <w:sym w:font="Symbol" w:char="F0B7"/>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lang w:bidi="th-TH"/>
              </w:rPr>
              <w:sym w:font="Symbol" w:char="F0B7"/>
            </w:r>
          </w:p>
        </w:tc>
        <w:tc>
          <w:tcPr>
            <w:tcW w:w="426"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426"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425"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o</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o  </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426"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o  </w:t>
            </w:r>
          </w:p>
        </w:tc>
        <w:tc>
          <w:tcPr>
            <w:tcW w:w="567"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jc w:val="center"/>
              <w:rPr>
                <w:rFonts w:ascii="TH SarabunPSK" w:hAnsi="TH SarabunPSK" w:cs="TH SarabunPSK"/>
                <w:sz w:val="32"/>
                <w:szCs w:val="32"/>
                <w:highlight w:val="yell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lang w:bidi="th-TH"/>
              </w:rPr>
              <w:sym w:font="Symbol" w:char="F0B7"/>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o</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502" w:type="dxa"/>
            <w:tcBorders>
              <w:top w:val="single" w:sz="6" w:space="0" w:color="auto"/>
              <w:left w:val="single" w:sz="6" w:space="0" w:color="auto"/>
              <w:bottom w:val="single" w:sz="6" w:space="0" w:color="auto"/>
              <w:right w:val="single" w:sz="6" w:space="0" w:color="auto"/>
            </w:tcBorders>
          </w:tcPr>
          <w:p w:rsidR="00CD2354" w:rsidRPr="006A2E8C" w:rsidRDefault="00CD2354" w:rsidP="00CD2354">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cs/>
                <w:lang w:bidi="th-TH"/>
              </w:rPr>
              <w:t xml:space="preserve">  </w:t>
            </w:r>
          </w:p>
        </w:tc>
      </w:tr>
    </w:tbl>
    <w:p w:rsidR="00607D2A" w:rsidRPr="006A2E8C" w:rsidRDefault="00607D2A" w:rsidP="00FE730E">
      <w:pPr>
        <w:jc w:val="center"/>
        <w:rPr>
          <w:rFonts w:ascii="TH SarabunPSK" w:hAnsi="TH SarabunPSK" w:cs="TH SarabunPSK"/>
          <w:b/>
          <w:bCs/>
          <w:sz w:val="32"/>
          <w:szCs w:val="32"/>
          <w:lang w:bidi="th-TH"/>
        </w:rPr>
      </w:pPr>
    </w:p>
    <w:p w:rsidR="00607D2A" w:rsidRPr="006A2E8C" w:rsidRDefault="00607D2A" w:rsidP="00FE730E">
      <w:pPr>
        <w:jc w:val="center"/>
        <w:rPr>
          <w:rFonts w:ascii="TH SarabunPSK" w:hAnsi="TH SarabunPSK" w:cs="TH SarabunPSK"/>
          <w:b/>
          <w:bCs/>
          <w:sz w:val="32"/>
          <w:szCs w:val="32"/>
          <w:lang w:bidi="th-TH"/>
        </w:rPr>
      </w:pPr>
    </w:p>
    <w:p w:rsidR="00607D2A" w:rsidRPr="006A2E8C" w:rsidRDefault="00607D2A" w:rsidP="00FE730E">
      <w:pPr>
        <w:jc w:val="center"/>
        <w:rPr>
          <w:rFonts w:ascii="TH SarabunPSK" w:hAnsi="TH SarabunPSK" w:cs="TH SarabunPSK"/>
          <w:b/>
          <w:bCs/>
          <w:sz w:val="32"/>
          <w:szCs w:val="32"/>
          <w:lang w:bidi="th-TH"/>
        </w:rPr>
      </w:pPr>
    </w:p>
    <w:p w:rsidR="00607D2A" w:rsidRPr="006A2E8C" w:rsidRDefault="00607D2A" w:rsidP="00FE730E">
      <w:pPr>
        <w:jc w:val="center"/>
        <w:rPr>
          <w:rFonts w:ascii="TH SarabunPSK" w:hAnsi="TH SarabunPSK" w:cs="TH SarabunPSK"/>
          <w:b/>
          <w:bCs/>
          <w:sz w:val="32"/>
          <w:szCs w:val="32"/>
          <w:lang w:bidi="th-TH"/>
        </w:rPr>
      </w:pPr>
    </w:p>
    <w:p w:rsidR="00FE730E" w:rsidRPr="006A2E8C" w:rsidRDefault="00FE730E" w:rsidP="00FE730E">
      <w:pPr>
        <w:tabs>
          <w:tab w:val="left" w:pos="567"/>
          <w:tab w:val="left" w:pos="1620"/>
          <w:tab w:val="left" w:pos="2268"/>
        </w:tabs>
        <w:ind w:left="1134"/>
        <w:jc w:val="thaiDistribute"/>
        <w:rPr>
          <w:rFonts w:ascii="TH SarabunPSK" w:hAnsi="TH SarabunPSK" w:cs="TH SarabunPSK"/>
          <w:sz w:val="32"/>
          <w:szCs w:val="32"/>
          <w:lang w:bidi="th-TH"/>
        </w:rPr>
      </w:pPr>
    </w:p>
    <w:p w:rsidR="00FE730E" w:rsidRPr="006A2E8C" w:rsidRDefault="00FE730E" w:rsidP="00FE730E">
      <w:pPr>
        <w:tabs>
          <w:tab w:val="left" w:pos="567"/>
          <w:tab w:val="left" w:pos="1620"/>
          <w:tab w:val="left" w:pos="2268"/>
        </w:tabs>
        <w:jc w:val="thaiDistribute"/>
        <w:rPr>
          <w:rFonts w:ascii="TH SarabunPSK" w:hAnsi="TH SarabunPSK" w:cs="TH SarabunPSK"/>
          <w:sz w:val="32"/>
          <w:szCs w:val="32"/>
          <w:cs/>
          <w:lang w:bidi="th-TH"/>
        </w:rPr>
        <w:sectPr w:rsidR="00FE730E" w:rsidRPr="006A2E8C" w:rsidSect="0054766C">
          <w:pgSz w:w="16834" w:h="11909" w:orient="landscape" w:code="9"/>
          <w:pgMar w:top="1418" w:right="1418" w:bottom="851" w:left="1134" w:header="709" w:footer="709" w:gutter="0"/>
          <w:pgNumType w:start="27"/>
          <w:cols w:space="708"/>
          <w:docGrid w:linePitch="360"/>
        </w:sectPr>
      </w:pPr>
    </w:p>
    <w:p w:rsidR="00CF641C" w:rsidRPr="006A2E8C" w:rsidRDefault="009E3F89" w:rsidP="00CF641C">
      <w:pPr>
        <w:jc w:val="center"/>
        <w:rPr>
          <w:rFonts w:ascii="TH SarabunPSK" w:hAnsi="TH SarabunPSK" w:cs="TH SarabunPSK"/>
          <w:b/>
          <w:bCs/>
          <w:sz w:val="32"/>
          <w:szCs w:val="32"/>
          <w:lang w:bidi="th-TH"/>
        </w:rPr>
      </w:pPr>
      <w:r w:rsidRPr="006A2E8C">
        <w:rPr>
          <w:rFonts w:ascii="TH SarabunPSK" w:eastAsia="Calibri" w:hAnsi="TH SarabunPSK" w:cs="TH SarabunPSK"/>
          <w:b/>
          <w:bCs/>
          <w:sz w:val="32"/>
          <w:szCs w:val="32"/>
          <w:cs/>
          <w:lang w:bidi="th-TH"/>
        </w:rPr>
        <w:lastRenderedPageBreak/>
        <w:t>3.6</w:t>
      </w:r>
      <w:r w:rsidR="00DA6EF0" w:rsidRPr="006A2E8C">
        <w:rPr>
          <w:rFonts w:ascii="TH SarabunPSK" w:eastAsia="Calibri" w:hAnsi="TH SarabunPSK" w:cs="TH SarabunPSK"/>
          <w:b/>
          <w:bCs/>
          <w:sz w:val="32"/>
          <w:szCs w:val="32"/>
          <w:cs/>
          <w:lang w:bidi="th-TH"/>
        </w:rPr>
        <w:t xml:space="preserve">  </w:t>
      </w:r>
      <w:r w:rsidR="00CF641C" w:rsidRPr="006A2E8C">
        <w:rPr>
          <w:rFonts w:ascii="TH SarabunPSK" w:eastAsia="Calibri" w:hAnsi="TH SarabunPSK" w:cs="TH SarabunPSK"/>
          <w:b/>
          <w:bCs/>
          <w:sz w:val="32"/>
          <w:szCs w:val="32"/>
          <w:cs/>
          <w:lang w:bidi="th-TH"/>
        </w:rPr>
        <w:t xml:space="preserve">แผนที่แสดงการกระจายความรับผิดชอบต่อผลการเรียนรู้จากหลักสูตรสู่รายวิชา </w:t>
      </w:r>
      <w:r w:rsidR="00CF641C" w:rsidRPr="006A2E8C">
        <w:rPr>
          <w:rFonts w:ascii="TH SarabunPSK" w:hAnsi="TH SarabunPSK" w:cs="TH SarabunPSK"/>
          <w:b/>
          <w:bCs/>
          <w:sz w:val="32"/>
          <w:szCs w:val="32"/>
          <w:cs/>
          <w:lang w:bidi="th-TH"/>
        </w:rPr>
        <w:t>(</w:t>
      </w:r>
      <w:r w:rsidR="00CF641C" w:rsidRPr="006A2E8C">
        <w:rPr>
          <w:rFonts w:ascii="TH SarabunPSK" w:hAnsi="TH SarabunPSK" w:cs="TH SarabunPSK"/>
          <w:b/>
          <w:bCs/>
          <w:sz w:val="32"/>
          <w:szCs w:val="32"/>
          <w:lang w:bidi="th-TH"/>
        </w:rPr>
        <w:t>Curriculum mapping</w:t>
      </w:r>
      <w:r w:rsidR="00CF641C" w:rsidRPr="006A2E8C">
        <w:rPr>
          <w:rFonts w:ascii="TH SarabunPSK" w:hAnsi="TH SarabunPSK" w:cs="TH SarabunPSK"/>
          <w:b/>
          <w:bCs/>
          <w:sz w:val="32"/>
          <w:szCs w:val="32"/>
          <w:cs/>
          <w:lang w:bidi="th-TH"/>
        </w:rPr>
        <w:t>)</w:t>
      </w:r>
    </w:p>
    <w:p w:rsidR="00CF641C" w:rsidRPr="006A2E8C" w:rsidRDefault="00CF641C" w:rsidP="00CF641C">
      <w:pPr>
        <w:jc w:val="center"/>
        <w:rPr>
          <w:rFonts w:ascii="TH SarabunPSK" w:hAnsi="TH SarabunPSK" w:cs="TH SarabunPSK"/>
          <w:b/>
          <w:bCs/>
          <w:sz w:val="32"/>
          <w:szCs w:val="32"/>
          <w:lang w:bidi="th-TH"/>
        </w:rPr>
      </w:pPr>
      <w:r w:rsidRPr="006A2E8C">
        <w:rPr>
          <w:rFonts w:ascii="TH SarabunPSK" w:hAnsi="TH SarabunPSK" w:cs="TH SarabunPSK"/>
          <w:sz w:val="32"/>
          <w:szCs w:val="32"/>
          <w:lang w:bidi="th-TH"/>
        </w:rPr>
        <w:sym w:font="Symbol" w:char="F0B7"/>
      </w:r>
      <w:r w:rsidRPr="006A2E8C">
        <w:rPr>
          <w:rFonts w:ascii="TH SarabunPSK" w:hAnsi="TH SarabunPSK" w:cs="TH SarabunPSK"/>
          <w:sz w:val="32"/>
          <w:szCs w:val="32"/>
          <w:cs/>
          <w:lang w:bidi="th-TH"/>
        </w:rPr>
        <w:t xml:space="preserve"> ความรับผิดชอบหลัก</w:t>
      </w:r>
      <w:r w:rsidR="00921D1D" w:rsidRPr="006A2E8C">
        <w:rPr>
          <w:rFonts w:ascii="TH SarabunPSK" w:hAnsi="TH SarabunPSK" w:cs="TH SarabunPSK"/>
          <w:sz w:val="32"/>
          <w:szCs w:val="32"/>
          <w:cs/>
          <w:lang w:bidi="th-TH"/>
        </w:rPr>
        <w:t xml:space="preserve">     </w:t>
      </w:r>
      <w:r w:rsidRPr="006A2E8C">
        <w:rPr>
          <w:rFonts w:ascii="TH SarabunPSK" w:eastAsia="BrowalliaNew-Bold" w:hAnsi="TH SarabunPSK" w:cs="TH SarabunPSK"/>
          <w:sz w:val="32"/>
          <w:szCs w:val="32"/>
        </w:rPr>
        <w:sym w:font="Symbol" w:char="F06F"/>
      </w:r>
      <w:r w:rsidRPr="006A2E8C">
        <w:rPr>
          <w:rFonts w:ascii="TH SarabunPSK" w:hAnsi="TH SarabunPSK" w:cs="TH SarabunPSK"/>
          <w:sz w:val="32"/>
          <w:szCs w:val="32"/>
          <w:cs/>
          <w:lang w:bidi="th-TH"/>
        </w:rPr>
        <w:t xml:space="preserve"> ความรับผิดชอบรอง</w:t>
      </w:r>
    </w:p>
    <w:tbl>
      <w:tblPr>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F641C" w:rsidRPr="006A2E8C" w:rsidTr="0038136A">
        <w:trPr>
          <w:tblHeader/>
        </w:trPr>
        <w:tc>
          <w:tcPr>
            <w:tcW w:w="5070" w:type="dxa"/>
            <w:tcBorders>
              <w:bottom w:val="nil"/>
            </w:tcBorders>
            <w:shd w:val="clear" w:color="auto" w:fill="auto"/>
            <w:vAlign w:val="center"/>
          </w:tcPr>
          <w:p w:rsidR="00CF641C" w:rsidRPr="006A2E8C" w:rsidRDefault="00CF641C" w:rsidP="00F37397">
            <w:pPr>
              <w:jc w:val="center"/>
              <w:rPr>
                <w:rFonts w:ascii="TH SarabunPSK" w:hAnsi="TH SarabunPSK" w:cs="TH SarabunPSK"/>
                <w:b/>
                <w:bCs/>
                <w:sz w:val="32"/>
                <w:szCs w:val="32"/>
                <w:cs/>
                <w:lang w:bidi="th-TH"/>
              </w:rPr>
            </w:pPr>
            <w:r w:rsidRPr="006A2E8C">
              <w:rPr>
                <w:rFonts w:ascii="TH SarabunPSK" w:hAnsi="TH SarabunPSK" w:cs="TH SarabunPSK"/>
                <w:b/>
                <w:bCs/>
                <w:sz w:val="32"/>
                <w:szCs w:val="32"/>
                <w:cs/>
                <w:lang w:bidi="th-TH"/>
              </w:rPr>
              <w:t>รายวิชา</w:t>
            </w:r>
          </w:p>
        </w:tc>
        <w:tc>
          <w:tcPr>
            <w:tcW w:w="1985" w:type="dxa"/>
            <w:gridSpan w:val="5"/>
            <w:shd w:val="clear" w:color="auto" w:fill="auto"/>
            <w:vAlign w:val="center"/>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r w:rsidRPr="006A2E8C">
              <w:rPr>
                <w:rFonts w:ascii="TH SarabunPSK" w:hAnsi="TH SarabunPSK" w:cs="TH SarabunPSK"/>
                <w:b/>
                <w:bCs/>
                <w:sz w:val="32"/>
                <w:szCs w:val="32"/>
                <w:cs/>
                <w:lang w:bidi="th-TH"/>
              </w:rPr>
              <w:t>.ด้านคุณธรรม จริยธรรม</w:t>
            </w:r>
          </w:p>
        </w:tc>
        <w:tc>
          <w:tcPr>
            <w:tcW w:w="1985" w:type="dxa"/>
            <w:gridSpan w:val="5"/>
            <w:shd w:val="clear" w:color="auto" w:fill="auto"/>
            <w:vAlign w:val="center"/>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2</w:t>
            </w:r>
            <w:r w:rsidRPr="006A2E8C">
              <w:rPr>
                <w:rFonts w:ascii="TH SarabunPSK" w:hAnsi="TH SarabunPSK" w:cs="TH SarabunPSK"/>
                <w:b/>
                <w:bCs/>
                <w:sz w:val="32"/>
                <w:szCs w:val="32"/>
                <w:cs/>
                <w:lang w:bidi="th-TH"/>
              </w:rPr>
              <w:t>.ด้านความรู้</w:t>
            </w:r>
          </w:p>
        </w:tc>
        <w:tc>
          <w:tcPr>
            <w:tcW w:w="1985" w:type="dxa"/>
            <w:gridSpan w:val="5"/>
            <w:shd w:val="clear" w:color="auto" w:fill="auto"/>
            <w:vAlign w:val="center"/>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3</w:t>
            </w:r>
            <w:r w:rsidRPr="006A2E8C">
              <w:rPr>
                <w:rFonts w:ascii="TH SarabunPSK" w:hAnsi="TH SarabunPSK" w:cs="TH SarabunPSK"/>
                <w:b/>
                <w:bCs/>
                <w:sz w:val="32"/>
                <w:szCs w:val="32"/>
                <w:cs/>
                <w:lang w:bidi="th-TH"/>
              </w:rPr>
              <w:t>. ด้านทักษะทางปัญญา</w:t>
            </w:r>
          </w:p>
        </w:tc>
        <w:tc>
          <w:tcPr>
            <w:tcW w:w="1985" w:type="dxa"/>
            <w:gridSpan w:val="5"/>
            <w:shd w:val="clear" w:color="auto" w:fill="auto"/>
            <w:vAlign w:val="center"/>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4</w:t>
            </w:r>
            <w:r w:rsidRPr="006A2E8C">
              <w:rPr>
                <w:rFonts w:ascii="TH SarabunPSK" w:hAnsi="TH SarabunPSK" w:cs="TH SarabunPSK"/>
                <w:b/>
                <w:bCs/>
                <w:sz w:val="32"/>
                <w:szCs w:val="32"/>
                <w:cs/>
                <w:lang w:bidi="th-TH"/>
              </w:rPr>
              <w:t>. ด้านทักษะความสัมพันธ์ระหว่างบุคคลและความรับผิดชอบ</w:t>
            </w:r>
          </w:p>
        </w:tc>
        <w:tc>
          <w:tcPr>
            <w:tcW w:w="1985" w:type="dxa"/>
            <w:gridSpan w:val="5"/>
            <w:shd w:val="clear" w:color="auto" w:fill="auto"/>
            <w:vAlign w:val="center"/>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5</w:t>
            </w:r>
            <w:r w:rsidRPr="006A2E8C">
              <w:rPr>
                <w:rFonts w:ascii="TH SarabunPSK" w:hAnsi="TH SarabunPSK" w:cs="TH SarabunPSK"/>
                <w:b/>
                <w:bCs/>
                <w:sz w:val="32"/>
                <w:szCs w:val="32"/>
                <w:cs/>
                <w:lang w:bidi="th-TH"/>
              </w:rPr>
              <w:t>. ด้านทักษะการวิเคราะห์เชิงตัวเลข การสื่อสาร และการใช้เทคโนโลยีสารสนเทศ</w:t>
            </w:r>
          </w:p>
        </w:tc>
      </w:tr>
      <w:tr w:rsidR="00CF641C" w:rsidRPr="006A2E8C" w:rsidTr="009F7837">
        <w:trPr>
          <w:tblHeader/>
        </w:trPr>
        <w:tc>
          <w:tcPr>
            <w:tcW w:w="5070" w:type="dxa"/>
            <w:tcBorders>
              <w:top w:val="nil"/>
            </w:tcBorders>
            <w:shd w:val="clear" w:color="auto" w:fill="auto"/>
          </w:tcPr>
          <w:p w:rsidR="00CF641C" w:rsidRPr="006A2E8C" w:rsidRDefault="00CF641C" w:rsidP="00F37397">
            <w:pPr>
              <w:jc w:val="center"/>
              <w:rPr>
                <w:rFonts w:ascii="TH SarabunPSK" w:hAnsi="TH SarabunPSK" w:cs="TH SarabunPSK"/>
                <w:b/>
                <w:bCs/>
                <w:sz w:val="32"/>
                <w:szCs w:val="32"/>
                <w:lang w:bidi="th-TH"/>
              </w:rPr>
            </w:pP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1</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2</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3</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4</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5</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2</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3</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4</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5</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2</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3</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4</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5</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2</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3</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4</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5</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1</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2</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3</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4</w:t>
            </w:r>
          </w:p>
        </w:tc>
        <w:tc>
          <w:tcPr>
            <w:tcW w:w="397" w:type="dxa"/>
            <w:shd w:val="clear" w:color="auto" w:fill="auto"/>
          </w:tcPr>
          <w:p w:rsidR="00CF641C" w:rsidRPr="006A2E8C" w:rsidRDefault="00CF641C" w:rsidP="00F37397">
            <w:pPr>
              <w:jc w:val="center"/>
              <w:rPr>
                <w:rFonts w:ascii="TH SarabunPSK" w:hAnsi="TH SarabunPSK" w:cs="TH SarabunPSK"/>
                <w:b/>
                <w:bCs/>
                <w:sz w:val="32"/>
                <w:szCs w:val="32"/>
                <w:lang w:bidi="th-TH"/>
              </w:rPr>
            </w:pPr>
            <w:r w:rsidRPr="006A2E8C">
              <w:rPr>
                <w:rFonts w:ascii="TH SarabunPSK" w:hAnsi="TH SarabunPSK" w:cs="TH SarabunPSK"/>
                <w:b/>
                <w:bCs/>
                <w:sz w:val="32"/>
                <w:szCs w:val="32"/>
                <w:lang w:bidi="th-TH"/>
              </w:rPr>
              <w:t>5</w:t>
            </w:r>
          </w:p>
        </w:tc>
      </w:tr>
      <w:tr w:rsidR="000E3A8D" w:rsidRPr="006A2E8C" w:rsidTr="009F7837">
        <w:tc>
          <w:tcPr>
            <w:tcW w:w="5070" w:type="dxa"/>
            <w:shd w:val="clear" w:color="auto" w:fill="auto"/>
            <w:vAlign w:val="center"/>
          </w:tcPr>
          <w:p w:rsidR="000E3A8D" w:rsidRPr="006A2E8C" w:rsidRDefault="000E3A8D" w:rsidP="000E3A8D">
            <w:pPr>
              <w:rPr>
                <w:rFonts w:ascii="TH SarabunPSK" w:hAnsi="TH SarabunPSK" w:cs="TH SarabunPSK"/>
                <w:sz w:val="28"/>
                <w:szCs w:val="28"/>
                <w:highlight w:val="yellow"/>
                <w:cs/>
                <w:lang w:bidi="th-TH"/>
              </w:rPr>
            </w:pPr>
            <w:r w:rsidRPr="006A2E8C">
              <w:rPr>
                <w:rFonts w:ascii="TH SarabunPSK" w:hAnsi="TH SarabunPSK" w:cs="TH SarabunPSK"/>
                <w:sz w:val="28"/>
                <w:szCs w:val="28"/>
                <w:cs/>
                <w:lang w:bidi="th-TH"/>
              </w:rPr>
              <w:t>รหัสวิชา........ชื่อวิชา............................</w:t>
            </w: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397" w:type="dxa"/>
            <w:shd w:val="clear" w:color="auto" w:fill="auto"/>
          </w:tcPr>
          <w:p w:rsidR="000E3A8D" w:rsidRPr="006A2E8C" w:rsidRDefault="000E3A8D" w:rsidP="000E3A8D">
            <w:pPr>
              <w:jc w:val="center"/>
              <w:rPr>
                <w:rFonts w:ascii="TH SarabunPSK" w:hAnsi="TH SarabunPSK" w:cs="TH SarabunPSK"/>
                <w:highlight w:val="yellow"/>
              </w:rPr>
            </w:pPr>
            <w:r w:rsidRPr="006A2E8C">
              <w:rPr>
                <w:rFonts w:ascii="TH SarabunPSK" w:hAnsi="TH SarabunPSK" w:cs="TH SarabunPSK"/>
                <w:sz w:val="32"/>
                <w:szCs w:val="32"/>
                <w:highlight w:val="yellow"/>
                <w:lang w:bidi="th-TH"/>
              </w:rPr>
              <w:sym w:font="Symbol" w:char="F0B7"/>
            </w: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397" w:type="dxa"/>
            <w:shd w:val="clear" w:color="auto" w:fill="auto"/>
          </w:tcPr>
          <w:p w:rsidR="000E3A8D" w:rsidRPr="006A2E8C" w:rsidRDefault="000E3A8D" w:rsidP="000E3A8D">
            <w:pPr>
              <w:jc w:val="center"/>
              <w:rPr>
                <w:rFonts w:ascii="TH SarabunPSK" w:hAnsi="TH SarabunPSK" w:cs="TH SarabunPSK"/>
                <w:sz w:val="32"/>
                <w:szCs w:val="32"/>
                <w:highlight w:val="yellow"/>
              </w:rPr>
            </w:pP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397" w:type="dxa"/>
            <w:shd w:val="clear" w:color="auto" w:fill="auto"/>
          </w:tcPr>
          <w:p w:rsidR="000E3A8D" w:rsidRPr="006A2E8C" w:rsidRDefault="000E3A8D" w:rsidP="000E3A8D">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397" w:type="dxa"/>
            <w:shd w:val="clear" w:color="auto" w:fill="auto"/>
          </w:tcPr>
          <w:p w:rsidR="000E3A8D" w:rsidRPr="006A2E8C" w:rsidRDefault="000E3A8D" w:rsidP="000E3A8D">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o  </w:t>
            </w:r>
          </w:p>
        </w:tc>
        <w:tc>
          <w:tcPr>
            <w:tcW w:w="397" w:type="dxa"/>
            <w:shd w:val="clear" w:color="auto" w:fill="auto"/>
          </w:tcPr>
          <w:p w:rsidR="000E3A8D" w:rsidRPr="006A2E8C" w:rsidRDefault="000E3A8D" w:rsidP="000E3A8D">
            <w:pPr>
              <w:rPr>
                <w:rFonts w:ascii="TH SarabunPSK" w:hAnsi="TH SarabunPSK" w:cs="TH SarabunPSK"/>
                <w:sz w:val="28"/>
                <w:szCs w:val="28"/>
                <w:highlight w:val="yellow"/>
                <w:lang w:bidi="th-TH"/>
              </w:rPr>
            </w:pPr>
          </w:p>
        </w:tc>
        <w:tc>
          <w:tcPr>
            <w:tcW w:w="397" w:type="dxa"/>
            <w:shd w:val="clear" w:color="auto" w:fill="auto"/>
          </w:tcPr>
          <w:p w:rsidR="000E3A8D" w:rsidRPr="006A2E8C" w:rsidRDefault="000E3A8D" w:rsidP="000E3A8D">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o  </w:t>
            </w:r>
          </w:p>
        </w:tc>
        <w:tc>
          <w:tcPr>
            <w:tcW w:w="397" w:type="dxa"/>
            <w:shd w:val="clear" w:color="auto" w:fill="auto"/>
          </w:tcPr>
          <w:p w:rsidR="000E3A8D" w:rsidRPr="006A2E8C" w:rsidRDefault="000E3A8D" w:rsidP="000E3A8D">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397" w:type="dxa"/>
            <w:shd w:val="clear" w:color="auto" w:fill="auto"/>
          </w:tcPr>
          <w:p w:rsidR="000E3A8D" w:rsidRPr="006A2E8C" w:rsidRDefault="000E3A8D" w:rsidP="000E3A8D">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 xml:space="preserve">  </w:t>
            </w:r>
          </w:p>
        </w:tc>
        <w:tc>
          <w:tcPr>
            <w:tcW w:w="397" w:type="dxa"/>
            <w:shd w:val="clear" w:color="auto" w:fill="auto"/>
          </w:tcPr>
          <w:p w:rsidR="000E3A8D" w:rsidRPr="006A2E8C" w:rsidRDefault="000E3A8D" w:rsidP="000E3A8D">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 xml:space="preserve"> o  </w:t>
            </w:r>
          </w:p>
        </w:tc>
        <w:tc>
          <w:tcPr>
            <w:tcW w:w="397" w:type="dxa"/>
            <w:shd w:val="clear" w:color="auto" w:fill="auto"/>
          </w:tcPr>
          <w:p w:rsidR="000E3A8D" w:rsidRPr="006A2E8C" w:rsidRDefault="000E3A8D" w:rsidP="000E3A8D">
            <w:pPr>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397" w:type="dxa"/>
            <w:shd w:val="clear" w:color="auto" w:fill="auto"/>
          </w:tcPr>
          <w:p w:rsidR="000E3A8D" w:rsidRPr="006A2E8C" w:rsidRDefault="000E3A8D" w:rsidP="000E3A8D">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p>
        </w:tc>
        <w:tc>
          <w:tcPr>
            <w:tcW w:w="397" w:type="dxa"/>
            <w:shd w:val="clear" w:color="auto" w:fill="auto"/>
          </w:tcPr>
          <w:p w:rsidR="000E3A8D" w:rsidRPr="006A2E8C" w:rsidRDefault="000E3A8D" w:rsidP="000E3A8D">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lang w:bidi="th-TH"/>
              </w:rPr>
              <w:t>o</w:t>
            </w:r>
          </w:p>
        </w:tc>
        <w:tc>
          <w:tcPr>
            <w:tcW w:w="397" w:type="dxa"/>
            <w:shd w:val="clear" w:color="auto" w:fill="auto"/>
          </w:tcPr>
          <w:p w:rsidR="000E3A8D" w:rsidRPr="006A2E8C" w:rsidRDefault="000E3A8D" w:rsidP="000E3A8D">
            <w:pPr>
              <w:jc w:val="center"/>
              <w:rPr>
                <w:rFonts w:ascii="TH SarabunPSK" w:hAnsi="TH SarabunPSK" w:cs="TH SarabunPSK"/>
                <w:sz w:val="28"/>
                <w:szCs w:val="28"/>
                <w:highlight w:val="yellow"/>
                <w:lang w:bidi="th-TH"/>
              </w:rPr>
            </w:pPr>
            <w:r w:rsidRPr="006A2E8C">
              <w:rPr>
                <w:rFonts w:ascii="TH SarabunPSK" w:hAnsi="TH SarabunPSK" w:cs="TH SarabunPSK"/>
                <w:sz w:val="32"/>
                <w:szCs w:val="32"/>
                <w:highlight w:val="yellow"/>
                <w:lang w:bidi="th-TH"/>
              </w:rPr>
              <w:sym w:font="Symbol" w:char="F0B7"/>
            </w:r>
            <w:r w:rsidRPr="006A2E8C">
              <w:rPr>
                <w:rFonts w:ascii="TH SarabunPSK" w:hAnsi="TH SarabunPSK" w:cs="TH SarabunPSK"/>
                <w:sz w:val="28"/>
                <w:szCs w:val="28"/>
                <w:highlight w:val="yellow"/>
                <w:cs/>
                <w:lang w:bidi="th-TH"/>
              </w:rPr>
              <w:t xml:space="preserve">  </w:t>
            </w: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397" w:type="dxa"/>
            <w:shd w:val="clear" w:color="auto" w:fill="auto"/>
          </w:tcPr>
          <w:p w:rsidR="000E3A8D" w:rsidRPr="006A2E8C" w:rsidRDefault="000E3A8D" w:rsidP="000E3A8D">
            <w:pPr>
              <w:jc w:val="center"/>
              <w:rPr>
                <w:rFonts w:ascii="TH SarabunPSK" w:hAnsi="TH SarabunPSK" w:cs="TH SarabunPSK"/>
                <w:sz w:val="32"/>
                <w:szCs w:val="32"/>
                <w:highlight w:val="yellow"/>
              </w:rPr>
            </w:pP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o</w:t>
            </w: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28"/>
                <w:szCs w:val="28"/>
                <w:highlight w:val="yellow"/>
                <w:lang w:bidi="th-TH"/>
              </w:rPr>
            </w:pP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28"/>
                <w:szCs w:val="28"/>
                <w:highlight w:val="yellow"/>
                <w:lang w:bidi="th-TH"/>
              </w:rPr>
              <w:t xml:space="preserve"> o  </w:t>
            </w:r>
          </w:p>
        </w:tc>
        <w:tc>
          <w:tcPr>
            <w:tcW w:w="397" w:type="dxa"/>
            <w:shd w:val="clear" w:color="auto" w:fill="auto"/>
          </w:tcPr>
          <w:p w:rsidR="000E3A8D" w:rsidRPr="006A2E8C" w:rsidRDefault="000E3A8D" w:rsidP="000E3A8D">
            <w:pPr>
              <w:autoSpaceDE w:val="0"/>
              <w:autoSpaceDN w:val="0"/>
              <w:adjustRightInd w:val="0"/>
              <w:jc w:val="center"/>
              <w:rPr>
                <w:rFonts w:ascii="TH SarabunPSK" w:hAnsi="TH SarabunPSK" w:cs="TH SarabunPSK"/>
                <w:sz w:val="32"/>
                <w:szCs w:val="32"/>
                <w:highlight w:val="yellow"/>
              </w:rPr>
            </w:pPr>
            <w:r w:rsidRPr="006A2E8C">
              <w:rPr>
                <w:rFonts w:ascii="TH SarabunPSK" w:hAnsi="TH SarabunPSK" w:cs="TH SarabunPSK"/>
                <w:sz w:val="32"/>
                <w:szCs w:val="32"/>
                <w:highlight w:val="yellow"/>
                <w:lang w:bidi="th-TH"/>
              </w:rPr>
              <w:sym w:font="Symbol" w:char="F0B7"/>
            </w:r>
          </w:p>
        </w:tc>
        <w:tc>
          <w:tcPr>
            <w:tcW w:w="397" w:type="dxa"/>
            <w:shd w:val="clear" w:color="auto" w:fill="auto"/>
          </w:tcPr>
          <w:p w:rsidR="000E3A8D" w:rsidRPr="006A2E8C" w:rsidRDefault="000E3A8D" w:rsidP="000E3A8D">
            <w:pPr>
              <w:jc w:val="center"/>
              <w:rPr>
                <w:rFonts w:ascii="TH SarabunPSK" w:eastAsia="BrowalliaNew-Bold" w:hAnsi="TH SarabunPSK" w:cs="TH SarabunPSK"/>
                <w:sz w:val="32"/>
                <w:szCs w:val="32"/>
              </w:rPr>
            </w:pPr>
          </w:p>
        </w:tc>
      </w:tr>
      <w:tr w:rsidR="000E3A8D" w:rsidRPr="006A2E8C" w:rsidTr="009F7837">
        <w:tc>
          <w:tcPr>
            <w:tcW w:w="5070" w:type="dxa"/>
            <w:shd w:val="clear" w:color="auto" w:fill="BFBFBF"/>
            <w:vAlign w:val="center"/>
          </w:tcPr>
          <w:p w:rsidR="000E3A8D" w:rsidRPr="006A2E8C" w:rsidRDefault="000E3A8D" w:rsidP="000E3A8D">
            <w:pPr>
              <w:rPr>
                <w:rFonts w:ascii="TH SarabunPSK" w:hAnsi="TH SarabunPSK" w:cs="TH SarabunPSK"/>
                <w:sz w:val="28"/>
                <w:szCs w:val="28"/>
                <w:cs/>
                <w:lang w:bidi="th-TH"/>
              </w:rPr>
            </w:pPr>
            <w:r w:rsidRPr="006A2E8C">
              <w:rPr>
                <w:rFonts w:ascii="TH SarabunPSK" w:hAnsi="TH SarabunPSK" w:cs="TH SarabunPSK"/>
                <w:sz w:val="28"/>
                <w:szCs w:val="28"/>
                <w:cs/>
                <w:lang w:bidi="th-TH"/>
              </w:rPr>
              <w:t xml:space="preserve">ตัวอย่าง </w:t>
            </w: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jc w:val="center"/>
              <w:rPr>
                <w:rFonts w:ascii="TH SarabunPSK" w:hAnsi="TH SarabunPSK" w:cs="TH SarabunPSK"/>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jc w:val="center"/>
              <w:rPr>
                <w:rFonts w:ascii="TH SarabunPSK" w:hAnsi="TH SarabunPSK" w:cs="TH SarabunPSK"/>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p>
        </w:tc>
      </w:tr>
      <w:tr w:rsidR="000E3A8D" w:rsidRPr="006A2E8C" w:rsidTr="009F7837">
        <w:tc>
          <w:tcPr>
            <w:tcW w:w="5070" w:type="dxa"/>
            <w:shd w:val="clear" w:color="auto" w:fill="BFBFBF"/>
            <w:vAlign w:val="center"/>
          </w:tcPr>
          <w:p w:rsidR="000E3A8D" w:rsidRPr="006A2E8C" w:rsidRDefault="000E3A8D" w:rsidP="000E3A8D">
            <w:pPr>
              <w:rPr>
                <w:rFonts w:ascii="TH SarabunPSK" w:hAnsi="TH SarabunPSK" w:cs="TH SarabunPSK"/>
                <w:sz w:val="28"/>
                <w:szCs w:val="28"/>
                <w:cs/>
                <w:lang w:bidi="th-TH"/>
              </w:rPr>
            </w:pPr>
            <w:r w:rsidRPr="006A2E8C">
              <w:rPr>
                <w:rFonts w:ascii="TH SarabunPSK" w:hAnsi="TH SarabunPSK" w:cs="TH SarabunPSK"/>
                <w:sz w:val="28"/>
                <w:szCs w:val="28"/>
              </w:rPr>
              <w:t xml:space="preserve">MAT115 </w:t>
            </w:r>
            <w:r w:rsidRPr="006A2E8C">
              <w:rPr>
                <w:rFonts w:ascii="TH SarabunPSK" w:hAnsi="TH SarabunPSK" w:cs="TH SarabunPSK"/>
                <w:sz w:val="28"/>
                <w:szCs w:val="28"/>
                <w:cs/>
                <w:lang w:bidi="th-TH"/>
              </w:rPr>
              <w:t>แคลคูลัสสำหรับวิศวกร 1</w:t>
            </w: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r w:rsidRPr="006A2E8C">
              <w:rPr>
                <w:rFonts w:ascii="TH SarabunPSK" w:hAnsi="TH SarabunPSK" w:cs="TH SarabunPSK"/>
                <w:sz w:val="32"/>
                <w:szCs w:val="32"/>
                <w:lang w:bidi="th-TH"/>
              </w:rPr>
              <w:sym w:font="Symbol" w:char="F0B7"/>
            </w: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Pr>
            </w:pPr>
            <w:r w:rsidRPr="006A2E8C">
              <w:rPr>
                <w:rFonts w:ascii="TH SarabunPSK" w:eastAsia="BrowalliaNew-Bold" w:hAnsi="TH SarabunPSK" w:cs="TH SarabunPSK"/>
                <w:sz w:val="32"/>
                <w:szCs w:val="32"/>
              </w:rPr>
              <w:sym w:font="Symbol" w:char="F06F"/>
            </w:r>
          </w:p>
        </w:tc>
        <w:tc>
          <w:tcPr>
            <w:tcW w:w="397" w:type="dxa"/>
            <w:shd w:val="clear" w:color="auto" w:fill="BFBFBF"/>
          </w:tcPr>
          <w:p w:rsidR="000E3A8D" w:rsidRPr="006A2E8C" w:rsidRDefault="000E3A8D" w:rsidP="000E3A8D">
            <w:pPr>
              <w:autoSpaceDE w:val="0"/>
              <w:autoSpaceDN w:val="0"/>
              <w:adjustRightInd w:val="0"/>
              <w:jc w:val="right"/>
              <w:rPr>
                <w:rFonts w:ascii="TH SarabunPSK" w:hAnsi="TH SarabunPSK" w:cs="TH SarabunPSK"/>
                <w:sz w:val="32"/>
                <w:szCs w:val="32"/>
              </w:rPr>
            </w:pP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r w:rsidRPr="006A2E8C">
              <w:rPr>
                <w:rFonts w:ascii="TH SarabunPSK" w:hAnsi="TH SarabunPSK" w:cs="TH SarabunPSK"/>
                <w:sz w:val="32"/>
                <w:szCs w:val="32"/>
                <w:lang w:bidi="th-TH"/>
              </w:rPr>
              <w:sym w:font="Symbol" w:char="F0B7"/>
            </w: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r w:rsidRPr="006A2E8C">
              <w:rPr>
                <w:rFonts w:ascii="TH SarabunPSK" w:eastAsia="BrowalliaNew-Bold" w:hAnsi="TH SarabunPSK" w:cs="TH SarabunPSK"/>
                <w:sz w:val="32"/>
                <w:szCs w:val="32"/>
              </w:rPr>
              <w:sym w:font="Symbol" w:char="F06F"/>
            </w:r>
          </w:p>
        </w:tc>
        <w:tc>
          <w:tcPr>
            <w:tcW w:w="397" w:type="dxa"/>
            <w:shd w:val="clear" w:color="auto" w:fill="BFBFBF"/>
          </w:tcPr>
          <w:p w:rsidR="000E3A8D" w:rsidRPr="006A2E8C" w:rsidRDefault="000E3A8D" w:rsidP="000E3A8D">
            <w:pPr>
              <w:jc w:val="center"/>
              <w:rPr>
                <w:rFonts w:ascii="TH SarabunPSK" w:hAnsi="TH SarabunPSK" w:cs="TH SarabunPSK"/>
              </w:rPr>
            </w:pPr>
            <w:r w:rsidRPr="006A2E8C">
              <w:rPr>
                <w:rFonts w:ascii="TH SarabunPSK" w:eastAsia="BrowalliaNew-Bold" w:hAnsi="TH SarabunPSK" w:cs="TH SarabunPSK"/>
                <w:sz w:val="32"/>
                <w:szCs w:val="32"/>
              </w:rPr>
              <w:sym w:font="Symbol" w:char="F06F"/>
            </w: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r w:rsidRPr="006A2E8C">
              <w:rPr>
                <w:rFonts w:ascii="TH SarabunPSK" w:eastAsia="BrowalliaNew-Bold" w:hAnsi="TH SarabunPSK" w:cs="TH SarabunPSK"/>
                <w:sz w:val="32"/>
                <w:szCs w:val="32"/>
              </w:rPr>
              <w:sym w:font="Symbol" w:char="F06F"/>
            </w: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r w:rsidRPr="006A2E8C">
              <w:rPr>
                <w:rFonts w:ascii="TH SarabunPSK" w:hAnsi="TH SarabunPSK" w:cs="TH SarabunPSK"/>
                <w:sz w:val="32"/>
                <w:szCs w:val="32"/>
                <w:lang w:bidi="th-TH"/>
              </w:rPr>
              <w:sym w:font="Symbol" w:char="F0B7"/>
            </w: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BFBFBF"/>
          </w:tcPr>
          <w:p w:rsidR="000E3A8D" w:rsidRPr="006A2E8C" w:rsidRDefault="000E3A8D" w:rsidP="000E3A8D">
            <w:pPr>
              <w:jc w:val="center"/>
              <w:rPr>
                <w:rFonts w:ascii="TH SarabunPSK" w:hAnsi="TH SarabunPSK" w:cs="TH SarabunPSK"/>
              </w:rPr>
            </w:pPr>
          </w:p>
        </w:tc>
        <w:tc>
          <w:tcPr>
            <w:tcW w:w="397" w:type="dxa"/>
            <w:shd w:val="clear" w:color="auto" w:fill="BFBFBF"/>
          </w:tcPr>
          <w:p w:rsidR="000E3A8D" w:rsidRPr="006A2E8C" w:rsidRDefault="000E3A8D" w:rsidP="000E3A8D">
            <w:pPr>
              <w:jc w:val="center"/>
              <w:rPr>
                <w:rFonts w:ascii="TH SarabunPSK" w:eastAsia="BrowalliaNew-Bold" w:hAnsi="TH SarabunPSK" w:cs="TH SarabunPSK"/>
                <w:sz w:val="32"/>
                <w:szCs w:val="32"/>
              </w:rPr>
            </w:pPr>
            <w:r w:rsidRPr="006A2E8C">
              <w:rPr>
                <w:rFonts w:ascii="TH SarabunPSK" w:hAnsi="TH SarabunPSK" w:cs="TH SarabunPSK"/>
                <w:sz w:val="32"/>
                <w:szCs w:val="32"/>
                <w:lang w:bidi="th-TH"/>
              </w:rPr>
              <w:sym w:font="Symbol" w:char="F0B7"/>
            </w:r>
          </w:p>
        </w:tc>
        <w:tc>
          <w:tcPr>
            <w:tcW w:w="397" w:type="dxa"/>
            <w:shd w:val="clear" w:color="auto" w:fill="BFBFBF"/>
          </w:tcPr>
          <w:p w:rsidR="000E3A8D" w:rsidRPr="006A2E8C" w:rsidRDefault="000E3A8D" w:rsidP="000E3A8D">
            <w:pPr>
              <w:rPr>
                <w:rFonts w:ascii="TH SarabunPSK" w:hAnsi="TH SarabunPSK" w:cs="TH SarabunPSK"/>
              </w:rPr>
            </w:pPr>
          </w:p>
        </w:tc>
        <w:tc>
          <w:tcPr>
            <w:tcW w:w="397" w:type="dxa"/>
            <w:shd w:val="clear" w:color="auto" w:fill="BFBFBF"/>
          </w:tcPr>
          <w:p w:rsidR="000E3A8D" w:rsidRPr="006A2E8C" w:rsidRDefault="000E3A8D" w:rsidP="000E3A8D">
            <w:pPr>
              <w:rPr>
                <w:rFonts w:ascii="TH SarabunPSK" w:hAnsi="TH SarabunPSK" w:cs="TH SarabunPSK"/>
              </w:rPr>
            </w:pP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tl/>
                <w:cs/>
              </w:rPr>
            </w:pPr>
          </w:p>
        </w:tc>
        <w:tc>
          <w:tcPr>
            <w:tcW w:w="397" w:type="dxa"/>
            <w:shd w:val="clear" w:color="auto" w:fill="BFBFBF"/>
          </w:tcPr>
          <w:p w:rsidR="000E3A8D" w:rsidRPr="006A2E8C" w:rsidRDefault="000E3A8D" w:rsidP="000E3A8D">
            <w:pPr>
              <w:rPr>
                <w:rFonts w:ascii="TH SarabunPSK" w:hAnsi="TH SarabunPSK" w:cs="TH SarabunPSK"/>
              </w:rPr>
            </w:pPr>
            <w:r w:rsidRPr="006A2E8C">
              <w:rPr>
                <w:rFonts w:ascii="TH SarabunPSK" w:hAnsi="TH SarabunPSK" w:cs="TH SarabunPSK"/>
                <w:sz w:val="32"/>
                <w:szCs w:val="32"/>
                <w:lang w:bidi="th-TH"/>
              </w:rPr>
              <w:sym w:font="Symbol" w:char="F0B7"/>
            </w:r>
          </w:p>
        </w:tc>
        <w:tc>
          <w:tcPr>
            <w:tcW w:w="397" w:type="dxa"/>
            <w:shd w:val="clear" w:color="auto" w:fill="BFBFBF"/>
          </w:tcPr>
          <w:p w:rsidR="000E3A8D" w:rsidRPr="006A2E8C" w:rsidRDefault="000E3A8D" w:rsidP="000E3A8D">
            <w:pPr>
              <w:rPr>
                <w:rFonts w:ascii="TH SarabunPSK" w:hAnsi="TH SarabunPSK" w:cs="TH SarabunPSK"/>
              </w:rPr>
            </w:pP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BFBFB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BFBFBF"/>
          </w:tcPr>
          <w:p w:rsidR="000E3A8D" w:rsidRPr="006A2E8C" w:rsidRDefault="000E3A8D" w:rsidP="000E3A8D">
            <w:pPr>
              <w:jc w:val="center"/>
              <w:rPr>
                <w:rFonts w:ascii="TH SarabunPSK" w:hAnsi="TH SarabunPSK" w:cs="TH SarabunPSK"/>
                <w:b/>
                <w:bCs/>
                <w:sz w:val="32"/>
                <w:szCs w:val="32"/>
                <w:lang w:bidi="th-TH"/>
              </w:rPr>
            </w:pPr>
            <w:r w:rsidRPr="006A2E8C">
              <w:rPr>
                <w:rFonts w:ascii="TH SarabunPSK" w:eastAsia="BrowalliaNew-Bold" w:hAnsi="TH SarabunPSK" w:cs="TH SarabunPSK"/>
                <w:sz w:val="32"/>
                <w:szCs w:val="32"/>
              </w:rPr>
              <w:sym w:font="Symbol" w:char="F06F"/>
            </w:r>
          </w:p>
        </w:tc>
        <w:tc>
          <w:tcPr>
            <w:tcW w:w="397" w:type="dxa"/>
            <w:shd w:val="clear" w:color="auto" w:fill="BFBFB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r w:rsidRPr="006A2E8C">
              <w:rPr>
                <w:rFonts w:ascii="TH SarabunPSK" w:hAnsi="TH SarabunPSK" w:cs="TH SarabunPSK"/>
                <w:sz w:val="32"/>
                <w:szCs w:val="32"/>
                <w:lang w:bidi="th-TH"/>
              </w:rPr>
              <w:sym w:font="Symbol" w:char="F0B7"/>
            </w:r>
          </w:p>
        </w:tc>
        <w:tc>
          <w:tcPr>
            <w:tcW w:w="397" w:type="dxa"/>
            <w:shd w:val="clear" w:color="auto" w:fill="BFBFBF"/>
          </w:tcPr>
          <w:p w:rsidR="000E3A8D" w:rsidRPr="006A2E8C" w:rsidRDefault="000E3A8D" w:rsidP="000E3A8D">
            <w:pPr>
              <w:rPr>
                <w:rFonts w:ascii="TH SarabunPSK" w:hAnsi="TH SarabunPSK" w:cs="TH SarabunPSK"/>
              </w:rPr>
            </w:pPr>
          </w:p>
        </w:tc>
      </w:tr>
      <w:tr w:rsidR="000E3A8D" w:rsidRPr="006A2E8C" w:rsidTr="009F7837">
        <w:tc>
          <w:tcPr>
            <w:tcW w:w="5070" w:type="dxa"/>
            <w:shd w:val="clear" w:color="auto" w:fill="FFFFFF"/>
            <w:vAlign w:val="center"/>
          </w:tcPr>
          <w:p w:rsidR="000E3A8D" w:rsidRPr="006A2E8C" w:rsidRDefault="000E3A8D" w:rsidP="000E3A8D">
            <w:pPr>
              <w:rPr>
                <w:rFonts w:ascii="TH SarabunPSK" w:hAnsi="TH SarabunPSK" w:cs="TH SarabunPSK"/>
                <w:sz w:val="28"/>
                <w:szCs w:val="28"/>
                <w:cs/>
                <w:lang w:bidi="th-TH"/>
              </w:rPr>
            </w:pPr>
            <w:r w:rsidRPr="006A2E8C">
              <w:rPr>
                <w:rFonts w:ascii="TH SarabunPSK" w:hAnsi="TH SarabunPSK" w:cs="TH SarabunPSK"/>
                <w:color w:val="FF0000"/>
                <w:sz w:val="28"/>
                <w:szCs w:val="28"/>
                <w:cs/>
                <w:lang w:bidi="th-TH"/>
              </w:rPr>
              <w:t xml:space="preserve">เรียงตาม ที่เรียงในหมวด 3 โครงสร้างหลักสูตร </w:t>
            </w: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right"/>
              <w:rPr>
                <w:rFonts w:ascii="TH SarabunPSK"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jc w:val="center"/>
              <w:rPr>
                <w:rFonts w:ascii="TH SarabunPSK" w:hAnsi="TH SarabunPSK" w:cs="TH SarabunPSK"/>
              </w:rPr>
            </w:pPr>
          </w:p>
        </w:tc>
        <w:tc>
          <w:tcPr>
            <w:tcW w:w="397" w:type="dxa"/>
            <w:shd w:val="clear" w:color="auto" w:fill="FFFFFF"/>
          </w:tcPr>
          <w:p w:rsidR="000E3A8D" w:rsidRPr="006A2E8C" w:rsidRDefault="000E3A8D" w:rsidP="000E3A8D">
            <w:pPr>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rPr>
                <w:rFonts w:ascii="TH SarabunPSK" w:hAnsi="TH SarabunPSK" w:cs="TH SarabunPSK"/>
              </w:rPr>
            </w:pPr>
          </w:p>
        </w:tc>
        <w:tc>
          <w:tcPr>
            <w:tcW w:w="397" w:type="dxa"/>
            <w:shd w:val="clear" w:color="auto" w:fill="FFFFFF"/>
          </w:tcPr>
          <w:p w:rsidR="000E3A8D" w:rsidRPr="006A2E8C" w:rsidRDefault="000E3A8D" w:rsidP="000E3A8D">
            <w:pPr>
              <w:rPr>
                <w:rFonts w:ascii="TH SarabunPSK" w:hAnsi="TH SarabunPSK" w:cs="TH SarabunPSK"/>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tl/>
                <w:cs/>
              </w:rPr>
            </w:pPr>
          </w:p>
        </w:tc>
        <w:tc>
          <w:tcPr>
            <w:tcW w:w="397" w:type="dxa"/>
            <w:shd w:val="clear" w:color="auto" w:fill="FFFFFF"/>
          </w:tcPr>
          <w:p w:rsidR="000E3A8D" w:rsidRPr="006A2E8C" w:rsidRDefault="000E3A8D" w:rsidP="000E3A8D">
            <w:pP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rPr>
                <w:rFonts w:ascii="TH SarabunPSK" w:hAnsi="TH SarabunPSK" w:cs="TH SarabunPSK"/>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rPr>
                <w:rFonts w:ascii="TH SarabunPSK" w:hAnsi="TH SarabunPSK" w:cs="TH SarabunPSK"/>
              </w:rPr>
            </w:pPr>
          </w:p>
        </w:tc>
      </w:tr>
      <w:tr w:rsidR="000E3A8D" w:rsidRPr="006A2E8C" w:rsidTr="009F7837">
        <w:tc>
          <w:tcPr>
            <w:tcW w:w="5070" w:type="dxa"/>
            <w:shd w:val="clear" w:color="auto" w:fill="FFFFFF"/>
            <w:vAlign w:val="center"/>
          </w:tcPr>
          <w:p w:rsidR="000E3A8D" w:rsidRPr="006A2E8C" w:rsidRDefault="000E3A8D" w:rsidP="000E3A8D">
            <w:pPr>
              <w:rPr>
                <w:rFonts w:ascii="TH SarabunPSK" w:hAnsi="TH SarabunPSK" w:cs="TH SarabunPSK"/>
                <w:sz w:val="28"/>
                <w:szCs w:val="28"/>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right"/>
              <w:rPr>
                <w:rFonts w:ascii="TH SarabunPSK"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autoSpaceDE w:val="0"/>
              <w:autoSpaceDN w:val="0"/>
              <w:adjustRightInd w:val="0"/>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jc w:val="center"/>
              <w:rPr>
                <w:rFonts w:ascii="TH SarabunPSK" w:hAnsi="TH SarabunPSK" w:cs="TH SarabunPSK"/>
              </w:rPr>
            </w:pPr>
          </w:p>
        </w:tc>
        <w:tc>
          <w:tcPr>
            <w:tcW w:w="397" w:type="dxa"/>
            <w:shd w:val="clear" w:color="auto" w:fill="FFFFFF"/>
          </w:tcPr>
          <w:p w:rsidR="000E3A8D" w:rsidRPr="006A2E8C" w:rsidRDefault="000E3A8D" w:rsidP="000E3A8D">
            <w:pPr>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rPr>
                <w:rFonts w:ascii="TH SarabunPSK" w:hAnsi="TH SarabunPSK" w:cs="TH SarabunPSK"/>
              </w:rPr>
            </w:pPr>
          </w:p>
        </w:tc>
        <w:tc>
          <w:tcPr>
            <w:tcW w:w="397" w:type="dxa"/>
            <w:shd w:val="clear" w:color="auto" w:fill="FFFFFF"/>
          </w:tcPr>
          <w:p w:rsidR="000E3A8D" w:rsidRPr="006A2E8C" w:rsidRDefault="000E3A8D" w:rsidP="000E3A8D">
            <w:pPr>
              <w:rPr>
                <w:rFonts w:ascii="TH SarabunPSK" w:hAnsi="TH SarabunPSK" w:cs="TH SarabunPSK"/>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tl/>
                <w:cs/>
              </w:rPr>
            </w:pPr>
          </w:p>
        </w:tc>
        <w:tc>
          <w:tcPr>
            <w:tcW w:w="397" w:type="dxa"/>
            <w:shd w:val="clear" w:color="auto" w:fill="FFFFFF"/>
          </w:tcPr>
          <w:p w:rsidR="000E3A8D" w:rsidRPr="006A2E8C" w:rsidRDefault="000E3A8D" w:rsidP="000E3A8D">
            <w:pP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rPr>
                <w:rFonts w:ascii="TH SarabunPSK" w:hAnsi="TH SarabunPSK" w:cs="TH SarabunPSK"/>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rPr>
            </w:pPr>
          </w:p>
        </w:tc>
        <w:tc>
          <w:tcPr>
            <w:tcW w:w="397" w:type="dxa"/>
            <w:shd w:val="clear" w:color="auto" w:fill="FFFFFF"/>
          </w:tcPr>
          <w:p w:rsidR="000E3A8D" w:rsidRPr="006A2E8C" w:rsidRDefault="000E3A8D" w:rsidP="000E3A8D">
            <w:pPr>
              <w:jc w:val="center"/>
              <w:rPr>
                <w:rFonts w:ascii="TH SarabunPSK" w:eastAsia="BrowalliaNew-Bold" w:hAnsi="TH SarabunPSK" w:cs="TH SarabunPSK"/>
                <w:sz w:val="32"/>
                <w:szCs w:val="32"/>
              </w:rPr>
            </w:pPr>
          </w:p>
        </w:tc>
        <w:tc>
          <w:tcPr>
            <w:tcW w:w="397" w:type="dxa"/>
            <w:shd w:val="clear" w:color="auto" w:fill="FFFFFF"/>
          </w:tcPr>
          <w:p w:rsidR="000E3A8D" w:rsidRPr="006A2E8C" w:rsidRDefault="000E3A8D" w:rsidP="000E3A8D">
            <w:pPr>
              <w:autoSpaceDE w:val="0"/>
              <w:autoSpaceDN w:val="0"/>
              <w:adjustRightInd w:val="0"/>
              <w:jc w:val="center"/>
              <w:rPr>
                <w:rFonts w:ascii="TH SarabunPSK" w:hAnsi="TH SarabunPSK" w:cs="TH SarabunPSK"/>
                <w:sz w:val="32"/>
                <w:szCs w:val="32"/>
                <w:lang w:bidi="th-TH"/>
              </w:rPr>
            </w:pPr>
          </w:p>
        </w:tc>
        <w:tc>
          <w:tcPr>
            <w:tcW w:w="397" w:type="dxa"/>
            <w:shd w:val="clear" w:color="auto" w:fill="FFFFFF"/>
          </w:tcPr>
          <w:p w:rsidR="000E3A8D" w:rsidRPr="006A2E8C" w:rsidRDefault="000E3A8D" w:rsidP="000E3A8D">
            <w:pPr>
              <w:rPr>
                <w:rFonts w:ascii="TH SarabunPSK" w:hAnsi="TH SarabunPSK" w:cs="TH SarabunPSK"/>
              </w:rPr>
            </w:pPr>
          </w:p>
        </w:tc>
      </w:tr>
    </w:tbl>
    <w:p w:rsidR="00B14651" w:rsidRPr="006A2E8C" w:rsidRDefault="00B14651" w:rsidP="002870BA">
      <w:pPr>
        <w:rPr>
          <w:rFonts w:ascii="TH SarabunPSK" w:hAnsi="TH SarabunPSK" w:cs="TH SarabunPSK"/>
          <w:sz w:val="32"/>
          <w:szCs w:val="32"/>
          <w:lang w:bidi="th-TH"/>
        </w:rPr>
      </w:pPr>
    </w:p>
    <w:p w:rsidR="00DE2DC5" w:rsidRPr="006A2E8C" w:rsidRDefault="000C579B" w:rsidP="002870BA">
      <w:pPr>
        <w:rPr>
          <w:rFonts w:ascii="TH SarabunPSK" w:hAnsi="TH SarabunPSK" w:cs="TH SarabunPSK"/>
          <w:sz w:val="32"/>
          <w:szCs w:val="32"/>
          <w:lang w:bidi="th-TH"/>
        </w:rPr>
      </w:pPr>
      <w:r w:rsidRPr="006A2E8C">
        <w:rPr>
          <w:rFonts w:ascii="TH SarabunPSK" w:hAnsi="TH SarabunPSK" w:cs="TH SarabunPSK"/>
          <w:noProof/>
          <w:lang w:bidi="th-TH"/>
        </w:rPr>
        <mc:AlternateContent>
          <mc:Choice Requires="wps">
            <w:drawing>
              <wp:anchor distT="0" distB="0" distL="114300" distR="114300" simplePos="0" relativeHeight="251652608" behindDoc="0" locked="0" layoutInCell="1" allowOverlap="1">
                <wp:simplePos x="0" y="0"/>
                <wp:positionH relativeFrom="column">
                  <wp:posOffset>66675</wp:posOffset>
                </wp:positionH>
                <wp:positionV relativeFrom="paragraph">
                  <wp:posOffset>38100</wp:posOffset>
                </wp:positionV>
                <wp:extent cx="6506845" cy="1308100"/>
                <wp:effectExtent l="11430" t="8890" r="635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308100"/>
                        </a:xfrm>
                        <a:prstGeom prst="rect">
                          <a:avLst/>
                        </a:prstGeom>
                        <a:solidFill>
                          <a:srgbClr val="FFFFFF"/>
                        </a:solidFill>
                        <a:ln w="9525">
                          <a:solidFill>
                            <a:srgbClr val="000000"/>
                          </a:solidFill>
                          <a:miter lim="800000"/>
                          <a:headEnd/>
                          <a:tailEnd/>
                        </a:ln>
                      </wps:spPr>
                      <wps:txbx>
                        <w:txbxContent>
                          <w:p w:rsidR="008D586A" w:rsidRDefault="008D586A" w:rsidP="00DF1003">
                            <w:pPr>
                              <w:jc w:val="center"/>
                              <w:rPr>
                                <w:rFonts w:ascii="Browallia New" w:hAnsi="Browallia New" w:cs="Browallia New"/>
                                <w:b/>
                                <w:bCs/>
                                <w:color w:val="FF0000"/>
                                <w:sz w:val="28"/>
                                <w:szCs w:val="28"/>
                                <w:lang w:bidi="th-TH"/>
                              </w:rPr>
                            </w:pPr>
                            <w:r w:rsidRPr="006C2D7E">
                              <w:rPr>
                                <w:rFonts w:ascii="Browallia New" w:hAnsi="Browallia New" w:cs="Browallia New"/>
                                <w:b/>
                                <w:bCs/>
                                <w:color w:val="FF0000"/>
                                <w:sz w:val="28"/>
                                <w:szCs w:val="28"/>
                                <w:cs/>
                                <w:lang w:bidi="th-TH"/>
                              </w:rPr>
                              <w:t>การระบุ</w:t>
                            </w:r>
                            <w:r w:rsidRPr="006C2D7E">
                              <w:rPr>
                                <w:rFonts w:ascii="Browallia New" w:eastAsia="Calibri" w:hAnsi="Browallia New" w:cs="Browallia New"/>
                                <w:b/>
                                <w:bCs/>
                                <w:color w:val="FF0000"/>
                                <w:sz w:val="28"/>
                                <w:szCs w:val="28"/>
                                <w:cs/>
                                <w:lang w:bidi="th-TH"/>
                              </w:rPr>
                              <w:t xml:space="preserve">แสดงการกระจายความรับผิดชอบต่อผลการเรียนรู้จากหลักสูตรสู่รายวิชา </w:t>
                            </w:r>
                            <w:r w:rsidRPr="006C2D7E">
                              <w:rPr>
                                <w:rFonts w:ascii="Browallia New" w:hAnsi="Browallia New" w:cs="Browallia New"/>
                                <w:b/>
                                <w:bCs/>
                                <w:color w:val="FF0000"/>
                                <w:sz w:val="28"/>
                                <w:szCs w:val="28"/>
                                <w:cs/>
                                <w:lang w:bidi="th-TH"/>
                              </w:rPr>
                              <w:t>(</w:t>
                            </w:r>
                            <w:r w:rsidRPr="006C2D7E">
                              <w:rPr>
                                <w:rFonts w:ascii="Browallia New" w:hAnsi="Browallia New" w:cs="Browallia New"/>
                                <w:b/>
                                <w:bCs/>
                                <w:color w:val="FF0000"/>
                                <w:sz w:val="28"/>
                                <w:szCs w:val="28"/>
                                <w:lang w:bidi="th-TH"/>
                              </w:rPr>
                              <w:t>Curriculum mapping</w:t>
                            </w:r>
                            <w:r w:rsidRPr="006C2D7E">
                              <w:rPr>
                                <w:rFonts w:ascii="Browallia New" w:hAnsi="Browallia New" w:cs="Browallia New"/>
                                <w:b/>
                                <w:bCs/>
                                <w:color w:val="FF0000"/>
                                <w:sz w:val="28"/>
                                <w:szCs w:val="28"/>
                                <w:cs/>
                                <w:lang w:bidi="th-TH"/>
                              </w:rPr>
                              <w:t>)</w:t>
                            </w:r>
                          </w:p>
                          <w:p w:rsidR="008D586A" w:rsidRDefault="008D586A" w:rsidP="000F039C">
                            <w:pPr>
                              <w:numPr>
                                <w:ilvl w:val="0"/>
                                <w:numId w:val="24"/>
                              </w:numPr>
                              <w:rPr>
                                <w:rFonts w:ascii="Browallia New" w:hAnsi="Browallia New" w:cs="Browallia New"/>
                                <w:b/>
                                <w:bCs/>
                                <w:color w:val="FF0000"/>
                                <w:sz w:val="28"/>
                                <w:szCs w:val="28"/>
                                <w:lang w:bidi="th-TH"/>
                              </w:rPr>
                            </w:pPr>
                            <w:r>
                              <w:rPr>
                                <w:rFonts w:ascii="Browallia New" w:hAnsi="Browallia New" w:cs="Browallia New" w:hint="cs"/>
                                <w:b/>
                                <w:bCs/>
                                <w:color w:val="FF0000"/>
                                <w:sz w:val="28"/>
                                <w:szCs w:val="28"/>
                                <w:cs/>
                                <w:lang w:bidi="th-TH"/>
                              </w:rPr>
                              <w:t xml:space="preserve">ระบุทุกรายวิชา ตามโครงสร้างหลักสูตร  </w:t>
                            </w:r>
                          </w:p>
                          <w:p w:rsidR="008D586A" w:rsidRPr="006C2D7E" w:rsidRDefault="008D586A" w:rsidP="000F039C">
                            <w:pPr>
                              <w:numPr>
                                <w:ilvl w:val="0"/>
                                <w:numId w:val="24"/>
                              </w:numPr>
                              <w:rPr>
                                <w:rFonts w:ascii="Browallia New" w:hAnsi="Browallia New" w:cs="Browallia New"/>
                                <w:b/>
                                <w:bCs/>
                                <w:color w:val="FF0000"/>
                                <w:sz w:val="28"/>
                                <w:szCs w:val="28"/>
                                <w:lang w:bidi="th-TH"/>
                              </w:rPr>
                            </w:pPr>
                            <w:r>
                              <w:rPr>
                                <w:rFonts w:ascii="Browallia New" w:hAnsi="Browallia New" w:cs="Browallia New" w:hint="cs"/>
                                <w:b/>
                                <w:bCs/>
                                <w:color w:val="FF0000"/>
                                <w:sz w:val="28"/>
                                <w:szCs w:val="28"/>
                                <w:cs/>
                                <w:lang w:bidi="th-TH"/>
                              </w:rPr>
                              <w:t>การกำหนดจุดความรับผิดชอบ มีเงื่อนไขดังนี้</w:t>
                            </w:r>
                          </w:p>
                          <w:p w:rsidR="008D586A" w:rsidRPr="006C2D7E" w:rsidRDefault="008D586A" w:rsidP="00DF1003">
                            <w:pPr>
                              <w:rPr>
                                <w:rFonts w:ascii="Browallia New" w:hAnsi="Browallia New" w:cs="Browallia New"/>
                                <w:b/>
                                <w:bCs/>
                                <w:color w:val="FF0000"/>
                                <w:sz w:val="28"/>
                                <w:szCs w:val="28"/>
                                <w:cs/>
                                <w:lang w:bidi="th-TH"/>
                              </w:rPr>
                            </w:pPr>
                            <w:r w:rsidRPr="006C2D7E">
                              <w:rPr>
                                <w:rFonts w:ascii="Browallia New" w:hAnsi="Browallia New" w:cs="Browallia New"/>
                                <w:b/>
                                <w:bCs/>
                                <w:color w:val="FF0000"/>
                                <w:sz w:val="28"/>
                                <w:szCs w:val="28"/>
                                <w:lang w:bidi="th-TH"/>
                              </w:rPr>
                              <w:sym w:font="Symbol" w:char="F0B7"/>
                            </w:r>
                            <w:r w:rsidRPr="006C2D7E">
                              <w:rPr>
                                <w:rFonts w:ascii="Browallia New" w:hAnsi="Browallia New" w:cs="Browallia New"/>
                                <w:b/>
                                <w:bCs/>
                                <w:color w:val="FF0000"/>
                                <w:sz w:val="28"/>
                                <w:szCs w:val="28"/>
                                <w:cs/>
                                <w:lang w:bidi="th-TH"/>
                              </w:rPr>
                              <w:t xml:space="preserve"> ความรับผิดชอบหลัก     : </w:t>
                            </w:r>
                            <w:r w:rsidRPr="006C2D7E">
                              <w:rPr>
                                <w:rFonts w:ascii="Browallia New" w:hAnsi="Browallia New" w:cs="Browallia New" w:hint="cs"/>
                                <w:b/>
                                <w:bCs/>
                                <w:color w:val="FF0000"/>
                                <w:sz w:val="28"/>
                                <w:szCs w:val="28"/>
                                <w:cs/>
                                <w:lang w:bidi="th-TH"/>
                              </w:rPr>
                              <w:t xml:space="preserve"> ด้านที่ </w:t>
                            </w:r>
                            <w:r w:rsidRPr="006C2D7E">
                              <w:rPr>
                                <w:rFonts w:ascii="Browallia New" w:hAnsi="Browallia New" w:cs="Browallia New"/>
                                <w:b/>
                                <w:bCs/>
                                <w:color w:val="FF0000"/>
                                <w:sz w:val="28"/>
                                <w:szCs w:val="28"/>
                                <w:lang w:bidi="th-TH"/>
                              </w:rPr>
                              <w:t>1</w:t>
                            </w:r>
                            <w:r w:rsidRPr="006C2D7E">
                              <w:rPr>
                                <w:rFonts w:ascii="Browallia New" w:hAnsi="Browallia New" w:cs="Browallia New"/>
                                <w:b/>
                                <w:bCs/>
                                <w:color w:val="FF0000"/>
                                <w:sz w:val="28"/>
                                <w:szCs w:val="28"/>
                                <w:cs/>
                                <w:lang w:bidi="th-TH"/>
                              </w:rPr>
                              <w:t>-</w:t>
                            </w:r>
                            <w:r w:rsidRPr="006C2D7E">
                              <w:rPr>
                                <w:rFonts w:ascii="Browallia New" w:hAnsi="Browallia New" w:cs="Browallia New"/>
                                <w:b/>
                                <w:bCs/>
                                <w:color w:val="FF0000"/>
                                <w:sz w:val="28"/>
                                <w:szCs w:val="28"/>
                                <w:lang w:bidi="th-TH"/>
                              </w:rPr>
                              <w:t xml:space="preserve">3 </w:t>
                            </w:r>
                            <w:r w:rsidRPr="006C2D7E">
                              <w:rPr>
                                <w:rFonts w:ascii="Browallia New" w:hAnsi="Browallia New" w:cs="Browallia New" w:hint="cs"/>
                                <w:b/>
                                <w:bCs/>
                                <w:color w:val="FF0000"/>
                                <w:sz w:val="28"/>
                                <w:szCs w:val="28"/>
                                <w:cs/>
                                <w:lang w:bidi="th-TH"/>
                              </w:rPr>
                              <w:t xml:space="preserve">ต้องมีครบทุกวิชา ส่วนด้านที่ </w:t>
                            </w:r>
                            <w:r w:rsidRPr="006C2D7E">
                              <w:rPr>
                                <w:rFonts w:ascii="Browallia New" w:hAnsi="Browallia New" w:cs="Browallia New"/>
                                <w:b/>
                                <w:bCs/>
                                <w:color w:val="FF0000"/>
                                <w:sz w:val="28"/>
                                <w:szCs w:val="28"/>
                                <w:lang w:bidi="th-TH"/>
                              </w:rPr>
                              <w:t>4</w:t>
                            </w:r>
                            <w:r w:rsidRPr="006C2D7E">
                              <w:rPr>
                                <w:rFonts w:ascii="Browallia New" w:hAnsi="Browallia New" w:cs="Browallia New"/>
                                <w:b/>
                                <w:bCs/>
                                <w:color w:val="FF0000"/>
                                <w:sz w:val="28"/>
                                <w:szCs w:val="28"/>
                                <w:cs/>
                                <w:lang w:bidi="th-TH"/>
                              </w:rPr>
                              <w:t>-</w:t>
                            </w:r>
                            <w:r w:rsidRPr="006C2D7E">
                              <w:rPr>
                                <w:rFonts w:ascii="Browallia New" w:hAnsi="Browallia New" w:cs="Browallia New"/>
                                <w:b/>
                                <w:bCs/>
                                <w:color w:val="FF0000"/>
                                <w:sz w:val="28"/>
                                <w:szCs w:val="28"/>
                                <w:lang w:bidi="th-TH"/>
                              </w:rPr>
                              <w:t xml:space="preserve">5 </w:t>
                            </w:r>
                            <w:r w:rsidRPr="006C2D7E">
                              <w:rPr>
                                <w:rFonts w:ascii="Browallia New" w:hAnsi="Browallia New" w:cs="Browallia New" w:hint="cs"/>
                                <w:b/>
                                <w:bCs/>
                                <w:color w:val="FF0000"/>
                                <w:sz w:val="28"/>
                                <w:szCs w:val="28"/>
                                <w:cs/>
                                <w:lang w:bidi="th-TH"/>
                              </w:rPr>
                              <w:t xml:space="preserve">ต้องมีอย่างน้อยร้อยละ </w:t>
                            </w:r>
                            <w:r w:rsidRPr="006C2D7E">
                              <w:rPr>
                                <w:rFonts w:ascii="Browallia New" w:hAnsi="Browallia New" w:cs="Browallia New"/>
                                <w:b/>
                                <w:bCs/>
                                <w:color w:val="FF0000"/>
                                <w:sz w:val="28"/>
                                <w:szCs w:val="28"/>
                                <w:lang w:bidi="th-TH"/>
                              </w:rPr>
                              <w:t xml:space="preserve">50 </w:t>
                            </w:r>
                            <w:r w:rsidRPr="006C2D7E">
                              <w:rPr>
                                <w:rFonts w:ascii="Browallia New" w:hAnsi="Browallia New" w:cs="Browallia New" w:hint="cs"/>
                                <w:b/>
                                <w:bCs/>
                                <w:color w:val="FF0000"/>
                                <w:sz w:val="28"/>
                                <w:szCs w:val="28"/>
                                <w:cs/>
                                <w:lang w:bidi="th-TH"/>
                              </w:rPr>
                              <w:t>ของรายวิชาทั้งหมด</w:t>
                            </w:r>
                          </w:p>
                          <w:p w:rsidR="008D586A" w:rsidRPr="006C2D7E" w:rsidRDefault="008D586A" w:rsidP="00DF1003">
                            <w:pPr>
                              <w:rPr>
                                <w:rFonts w:ascii="Browallia New" w:hAnsi="Browallia New" w:cs="Browallia New"/>
                                <w:b/>
                                <w:bCs/>
                                <w:color w:val="FF0000"/>
                                <w:sz w:val="28"/>
                                <w:szCs w:val="28"/>
                                <w:cs/>
                                <w:lang w:bidi="th-TH"/>
                              </w:rPr>
                            </w:pPr>
                            <w:r w:rsidRPr="006C2D7E">
                              <w:rPr>
                                <w:rFonts w:ascii="Browallia New" w:eastAsia="BrowalliaNew-Bold" w:hAnsi="Browallia New" w:cs="Browallia New"/>
                                <w:b/>
                                <w:bCs/>
                                <w:color w:val="FF0000"/>
                                <w:sz w:val="28"/>
                                <w:szCs w:val="28"/>
                              </w:rPr>
                              <w:sym w:font="Symbol" w:char="F06F"/>
                            </w:r>
                            <w:r w:rsidRPr="006C2D7E">
                              <w:rPr>
                                <w:rFonts w:ascii="Browallia New" w:hAnsi="Browallia New" w:cs="Browallia New"/>
                                <w:b/>
                                <w:bCs/>
                                <w:color w:val="FF0000"/>
                                <w:sz w:val="28"/>
                                <w:szCs w:val="28"/>
                                <w:cs/>
                                <w:lang w:bidi="th-TH"/>
                              </w:rPr>
                              <w:t xml:space="preserve"> ความรับผิดชอบรอง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25pt;margin-top:3pt;width:512.35pt;height:10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">
                <v:textbox style="mso-fit-shape-to-text:t">
                  <w:txbxContent>
                    <w:p w:rsidR="008D586A" w:rsidRDefault="008D586A" w:rsidP="00DF1003">
                      <w:pPr>
                        <w:jc w:val="center"/>
                        <w:rPr>
                          <w:rFonts w:ascii="Browallia New" w:hAnsi="Browallia New" w:cs="Browallia New"/>
                          <w:b/>
                          <w:bCs/>
                          <w:color w:val="FF0000"/>
                          <w:sz w:val="28"/>
                          <w:szCs w:val="28"/>
                          <w:lang w:bidi="th-TH"/>
                        </w:rPr>
                      </w:pPr>
                      <w:r w:rsidRPr="006C2D7E">
                        <w:rPr>
                          <w:rFonts w:ascii="Browallia New" w:hAnsi="Browallia New" w:cs="Browallia New"/>
                          <w:b/>
                          <w:bCs/>
                          <w:color w:val="FF0000"/>
                          <w:sz w:val="28"/>
                          <w:szCs w:val="28"/>
                          <w:cs/>
                          <w:lang w:bidi="th-TH"/>
                        </w:rPr>
                        <w:t>การระบุ</w:t>
                      </w:r>
                      <w:r w:rsidRPr="006C2D7E">
                        <w:rPr>
                          <w:rFonts w:ascii="Browallia New" w:eastAsia="Calibri" w:hAnsi="Browallia New" w:cs="Browallia New"/>
                          <w:b/>
                          <w:bCs/>
                          <w:color w:val="FF0000"/>
                          <w:sz w:val="28"/>
                          <w:szCs w:val="28"/>
                          <w:cs/>
                          <w:lang w:bidi="th-TH"/>
                        </w:rPr>
                        <w:t xml:space="preserve">แสดงการกระจายความรับผิดชอบต่อผลการเรียนรู้จากหลักสูตรสู่รายวิชา </w:t>
                      </w:r>
                      <w:r w:rsidRPr="006C2D7E">
                        <w:rPr>
                          <w:rFonts w:ascii="Browallia New" w:hAnsi="Browallia New" w:cs="Browallia New"/>
                          <w:b/>
                          <w:bCs/>
                          <w:color w:val="FF0000"/>
                          <w:sz w:val="28"/>
                          <w:szCs w:val="28"/>
                          <w:cs/>
                          <w:lang w:bidi="th-TH"/>
                        </w:rPr>
                        <w:t>(</w:t>
                      </w:r>
                      <w:r w:rsidRPr="006C2D7E">
                        <w:rPr>
                          <w:rFonts w:ascii="Browallia New" w:hAnsi="Browallia New" w:cs="Browallia New"/>
                          <w:b/>
                          <w:bCs/>
                          <w:color w:val="FF0000"/>
                          <w:sz w:val="28"/>
                          <w:szCs w:val="28"/>
                          <w:lang w:bidi="th-TH"/>
                        </w:rPr>
                        <w:t>Curriculum mapping</w:t>
                      </w:r>
                      <w:r w:rsidRPr="006C2D7E">
                        <w:rPr>
                          <w:rFonts w:ascii="Browallia New" w:hAnsi="Browallia New" w:cs="Browallia New"/>
                          <w:b/>
                          <w:bCs/>
                          <w:color w:val="FF0000"/>
                          <w:sz w:val="28"/>
                          <w:szCs w:val="28"/>
                          <w:cs/>
                          <w:lang w:bidi="th-TH"/>
                        </w:rPr>
                        <w:t>)</w:t>
                      </w:r>
                    </w:p>
                    <w:p w:rsidR="008D586A" w:rsidRDefault="008D586A" w:rsidP="000F039C">
                      <w:pPr>
                        <w:numPr>
                          <w:ilvl w:val="0"/>
                          <w:numId w:val="24"/>
                        </w:numPr>
                        <w:rPr>
                          <w:rFonts w:ascii="Browallia New" w:hAnsi="Browallia New" w:cs="Browallia New"/>
                          <w:b/>
                          <w:bCs/>
                          <w:color w:val="FF0000"/>
                          <w:sz w:val="28"/>
                          <w:szCs w:val="28"/>
                          <w:lang w:bidi="th-TH"/>
                        </w:rPr>
                      </w:pPr>
                      <w:r>
                        <w:rPr>
                          <w:rFonts w:ascii="Browallia New" w:hAnsi="Browallia New" w:cs="Browallia New" w:hint="cs"/>
                          <w:b/>
                          <w:bCs/>
                          <w:color w:val="FF0000"/>
                          <w:sz w:val="28"/>
                          <w:szCs w:val="28"/>
                          <w:cs/>
                          <w:lang w:bidi="th-TH"/>
                        </w:rPr>
                        <w:t xml:space="preserve">ระบุทุกรายวิชา ตามโครงสร้างหลักสูตร  </w:t>
                      </w:r>
                    </w:p>
                    <w:p w:rsidR="008D586A" w:rsidRPr="006C2D7E" w:rsidRDefault="008D586A" w:rsidP="000F039C">
                      <w:pPr>
                        <w:numPr>
                          <w:ilvl w:val="0"/>
                          <w:numId w:val="24"/>
                        </w:numPr>
                        <w:rPr>
                          <w:rFonts w:ascii="Browallia New" w:hAnsi="Browallia New" w:cs="Browallia New"/>
                          <w:b/>
                          <w:bCs/>
                          <w:color w:val="FF0000"/>
                          <w:sz w:val="28"/>
                          <w:szCs w:val="28"/>
                          <w:lang w:bidi="th-TH"/>
                        </w:rPr>
                      </w:pPr>
                      <w:r>
                        <w:rPr>
                          <w:rFonts w:ascii="Browallia New" w:hAnsi="Browallia New" w:cs="Browallia New" w:hint="cs"/>
                          <w:b/>
                          <w:bCs/>
                          <w:color w:val="FF0000"/>
                          <w:sz w:val="28"/>
                          <w:szCs w:val="28"/>
                          <w:cs/>
                          <w:lang w:bidi="th-TH"/>
                        </w:rPr>
                        <w:t>การกำหนดจุดความรับผิดชอบ มีเงื่อนไขดังนี้</w:t>
                      </w:r>
                    </w:p>
                    <w:p w:rsidR="008D586A" w:rsidRPr="006C2D7E" w:rsidRDefault="008D586A" w:rsidP="00DF1003">
                      <w:pPr>
                        <w:rPr>
                          <w:rFonts w:ascii="Browallia New" w:hAnsi="Browallia New" w:cs="Browallia New"/>
                          <w:b/>
                          <w:bCs/>
                          <w:color w:val="FF0000"/>
                          <w:sz w:val="28"/>
                          <w:szCs w:val="28"/>
                          <w:cs/>
                          <w:lang w:bidi="th-TH"/>
                        </w:rPr>
                      </w:pPr>
                      <w:r w:rsidRPr="006C2D7E">
                        <w:rPr>
                          <w:rFonts w:ascii="Browallia New" w:hAnsi="Browallia New" w:cs="Browallia New"/>
                          <w:b/>
                          <w:bCs/>
                          <w:color w:val="FF0000"/>
                          <w:sz w:val="28"/>
                          <w:szCs w:val="28"/>
                          <w:lang w:bidi="th-TH"/>
                        </w:rPr>
                        <w:sym w:font="Symbol" w:char="F0B7"/>
                      </w:r>
                      <w:r w:rsidRPr="006C2D7E">
                        <w:rPr>
                          <w:rFonts w:ascii="Browallia New" w:hAnsi="Browallia New" w:cs="Browallia New"/>
                          <w:b/>
                          <w:bCs/>
                          <w:color w:val="FF0000"/>
                          <w:sz w:val="28"/>
                          <w:szCs w:val="28"/>
                          <w:cs/>
                          <w:lang w:bidi="th-TH"/>
                        </w:rPr>
                        <w:t xml:space="preserve"> ความรับผิดชอบหลัก     : </w:t>
                      </w:r>
                      <w:r w:rsidRPr="006C2D7E">
                        <w:rPr>
                          <w:rFonts w:ascii="Browallia New" w:hAnsi="Browallia New" w:cs="Browallia New" w:hint="cs"/>
                          <w:b/>
                          <w:bCs/>
                          <w:color w:val="FF0000"/>
                          <w:sz w:val="28"/>
                          <w:szCs w:val="28"/>
                          <w:cs/>
                          <w:lang w:bidi="th-TH"/>
                        </w:rPr>
                        <w:t xml:space="preserve"> ด้านที่ </w:t>
                      </w:r>
                      <w:r w:rsidRPr="006C2D7E">
                        <w:rPr>
                          <w:rFonts w:ascii="Browallia New" w:hAnsi="Browallia New" w:cs="Browallia New"/>
                          <w:b/>
                          <w:bCs/>
                          <w:color w:val="FF0000"/>
                          <w:sz w:val="28"/>
                          <w:szCs w:val="28"/>
                          <w:lang w:bidi="th-TH"/>
                        </w:rPr>
                        <w:t>1</w:t>
                      </w:r>
                      <w:r w:rsidRPr="006C2D7E">
                        <w:rPr>
                          <w:rFonts w:ascii="Browallia New" w:hAnsi="Browallia New" w:cs="Browallia New"/>
                          <w:b/>
                          <w:bCs/>
                          <w:color w:val="FF0000"/>
                          <w:sz w:val="28"/>
                          <w:szCs w:val="28"/>
                          <w:cs/>
                          <w:lang w:bidi="th-TH"/>
                        </w:rPr>
                        <w:t>-</w:t>
                      </w:r>
                      <w:r w:rsidRPr="006C2D7E">
                        <w:rPr>
                          <w:rFonts w:ascii="Browallia New" w:hAnsi="Browallia New" w:cs="Browallia New"/>
                          <w:b/>
                          <w:bCs/>
                          <w:color w:val="FF0000"/>
                          <w:sz w:val="28"/>
                          <w:szCs w:val="28"/>
                          <w:lang w:bidi="th-TH"/>
                        </w:rPr>
                        <w:t xml:space="preserve">3 </w:t>
                      </w:r>
                      <w:r w:rsidRPr="006C2D7E">
                        <w:rPr>
                          <w:rFonts w:ascii="Browallia New" w:hAnsi="Browallia New" w:cs="Browallia New" w:hint="cs"/>
                          <w:b/>
                          <w:bCs/>
                          <w:color w:val="FF0000"/>
                          <w:sz w:val="28"/>
                          <w:szCs w:val="28"/>
                          <w:cs/>
                          <w:lang w:bidi="th-TH"/>
                        </w:rPr>
                        <w:t xml:space="preserve">ต้องมีครบทุกวิชา ส่วนด้านที่ </w:t>
                      </w:r>
                      <w:r w:rsidRPr="006C2D7E">
                        <w:rPr>
                          <w:rFonts w:ascii="Browallia New" w:hAnsi="Browallia New" w:cs="Browallia New"/>
                          <w:b/>
                          <w:bCs/>
                          <w:color w:val="FF0000"/>
                          <w:sz w:val="28"/>
                          <w:szCs w:val="28"/>
                          <w:lang w:bidi="th-TH"/>
                        </w:rPr>
                        <w:t>4</w:t>
                      </w:r>
                      <w:r w:rsidRPr="006C2D7E">
                        <w:rPr>
                          <w:rFonts w:ascii="Browallia New" w:hAnsi="Browallia New" w:cs="Browallia New"/>
                          <w:b/>
                          <w:bCs/>
                          <w:color w:val="FF0000"/>
                          <w:sz w:val="28"/>
                          <w:szCs w:val="28"/>
                          <w:cs/>
                          <w:lang w:bidi="th-TH"/>
                        </w:rPr>
                        <w:t>-</w:t>
                      </w:r>
                      <w:r w:rsidRPr="006C2D7E">
                        <w:rPr>
                          <w:rFonts w:ascii="Browallia New" w:hAnsi="Browallia New" w:cs="Browallia New"/>
                          <w:b/>
                          <w:bCs/>
                          <w:color w:val="FF0000"/>
                          <w:sz w:val="28"/>
                          <w:szCs w:val="28"/>
                          <w:lang w:bidi="th-TH"/>
                        </w:rPr>
                        <w:t xml:space="preserve">5 </w:t>
                      </w:r>
                      <w:r w:rsidRPr="006C2D7E">
                        <w:rPr>
                          <w:rFonts w:ascii="Browallia New" w:hAnsi="Browallia New" w:cs="Browallia New" w:hint="cs"/>
                          <w:b/>
                          <w:bCs/>
                          <w:color w:val="FF0000"/>
                          <w:sz w:val="28"/>
                          <w:szCs w:val="28"/>
                          <w:cs/>
                          <w:lang w:bidi="th-TH"/>
                        </w:rPr>
                        <w:t xml:space="preserve">ต้องมีอย่างน้อยร้อยละ </w:t>
                      </w:r>
                      <w:r w:rsidRPr="006C2D7E">
                        <w:rPr>
                          <w:rFonts w:ascii="Browallia New" w:hAnsi="Browallia New" w:cs="Browallia New"/>
                          <w:b/>
                          <w:bCs/>
                          <w:color w:val="FF0000"/>
                          <w:sz w:val="28"/>
                          <w:szCs w:val="28"/>
                          <w:lang w:bidi="th-TH"/>
                        </w:rPr>
                        <w:t xml:space="preserve">50 </w:t>
                      </w:r>
                      <w:r w:rsidRPr="006C2D7E">
                        <w:rPr>
                          <w:rFonts w:ascii="Browallia New" w:hAnsi="Browallia New" w:cs="Browallia New" w:hint="cs"/>
                          <w:b/>
                          <w:bCs/>
                          <w:color w:val="FF0000"/>
                          <w:sz w:val="28"/>
                          <w:szCs w:val="28"/>
                          <w:cs/>
                          <w:lang w:bidi="th-TH"/>
                        </w:rPr>
                        <w:t>ของรายวิชาทั้งหมด</w:t>
                      </w:r>
                    </w:p>
                    <w:p w:rsidR="008D586A" w:rsidRPr="006C2D7E" w:rsidRDefault="008D586A" w:rsidP="00DF1003">
                      <w:pPr>
                        <w:rPr>
                          <w:rFonts w:ascii="Browallia New" w:hAnsi="Browallia New" w:cs="Browallia New"/>
                          <w:b/>
                          <w:bCs/>
                          <w:color w:val="FF0000"/>
                          <w:sz w:val="28"/>
                          <w:szCs w:val="28"/>
                          <w:cs/>
                          <w:lang w:bidi="th-TH"/>
                        </w:rPr>
                      </w:pPr>
                      <w:r w:rsidRPr="006C2D7E">
                        <w:rPr>
                          <w:rFonts w:ascii="Browallia New" w:eastAsia="BrowalliaNew-Bold" w:hAnsi="Browallia New" w:cs="Browallia New"/>
                          <w:b/>
                          <w:bCs/>
                          <w:color w:val="FF0000"/>
                          <w:sz w:val="28"/>
                          <w:szCs w:val="28"/>
                        </w:rPr>
                        <w:sym w:font="Symbol" w:char="F06F"/>
                      </w:r>
                      <w:r w:rsidRPr="006C2D7E">
                        <w:rPr>
                          <w:rFonts w:ascii="Browallia New" w:hAnsi="Browallia New" w:cs="Browallia New"/>
                          <w:b/>
                          <w:bCs/>
                          <w:color w:val="FF0000"/>
                          <w:sz w:val="28"/>
                          <w:szCs w:val="28"/>
                          <w:cs/>
                          <w:lang w:bidi="th-TH"/>
                        </w:rPr>
                        <w:t xml:space="preserve"> ความรับผิดชอบรอง</w:t>
                      </w:r>
                    </w:p>
                  </w:txbxContent>
                </v:textbox>
              </v:shape>
            </w:pict>
          </mc:Fallback>
        </mc:AlternateContent>
      </w:r>
    </w:p>
    <w:p w:rsidR="00DE2DC5" w:rsidRPr="006A2E8C" w:rsidRDefault="00DE2DC5" w:rsidP="002870BA">
      <w:pPr>
        <w:rPr>
          <w:rFonts w:ascii="TH SarabunPSK" w:hAnsi="TH SarabunPSK" w:cs="TH SarabunPSK"/>
          <w:sz w:val="32"/>
          <w:szCs w:val="32"/>
          <w:lang w:bidi="th-TH"/>
        </w:rPr>
      </w:pPr>
    </w:p>
    <w:p w:rsidR="00DE2DC5" w:rsidRPr="006A2E8C" w:rsidRDefault="00DE2DC5" w:rsidP="002870BA">
      <w:pPr>
        <w:rPr>
          <w:rFonts w:ascii="TH SarabunPSK" w:hAnsi="TH SarabunPSK" w:cs="TH SarabunPSK"/>
          <w:sz w:val="32"/>
          <w:szCs w:val="32"/>
          <w:lang w:bidi="th-TH"/>
        </w:rPr>
      </w:pPr>
    </w:p>
    <w:p w:rsidR="00DE2DC5" w:rsidRPr="006A2E8C" w:rsidRDefault="00DE2DC5" w:rsidP="002870BA">
      <w:pPr>
        <w:rPr>
          <w:rFonts w:ascii="TH SarabunPSK" w:hAnsi="TH SarabunPSK" w:cs="TH SarabunPSK"/>
          <w:sz w:val="32"/>
          <w:szCs w:val="32"/>
          <w:lang w:bidi="th-TH"/>
        </w:rPr>
      </w:pPr>
    </w:p>
    <w:p w:rsidR="00DE2DC5" w:rsidRPr="006A2E8C" w:rsidRDefault="00DE2DC5" w:rsidP="002870BA">
      <w:pPr>
        <w:rPr>
          <w:rFonts w:ascii="TH SarabunPSK" w:hAnsi="TH SarabunPSK" w:cs="TH SarabunPSK"/>
          <w:sz w:val="32"/>
          <w:szCs w:val="32"/>
          <w:lang w:bidi="th-TH"/>
        </w:rPr>
      </w:pPr>
    </w:p>
    <w:p w:rsidR="00DE2DC5" w:rsidRPr="006A2E8C" w:rsidRDefault="00DE2DC5" w:rsidP="002870BA">
      <w:pPr>
        <w:rPr>
          <w:rFonts w:ascii="TH SarabunPSK" w:hAnsi="TH SarabunPSK" w:cs="TH SarabunPSK"/>
          <w:sz w:val="32"/>
          <w:szCs w:val="32"/>
          <w:lang w:bidi="th-TH"/>
        </w:rPr>
      </w:pPr>
    </w:p>
    <w:p w:rsidR="00900519" w:rsidRPr="006A2E8C" w:rsidRDefault="00900519" w:rsidP="002870BA">
      <w:pPr>
        <w:rPr>
          <w:rFonts w:ascii="TH SarabunPSK" w:hAnsi="TH SarabunPSK" w:cs="TH SarabunPSK"/>
          <w:sz w:val="32"/>
          <w:szCs w:val="32"/>
          <w:lang w:bidi="th-TH"/>
        </w:rPr>
      </w:pPr>
    </w:p>
    <w:p w:rsidR="004B4A25" w:rsidRPr="006A2E8C" w:rsidRDefault="004B4A25" w:rsidP="00EC07E6">
      <w:pPr>
        <w:framePr w:h="9750" w:hRule="exact" w:wrap="auto" w:vAnchor="page" w:hAnchor="page" w:x="900" w:y="1422"/>
        <w:rPr>
          <w:rFonts w:ascii="TH SarabunPSK" w:hAnsi="TH SarabunPSK" w:cs="TH SarabunPSK"/>
          <w:sz w:val="32"/>
          <w:szCs w:val="32"/>
          <w:cs/>
          <w:lang w:bidi="th-TH"/>
        </w:rPr>
        <w:sectPr w:rsidR="004B4A25" w:rsidRPr="006A2E8C" w:rsidSect="0054766C">
          <w:headerReference w:type="even" r:id="rId13"/>
          <w:headerReference w:type="default" r:id="rId14"/>
          <w:footerReference w:type="even" r:id="rId15"/>
          <w:footerReference w:type="default" r:id="rId16"/>
          <w:headerReference w:type="first" r:id="rId17"/>
          <w:pgSz w:w="16834" w:h="11909" w:orient="landscape" w:code="9"/>
          <w:pgMar w:top="1008" w:right="1440" w:bottom="864" w:left="1008" w:header="706" w:footer="706" w:gutter="0"/>
          <w:pgNumType w:start="30"/>
          <w:cols w:space="708"/>
          <w:titlePg/>
          <w:docGrid w:linePitch="360"/>
        </w:sectPr>
      </w:pPr>
    </w:p>
    <w:p w:rsidR="003E67B4" w:rsidRPr="006A2E8C" w:rsidRDefault="003E67B4" w:rsidP="003E67B4">
      <w:pPr>
        <w:pStyle w:val="Heading9"/>
        <w:jc w:val="center"/>
        <w:rPr>
          <w:rFonts w:ascii="TH SarabunPSK" w:hAnsi="TH SarabunPSK" w:cs="TH SarabunPSK"/>
          <w:b/>
          <w:bCs/>
          <w:sz w:val="32"/>
          <w:szCs w:val="32"/>
          <w:lang w:val="en-US" w:bidi="th-TH"/>
        </w:rPr>
      </w:pPr>
      <w:r w:rsidRPr="006A2E8C">
        <w:rPr>
          <w:rFonts w:ascii="TH SarabunPSK" w:hAnsi="TH SarabunPSK" w:cs="TH SarabunPSK"/>
          <w:b/>
          <w:bCs/>
          <w:sz w:val="32"/>
          <w:szCs w:val="32"/>
          <w:cs/>
          <w:lang w:bidi="th-TH"/>
        </w:rPr>
        <w:lastRenderedPageBreak/>
        <w:t xml:space="preserve">หมวดที่ </w:t>
      </w:r>
      <w:r w:rsidR="00941328" w:rsidRPr="006A2E8C">
        <w:rPr>
          <w:rFonts w:ascii="TH SarabunPSK" w:hAnsi="TH SarabunPSK" w:cs="TH SarabunPSK"/>
          <w:b/>
          <w:bCs/>
          <w:sz w:val="32"/>
          <w:szCs w:val="32"/>
          <w:lang w:val="en-US" w:bidi="th-TH"/>
        </w:rPr>
        <w:t xml:space="preserve">5 </w:t>
      </w:r>
      <w:r w:rsidRPr="006A2E8C">
        <w:rPr>
          <w:rFonts w:ascii="TH SarabunPSK" w:hAnsi="TH SarabunPSK" w:cs="TH SarabunPSK"/>
          <w:b/>
          <w:bCs/>
          <w:sz w:val="32"/>
          <w:szCs w:val="32"/>
          <w:cs/>
          <w:lang w:val="en-US" w:bidi="th-TH"/>
        </w:rPr>
        <w:t xml:space="preserve"> </w:t>
      </w:r>
      <w:r w:rsidRPr="006A2E8C">
        <w:rPr>
          <w:rFonts w:ascii="TH SarabunPSK" w:hAnsi="TH SarabunPSK" w:cs="TH SarabunPSK"/>
          <w:b/>
          <w:bCs/>
          <w:sz w:val="32"/>
          <w:szCs w:val="32"/>
          <w:cs/>
          <w:lang w:bidi="th-TH"/>
        </w:rPr>
        <w:t>หลักเกณฑ์ในการประเมินผลนักศึกษา</w:t>
      </w:r>
    </w:p>
    <w:p w:rsidR="007A2C7C" w:rsidRPr="006A2E8C" w:rsidRDefault="007A2C7C" w:rsidP="007A2C7C">
      <w:pPr>
        <w:rPr>
          <w:rFonts w:ascii="TH SarabunPSK" w:hAnsi="TH SarabunPSK" w:cs="TH SarabunPSK"/>
          <w:sz w:val="18"/>
          <w:szCs w:val="18"/>
          <w:cs/>
          <w:lang w:val="en-AU" w:bidi="th-TH"/>
        </w:rPr>
      </w:pPr>
    </w:p>
    <w:p w:rsidR="008204E0" w:rsidRPr="006A2E8C" w:rsidRDefault="00220A04" w:rsidP="008204E0">
      <w:pPr>
        <w:rPr>
          <w:rFonts w:ascii="TH SarabunPSK" w:hAnsi="TH SarabunPSK" w:cs="TH SarabunPSK"/>
          <w:b/>
          <w:bCs/>
          <w:sz w:val="32"/>
          <w:szCs w:val="32"/>
          <w:lang w:bidi="th-TH"/>
        </w:rPr>
      </w:pPr>
      <w:r w:rsidRPr="006A2E8C">
        <w:rPr>
          <w:rFonts w:ascii="TH SarabunPSK" w:hAnsi="TH SarabunPSK" w:cs="TH SarabunPSK"/>
          <w:b/>
          <w:bCs/>
          <w:sz w:val="32"/>
          <w:szCs w:val="32"/>
          <w:lang w:bidi="ar-EG"/>
        </w:rPr>
        <w:t>1</w:t>
      </w:r>
      <w:r w:rsidRPr="006A2E8C">
        <w:rPr>
          <w:rFonts w:ascii="TH SarabunPSK" w:hAnsi="TH SarabunPSK" w:cs="TH SarabunPSK"/>
          <w:b/>
          <w:bCs/>
          <w:sz w:val="32"/>
          <w:szCs w:val="32"/>
          <w:cs/>
          <w:lang w:bidi="th-TH"/>
        </w:rPr>
        <w:t xml:space="preserve">. </w:t>
      </w:r>
      <w:r w:rsidR="00272846"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cs/>
          <w:lang w:bidi="th-TH"/>
        </w:rPr>
        <w:t xml:space="preserve">กฎระเบียบหรือหลักเกณฑ์ ในการให้ระดับคะแนน (เกรด) </w:t>
      </w:r>
    </w:p>
    <w:p w:rsidR="003E67B4" w:rsidRPr="006A2E8C" w:rsidRDefault="008204E0" w:rsidP="008A23E5">
      <w:pPr>
        <w:tabs>
          <w:tab w:val="left" w:pos="720"/>
        </w:tabs>
        <w:jc w:val="thaiDistribute"/>
        <w:rPr>
          <w:rFonts w:ascii="TH SarabunPSK" w:hAnsi="TH SarabunPSK" w:cs="TH SarabunPSK"/>
          <w:b/>
          <w:bCs/>
          <w:sz w:val="32"/>
          <w:szCs w:val="32"/>
          <w:cs/>
          <w:lang w:bidi="th-TH"/>
        </w:rPr>
      </w:pPr>
      <w:r w:rsidRPr="006A2E8C">
        <w:rPr>
          <w:rFonts w:ascii="TH SarabunPSK" w:hAnsi="TH SarabunPSK" w:cs="TH SarabunPSK"/>
          <w:spacing w:val="-8"/>
          <w:sz w:val="32"/>
          <w:szCs w:val="32"/>
          <w:cs/>
          <w:lang w:bidi="th-TH"/>
        </w:rPr>
        <w:t xml:space="preserve">     </w:t>
      </w:r>
      <w:r w:rsidR="008A23E5" w:rsidRPr="006A2E8C">
        <w:rPr>
          <w:rFonts w:ascii="TH SarabunPSK" w:hAnsi="TH SarabunPSK" w:cs="TH SarabunPSK"/>
          <w:spacing w:val="-8"/>
          <w:sz w:val="32"/>
          <w:szCs w:val="32"/>
          <w:lang w:bidi="th-TH"/>
        </w:rPr>
        <w:tab/>
      </w:r>
      <w:r w:rsidR="00220A04" w:rsidRPr="006A2E8C">
        <w:rPr>
          <w:rFonts w:ascii="TH SarabunPSK" w:hAnsi="TH SarabunPSK" w:cs="TH SarabunPSK"/>
          <w:spacing w:val="-8"/>
          <w:sz w:val="32"/>
          <w:szCs w:val="32"/>
          <w:cs/>
          <w:lang w:bidi="th-TH"/>
        </w:rPr>
        <w:t>การวัดผลและการสำเร็จการศึกษาเป็นไปตามระเบียบมหาวิทยาลัยศรีปทุมว่าด้วยการศึกษาระดับปริญญาตรี</w:t>
      </w:r>
      <w:r w:rsidR="00B816CC" w:rsidRPr="006A2E8C">
        <w:rPr>
          <w:rFonts w:ascii="TH SarabunPSK" w:hAnsi="TH SarabunPSK" w:cs="TH SarabunPSK"/>
          <w:spacing w:val="-8"/>
          <w:sz w:val="32"/>
          <w:szCs w:val="32"/>
          <w:cs/>
          <w:lang w:bidi="th-TH"/>
        </w:rPr>
        <w:t xml:space="preserve"> </w:t>
      </w:r>
      <w:r w:rsidR="00B816CC" w:rsidRPr="006A2E8C">
        <w:rPr>
          <w:rFonts w:ascii="TH SarabunPSK" w:hAnsi="TH SarabunPSK" w:cs="TH SarabunPSK"/>
          <w:color w:val="000000"/>
          <w:sz w:val="32"/>
          <w:szCs w:val="32"/>
          <w:cs/>
          <w:lang w:bidi="th-TH"/>
        </w:rPr>
        <w:t>(ภาคผนวก จ)</w:t>
      </w:r>
    </w:p>
    <w:p w:rsidR="00C62888" w:rsidRPr="006A2E8C" w:rsidRDefault="00C62888" w:rsidP="001B6CAF">
      <w:pPr>
        <w:spacing w:before="120"/>
        <w:rPr>
          <w:rFonts w:ascii="TH SarabunPSK" w:hAnsi="TH SarabunPSK" w:cs="TH SarabunPSK"/>
          <w:sz w:val="32"/>
          <w:szCs w:val="32"/>
          <w:cs/>
          <w:lang w:bidi="th-TH"/>
        </w:rPr>
      </w:pPr>
      <w:r w:rsidRPr="006A2E8C">
        <w:rPr>
          <w:rFonts w:ascii="TH SarabunPSK" w:hAnsi="TH SarabunPSK" w:cs="TH SarabunPSK"/>
          <w:b/>
          <w:bCs/>
          <w:sz w:val="32"/>
          <w:szCs w:val="32"/>
          <w:lang w:bidi="ar-EG"/>
        </w:rPr>
        <w:t>2</w:t>
      </w:r>
      <w:r w:rsidRPr="006A2E8C">
        <w:rPr>
          <w:rFonts w:ascii="TH SarabunPSK" w:hAnsi="TH SarabunPSK" w:cs="TH SarabunPSK"/>
          <w:b/>
          <w:bCs/>
          <w:sz w:val="32"/>
          <w:szCs w:val="32"/>
          <w:cs/>
          <w:lang w:bidi="th-TH"/>
        </w:rPr>
        <w:t>.</w:t>
      </w:r>
      <w:r w:rsidR="008479A4" w:rsidRPr="006A2E8C">
        <w:rPr>
          <w:rFonts w:ascii="TH SarabunPSK" w:hAnsi="TH SarabunPSK" w:cs="TH SarabunPSK"/>
          <w:b/>
          <w:bCs/>
          <w:sz w:val="32"/>
          <w:szCs w:val="32"/>
          <w:cs/>
          <w:lang w:bidi="th-TH"/>
        </w:rPr>
        <w:t xml:space="preserve"> </w:t>
      </w:r>
      <w:r w:rsidRPr="006A2E8C">
        <w:rPr>
          <w:rFonts w:ascii="TH SarabunPSK" w:hAnsi="TH SarabunPSK" w:cs="TH SarabunPSK"/>
          <w:b/>
          <w:bCs/>
          <w:sz w:val="32"/>
          <w:szCs w:val="32"/>
          <w:cs/>
          <w:lang w:bidi="th-TH"/>
        </w:rPr>
        <w:t xml:space="preserve"> กระบวนการทวนสอบมาตรฐานผลสัมฤทธิ์ของนักศึกษา </w:t>
      </w:r>
    </w:p>
    <w:p w:rsidR="00BF1B17" w:rsidRPr="006A2E8C" w:rsidRDefault="007F4D38" w:rsidP="00BF1B17">
      <w:pPr>
        <w:rPr>
          <w:rFonts w:ascii="TH SarabunPSK" w:hAnsi="TH SarabunPSK" w:cs="TH SarabunPSK"/>
          <w:i/>
          <w:iCs/>
          <w:color w:val="FF0000"/>
          <w:sz w:val="32"/>
          <w:szCs w:val="32"/>
          <w:u w:val="single"/>
          <w:lang w:val="en-GB"/>
        </w:rPr>
      </w:pPr>
      <w:r w:rsidRPr="006A2E8C">
        <w:rPr>
          <w:rFonts w:ascii="TH SarabunPSK" w:hAnsi="TH SarabunPSK" w:cs="TH SarabunPSK"/>
          <w:b/>
          <w:bCs/>
          <w:color w:val="FF0000"/>
          <w:sz w:val="32"/>
          <w:szCs w:val="32"/>
          <w:cs/>
          <w:lang w:bidi="th-TH"/>
        </w:rPr>
        <w:t>2.1 การทวนสอบมาตรฐานผลการเรียนรู้ขณะนักศึกษายังไม่สำเร็จ</w:t>
      </w:r>
      <w:r w:rsidRPr="006A2E8C">
        <w:rPr>
          <w:rFonts w:ascii="TH SarabunPSK" w:hAnsi="TH SarabunPSK" w:cs="TH SarabunPSK"/>
          <w:b/>
          <w:bCs/>
          <w:color w:val="FF0000"/>
          <w:sz w:val="32"/>
          <w:szCs w:val="32"/>
          <w:u w:val="single"/>
          <w:cs/>
          <w:lang w:bidi="th-TH"/>
        </w:rPr>
        <w:t>การศึกษา</w:t>
      </w:r>
      <w:r w:rsidR="00BF1B17" w:rsidRPr="006A2E8C">
        <w:rPr>
          <w:rFonts w:ascii="TH SarabunPSK" w:hAnsi="TH SarabunPSK" w:cs="TH SarabunPSK"/>
          <w:b/>
          <w:bCs/>
          <w:color w:val="FF0000"/>
          <w:sz w:val="32"/>
          <w:szCs w:val="32"/>
          <w:u w:val="single"/>
          <w:cs/>
          <w:lang w:bidi="th-TH"/>
        </w:rPr>
        <w:t xml:space="preserve">  </w:t>
      </w:r>
      <w:r w:rsidR="00BF1B17" w:rsidRPr="006A2E8C">
        <w:rPr>
          <w:rFonts w:ascii="TH SarabunPSK" w:hAnsi="TH SarabunPSK" w:cs="TH SarabunPSK"/>
          <w:b/>
          <w:bCs/>
          <w:i/>
          <w:iCs/>
          <w:color w:val="FF0000"/>
          <w:sz w:val="32"/>
          <w:szCs w:val="32"/>
          <w:u w:val="single"/>
          <w:cs/>
          <w:lang w:bidi="th-TH"/>
        </w:rPr>
        <w:t>(</w:t>
      </w:r>
      <w:r w:rsidR="00BF1B17" w:rsidRPr="006A2E8C">
        <w:rPr>
          <w:rFonts w:ascii="TH SarabunPSK" w:hAnsi="TH SarabunPSK" w:cs="TH SarabunPSK"/>
          <w:i/>
          <w:iCs/>
          <w:color w:val="FF0000"/>
          <w:sz w:val="32"/>
          <w:szCs w:val="32"/>
          <w:u w:val="single"/>
          <w:cs/>
          <w:lang w:bidi="th-TH"/>
        </w:rPr>
        <w:t>มีการทวนสอบรายวิชา โดยคณะกรรมการที่ได้รับมอบหมายจากที่ประชุมคณะ</w:t>
      </w:r>
      <w:r w:rsidR="00BF1B17" w:rsidRPr="006A2E8C">
        <w:rPr>
          <w:rFonts w:ascii="TH SarabunPSK" w:hAnsi="TH SarabunPSK" w:cs="TH SarabunPSK"/>
          <w:i/>
          <w:iCs/>
          <w:color w:val="FF0000"/>
          <w:sz w:val="32"/>
          <w:szCs w:val="32"/>
          <w:u w:val="single"/>
          <w:rtl/>
          <w:cs/>
          <w:lang w:bidi="th-TH"/>
        </w:rPr>
        <w:t>..............</w:t>
      </w:r>
      <w:r w:rsidR="00BF1B17" w:rsidRPr="006A2E8C">
        <w:rPr>
          <w:rFonts w:ascii="TH SarabunPSK" w:hAnsi="TH SarabunPSK" w:cs="TH SarabunPSK"/>
          <w:i/>
          <w:iCs/>
          <w:color w:val="FF0000"/>
          <w:sz w:val="32"/>
          <w:szCs w:val="32"/>
          <w:u w:val="single"/>
          <w:cs/>
          <w:lang w:val="en-GB" w:bidi="th-TH"/>
        </w:rPr>
        <w:t>)</w:t>
      </w:r>
    </w:p>
    <w:p w:rsidR="00BF1B17" w:rsidRPr="006A2E8C" w:rsidRDefault="00BF1B17" w:rsidP="00BF1B17">
      <w:pPr>
        <w:rPr>
          <w:rFonts w:ascii="TH SarabunPSK" w:hAnsi="TH SarabunPSK" w:cs="TH SarabunPSK"/>
          <w:i/>
          <w:iCs/>
          <w:color w:val="FF0000"/>
          <w:sz w:val="32"/>
          <w:szCs w:val="32"/>
          <w:u w:val="single"/>
          <w:cs/>
          <w:lang w:bidi="th-TH"/>
        </w:rPr>
      </w:pPr>
      <w:r w:rsidRPr="006A2E8C">
        <w:rPr>
          <w:rFonts w:ascii="TH SarabunPSK" w:hAnsi="TH SarabunPSK" w:cs="TH SarabunPSK"/>
          <w:i/>
          <w:iCs/>
          <w:color w:val="FF0000"/>
          <w:sz w:val="32"/>
          <w:szCs w:val="32"/>
          <w:u w:val="single"/>
          <w:cs/>
          <w:lang w:bidi="th-TH"/>
        </w:rPr>
        <w:t>ต.ย. การเขียน</w:t>
      </w:r>
    </w:p>
    <w:p w:rsidR="007F4D38" w:rsidRPr="006A2E8C" w:rsidRDefault="007F4D38" w:rsidP="007F4D38">
      <w:pPr>
        <w:tabs>
          <w:tab w:val="left" w:pos="720"/>
          <w:tab w:val="left" w:pos="1080"/>
          <w:tab w:val="left" w:pos="1440"/>
        </w:tabs>
        <w:ind w:firstLine="720"/>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กำหนดระบบการทวนสอบผลสัมฤทธิ์การเรียนรู้ของนักศึกษาเป็นส่วนหนึ่งของระบบการประกันคุณภาพภายในของสถาบันอุดมศึกษาที่จะต้องทำความเข้าใจตรงกันทั้งสถาบัน และนำไปดำเนินการจนบรรลุผลสัมฤทธิ์ ซึ่งผู้ประเมินภายนอกจะต้องสามารถตรวจสอบได้</w:t>
      </w:r>
    </w:p>
    <w:p w:rsidR="007F4D38" w:rsidRPr="006A2E8C" w:rsidRDefault="007F4D38" w:rsidP="007F4D38">
      <w:pPr>
        <w:tabs>
          <w:tab w:val="left" w:pos="720"/>
          <w:tab w:val="left" w:pos="1080"/>
          <w:tab w:val="left" w:pos="1440"/>
        </w:tabs>
        <w:ind w:firstLine="720"/>
        <w:rPr>
          <w:rFonts w:ascii="TH SarabunPSK" w:hAnsi="TH SarabunPSK" w:cs="TH SarabunPSK"/>
          <w:color w:val="FF0000"/>
          <w:sz w:val="32"/>
          <w:szCs w:val="32"/>
          <w:lang w:bidi="th-TH"/>
        </w:rPr>
      </w:pPr>
      <w:r w:rsidRPr="006A2E8C">
        <w:rPr>
          <w:rFonts w:ascii="TH SarabunPSK" w:hAnsi="TH SarabunPSK" w:cs="TH SarabunPSK"/>
          <w:color w:val="FF0000"/>
          <w:spacing w:val="-4"/>
          <w:sz w:val="32"/>
          <w:szCs w:val="32"/>
          <w:cs/>
          <w:lang w:bidi="th-TH"/>
        </w:rPr>
        <w:t xml:space="preserve">การทวนสอบในระดับรายวิชา โดยให้นักศึกษาประเมินการเรียนการสอนในระดับรายวิชา มีคณะกรรมการ </w:t>
      </w:r>
      <w:r w:rsidRPr="006A2E8C">
        <w:rPr>
          <w:rFonts w:ascii="TH SarabunPSK" w:hAnsi="TH SarabunPSK" w:cs="TH SarabunPSK"/>
          <w:color w:val="FF0000"/>
          <w:sz w:val="32"/>
          <w:szCs w:val="32"/>
          <w:cs/>
          <w:lang w:bidi="th-TH"/>
        </w:rPr>
        <w:t>ผู้ทรงคุณวุฒิภายนอกพิจารณาความเหมาะสมของข้อสอบให้เป็นไปตามแผนการสอน</w:t>
      </w:r>
    </w:p>
    <w:p w:rsidR="007F4D38" w:rsidRPr="006A2E8C" w:rsidRDefault="007F4D38" w:rsidP="007F4D38">
      <w:pPr>
        <w:tabs>
          <w:tab w:val="left" w:pos="720"/>
          <w:tab w:val="left" w:pos="1080"/>
          <w:tab w:val="left" w:pos="1440"/>
        </w:tabs>
        <w:ind w:firstLine="720"/>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การทวนสอบในระดับหลักสูตรสามารถทำได้โดยมีระบบประกันคุณภาพภายในสถาบันอุดมศึกษาดำเนินการทวนสอบมาตรฐานผลการเรียนรู้และรายงานผล</w:t>
      </w:r>
    </w:p>
    <w:p w:rsidR="00BF1B17" w:rsidRPr="006A2E8C" w:rsidRDefault="007F4D38" w:rsidP="00BF1B17">
      <w:pPr>
        <w:pStyle w:val="Heading7"/>
        <w:spacing w:before="0" w:after="0"/>
        <w:jc w:val="thaiDistribute"/>
        <w:rPr>
          <w:rFonts w:ascii="TH SarabunPSK" w:hAnsi="TH SarabunPSK" w:cs="TH SarabunPSK"/>
          <w:i/>
          <w:iCs/>
          <w:color w:val="FF0000"/>
          <w:sz w:val="32"/>
          <w:szCs w:val="32"/>
          <w:lang w:bidi="th-TH"/>
        </w:rPr>
      </w:pPr>
      <w:r w:rsidRPr="006A2E8C">
        <w:rPr>
          <w:rFonts w:ascii="TH SarabunPSK" w:hAnsi="TH SarabunPSK" w:cs="TH SarabunPSK"/>
          <w:b/>
          <w:bCs/>
          <w:color w:val="FF0000"/>
          <w:sz w:val="32"/>
          <w:szCs w:val="32"/>
          <w:cs/>
          <w:lang w:bidi="th-TH"/>
        </w:rPr>
        <w:t>2.2 การทวนสอบมาตรฐานผลการเรียนรู้หลังจากนักศึกษาสำเร็จการศึกษา</w:t>
      </w:r>
      <w:r w:rsidR="00BF1B17" w:rsidRPr="006A2E8C">
        <w:rPr>
          <w:rFonts w:ascii="TH SarabunPSK" w:hAnsi="TH SarabunPSK" w:cs="TH SarabunPSK"/>
          <w:b/>
          <w:bCs/>
          <w:color w:val="FF0000"/>
          <w:sz w:val="32"/>
          <w:szCs w:val="32"/>
          <w:cs/>
          <w:lang w:bidi="th-TH"/>
        </w:rPr>
        <w:t xml:space="preserve">  </w:t>
      </w:r>
      <w:r w:rsidR="00BF1B17" w:rsidRPr="006A2E8C">
        <w:rPr>
          <w:rFonts w:ascii="TH SarabunPSK" w:hAnsi="TH SarabunPSK" w:cs="TH SarabunPSK"/>
          <w:b/>
          <w:bCs/>
          <w:color w:val="FF0000"/>
          <w:sz w:val="32"/>
          <w:szCs w:val="32"/>
          <w:cs/>
          <w:lang w:val="en-GB" w:bidi="th-TH"/>
        </w:rPr>
        <w:t>(</w:t>
      </w:r>
      <w:r w:rsidR="00BF1B17" w:rsidRPr="006A2E8C">
        <w:rPr>
          <w:rFonts w:ascii="TH SarabunPSK" w:hAnsi="TH SarabunPSK" w:cs="TH SarabunPSK"/>
          <w:i/>
          <w:iCs/>
          <w:color w:val="FF0000"/>
          <w:sz w:val="32"/>
          <w:szCs w:val="32"/>
          <w:u w:val="single"/>
          <w:cs/>
          <w:lang w:bidi="th-TH"/>
        </w:rPr>
        <w:t>มีการกำหนดมาตรการในการทวนสอบมาตรฐานการเรียนรู้หลังจากนักศึกษาสำเร็จการศึกษาเพื่อนำมาใช้ปรับปรุงกระบวนการเรียนการสอนและหลักสูตรให้สอดคล้องกับความต้องการของตลาดแรงงานและตามนโยบายของมหาวิทยาลัย)</w:t>
      </w:r>
    </w:p>
    <w:p w:rsidR="00BF1B17" w:rsidRPr="006A2E8C" w:rsidRDefault="00BF1B17" w:rsidP="00BF1B17">
      <w:pPr>
        <w:rPr>
          <w:rFonts w:ascii="TH SarabunPSK" w:hAnsi="TH SarabunPSK" w:cs="TH SarabunPSK"/>
          <w:i/>
          <w:iCs/>
          <w:color w:val="FF0000"/>
          <w:sz w:val="32"/>
          <w:szCs w:val="32"/>
          <w:u w:val="single"/>
          <w:cs/>
          <w:lang w:bidi="th-TH"/>
        </w:rPr>
      </w:pPr>
      <w:r w:rsidRPr="006A2E8C">
        <w:rPr>
          <w:rFonts w:ascii="TH SarabunPSK" w:hAnsi="TH SarabunPSK" w:cs="TH SarabunPSK"/>
          <w:i/>
          <w:iCs/>
          <w:color w:val="FF0000"/>
          <w:sz w:val="32"/>
          <w:szCs w:val="32"/>
          <w:u w:val="single"/>
          <w:cs/>
          <w:lang w:bidi="th-TH"/>
        </w:rPr>
        <w:t>ต.ย. การเขียน</w:t>
      </w:r>
    </w:p>
    <w:p w:rsidR="007F4D38" w:rsidRPr="006A2E8C" w:rsidRDefault="00BF1B17" w:rsidP="007F4D38">
      <w:pPr>
        <w:tabs>
          <w:tab w:val="left" w:pos="720"/>
          <w:tab w:val="left" w:pos="1080"/>
          <w:tab w:val="left" w:pos="1440"/>
        </w:tabs>
        <w:ind w:firstLine="720"/>
        <w:jc w:val="thaiDistribute"/>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ก</w:t>
      </w:r>
      <w:r w:rsidR="007F4D38" w:rsidRPr="006A2E8C">
        <w:rPr>
          <w:rFonts w:ascii="TH SarabunPSK" w:hAnsi="TH SarabunPSK" w:cs="TH SarabunPSK"/>
          <w:color w:val="FF0000"/>
          <w:sz w:val="32"/>
          <w:szCs w:val="32"/>
          <w:cs/>
          <w:lang w:bidi="th-TH"/>
        </w:rPr>
        <w:t>ารกำหนดกลวิธีการทวนสอบมาตรฐานผลการเรียนรู้ของนักศึกษา เน้นการทำวิจัยสัมฤทธิผลของการประกอบอาชีพของบัณฑิต ที่ทำอย่างต่อเนื่องและนำผลวิจัยที่ได้ย้อนกลับมาปรับปรุงกระบวนการการเรียนการสอน และหลักสูตรแบบครบวงจร รวมทั้งการประเมินคุณภาพของหลักสูตรและหน่วยงานโดยองค์กรระดับสากล โดยการวิจัยอาจจะดำเนินการดังตัวอย่างต่อไปนี้</w:t>
      </w:r>
    </w:p>
    <w:p w:rsidR="007F4D38" w:rsidRPr="006A2E8C" w:rsidRDefault="007F4D38" w:rsidP="008479A4">
      <w:pPr>
        <w:numPr>
          <w:ilvl w:val="0"/>
          <w:numId w:val="5"/>
        </w:numPr>
        <w:tabs>
          <w:tab w:val="clear" w:pos="510"/>
          <w:tab w:val="left" w:pos="1134"/>
        </w:tabs>
        <w:ind w:left="0" w:firstLine="709"/>
        <w:jc w:val="thaiDistribute"/>
        <w:rPr>
          <w:rFonts w:ascii="TH SarabunPSK" w:hAnsi="TH SarabunPSK" w:cs="TH SarabunPSK"/>
          <w:color w:val="FF0000"/>
          <w:sz w:val="32"/>
          <w:szCs w:val="32"/>
          <w:lang w:val="en-AU" w:bidi="th-TH"/>
        </w:rPr>
      </w:pPr>
      <w:r w:rsidRPr="006A2E8C">
        <w:rPr>
          <w:rFonts w:ascii="TH SarabunPSK" w:hAnsi="TH SarabunPSK" w:cs="TH SarabunPSK"/>
          <w:color w:val="FF0000"/>
          <w:sz w:val="32"/>
          <w:szCs w:val="32"/>
          <w:cs/>
          <w:lang w:val="en-AU" w:bidi="th-TH"/>
        </w:rPr>
        <w:t>ภาวะการณ์ได้งานทำของบัณฑิต ประเมินจากบัณฑิตแต่ละรุ่นที่จบการศึกษา ในด้านของระยะเวลาในการหางานทำ ความเห็นต่อความรู้ ความสามารถ ความมั่นใจของบัณฑิตในการประกอบการงานอาชีพ</w:t>
      </w:r>
    </w:p>
    <w:p w:rsidR="007F4D38" w:rsidRPr="006A2E8C" w:rsidRDefault="007F4D38" w:rsidP="008479A4">
      <w:pPr>
        <w:numPr>
          <w:ilvl w:val="0"/>
          <w:numId w:val="5"/>
        </w:numPr>
        <w:tabs>
          <w:tab w:val="clear" w:pos="510"/>
          <w:tab w:val="left" w:pos="1134"/>
        </w:tabs>
        <w:ind w:left="0" w:firstLine="709"/>
        <w:jc w:val="thaiDistribute"/>
        <w:rPr>
          <w:rFonts w:ascii="TH SarabunPSK" w:hAnsi="TH SarabunPSK" w:cs="TH SarabunPSK"/>
          <w:color w:val="FF0000"/>
          <w:sz w:val="32"/>
          <w:szCs w:val="32"/>
          <w:cs/>
          <w:lang w:val="en-AU" w:bidi="th-TH"/>
        </w:rPr>
      </w:pPr>
      <w:r w:rsidRPr="006A2E8C">
        <w:rPr>
          <w:rFonts w:ascii="TH SarabunPSK" w:hAnsi="TH SarabunPSK" w:cs="TH SarabunPSK"/>
          <w:color w:val="FF0000"/>
          <w:sz w:val="32"/>
          <w:szCs w:val="32"/>
          <w:cs/>
          <w:lang w:val="en-AU" w:bidi="th-TH"/>
        </w:rPr>
        <w:t xml:space="preserve">การตรวจสอบจากผู้ประกอบการ โดยการขอเข้าสัมภาษณ์ หรือ การแบบส่งแบบสอบถาม เพื่อประเมินความพึงพอใจในบัณฑิตที่จบการศึกษาและเข้าทำงานในสถานประกอบการนั้นๆ ในคาบระยะเวลาต่างๆ เช่น ปีที่ </w:t>
      </w:r>
      <w:r w:rsidRPr="006A2E8C">
        <w:rPr>
          <w:rFonts w:ascii="TH SarabunPSK" w:hAnsi="TH SarabunPSK" w:cs="TH SarabunPSK"/>
          <w:color w:val="FF0000"/>
          <w:sz w:val="32"/>
          <w:szCs w:val="32"/>
          <w:lang w:val="en-AU" w:bidi="th-TH"/>
        </w:rPr>
        <w:t>5</w:t>
      </w:r>
      <w:r w:rsidRPr="006A2E8C">
        <w:rPr>
          <w:rFonts w:ascii="TH SarabunPSK" w:hAnsi="TH SarabunPSK" w:cs="TH SarabunPSK"/>
          <w:color w:val="FF0000"/>
          <w:sz w:val="32"/>
          <w:szCs w:val="32"/>
          <w:cs/>
          <w:lang w:val="en-AU" w:bidi="th-TH"/>
        </w:rPr>
        <w:t xml:space="preserve"> เป็นต้น</w:t>
      </w:r>
    </w:p>
    <w:p w:rsidR="007F4D38" w:rsidRPr="006A2E8C" w:rsidRDefault="007F4D38" w:rsidP="00DE59B7">
      <w:pPr>
        <w:numPr>
          <w:ilvl w:val="0"/>
          <w:numId w:val="5"/>
        </w:numPr>
        <w:tabs>
          <w:tab w:val="clear" w:pos="510"/>
          <w:tab w:val="left" w:pos="1134"/>
        </w:tabs>
        <w:ind w:left="0" w:firstLine="709"/>
        <w:jc w:val="thaiDistribute"/>
        <w:rPr>
          <w:rFonts w:ascii="TH SarabunPSK" w:hAnsi="TH SarabunPSK" w:cs="TH SarabunPSK"/>
          <w:color w:val="FF0000"/>
          <w:sz w:val="32"/>
          <w:szCs w:val="32"/>
          <w:lang w:val="en-AU" w:bidi="th-TH"/>
        </w:rPr>
      </w:pPr>
      <w:r w:rsidRPr="006A2E8C">
        <w:rPr>
          <w:rFonts w:ascii="TH SarabunPSK" w:hAnsi="TH SarabunPSK" w:cs="TH SarabunPSK"/>
          <w:color w:val="FF0000"/>
          <w:sz w:val="32"/>
          <w:szCs w:val="32"/>
          <w:cs/>
          <w:lang w:val="en-AU" w:bidi="th-TH"/>
        </w:rPr>
        <w:t>การประเมินตำแหน่ง และหรือความก้าวหน้าในสายงานของบัณฑิต</w:t>
      </w:r>
    </w:p>
    <w:p w:rsidR="007F4D38" w:rsidRPr="006A2E8C" w:rsidRDefault="007F4D38" w:rsidP="00DE59B7">
      <w:pPr>
        <w:numPr>
          <w:ilvl w:val="0"/>
          <w:numId w:val="5"/>
        </w:numPr>
        <w:tabs>
          <w:tab w:val="clear" w:pos="510"/>
          <w:tab w:val="left" w:pos="1134"/>
        </w:tabs>
        <w:ind w:left="0" w:firstLine="709"/>
        <w:jc w:val="thaiDistribute"/>
        <w:rPr>
          <w:rFonts w:ascii="TH SarabunPSK" w:hAnsi="TH SarabunPSK" w:cs="TH SarabunPSK"/>
          <w:color w:val="FF0000"/>
          <w:sz w:val="32"/>
          <w:szCs w:val="32"/>
          <w:lang w:val="en-AU" w:bidi="th-TH"/>
        </w:rPr>
      </w:pPr>
      <w:r w:rsidRPr="006A2E8C">
        <w:rPr>
          <w:rFonts w:ascii="TH SarabunPSK" w:hAnsi="TH SarabunPSK" w:cs="TH SarabunPSK"/>
          <w:color w:val="FF0000"/>
          <w:sz w:val="32"/>
          <w:szCs w:val="32"/>
          <w:cs/>
          <w:lang w:bidi="th-TH"/>
        </w:rPr>
        <w:lastRenderedPageBreak/>
        <w:t>การประเมินจากสถานศึกษาอื่น โดยการส่งแบบสอบถาม หรือสอบถามเมื่อมีโอกาสในระดับความพึงพอใจในด้านความรู้ ความพร้อม และสมบัติด้านอื่น ๆ ของบัณฑิตจะจบการศึกษาและเข้าศึกษาเพื่อปริญญาที่สูงขึ้นในสถานศึกษานั้น ๆ</w:t>
      </w:r>
    </w:p>
    <w:p w:rsidR="007F4D38" w:rsidRPr="006A2E8C" w:rsidRDefault="007F4D38" w:rsidP="00DE59B7">
      <w:pPr>
        <w:numPr>
          <w:ilvl w:val="0"/>
          <w:numId w:val="5"/>
        </w:numPr>
        <w:tabs>
          <w:tab w:val="clear" w:pos="510"/>
          <w:tab w:val="left" w:pos="1134"/>
        </w:tabs>
        <w:ind w:left="0" w:firstLine="709"/>
        <w:jc w:val="thaiDistribute"/>
        <w:rPr>
          <w:rFonts w:ascii="TH SarabunPSK" w:hAnsi="TH SarabunPSK" w:cs="TH SarabunPSK"/>
          <w:color w:val="FF0000"/>
          <w:sz w:val="32"/>
          <w:szCs w:val="32"/>
          <w:lang w:val="en-AU" w:bidi="th-TH"/>
        </w:rPr>
      </w:pPr>
      <w:r w:rsidRPr="006A2E8C">
        <w:rPr>
          <w:rFonts w:ascii="TH SarabunPSK" w:hAnsi="TH SarabunPSK" w:cs="TH SarabunPSK"/>
          <w:color w:val="FF0000"/>
          <w:sz w:val="32"/>
          <w:szCs w:val="32"/>
          <w:cs/>
          <w:lang w:val="en-AU" w:bidi="th-TH"/>
        </w:rPr>
        <w:t>การประเมินจากบัณฑิตที่ไปประกอบอาชีพ ในด้านควา</w:t>
      </w:r>
      <w:r w:rsidR="004824ED" w:rsidRPr="006A2E8C">
        <w:rPr>
          <w:rFonts w:ascii="TH SarabunPSK" w:hAnsi="TH SarabunPSK" w:cs="TH SarabunPSK"/>
          <w:color w:val="FF0000"/>
          <w:sz w:val="32"/>
          <w:szCs w:val="32"/>
          <w:cs/>
          <w:lang w:val="en-AU" w:bidi="th-TH"/>
        </w:rPr>
        <w:t xml:space="preserve">มพร้อมและความรู้จากสาขาวิชา </w:t>
      </w:r>
      <w:r w:rsidRPr="006A2E8C">
        <w:rPr>
          <w:rFonts w:ascii="TH SarabunPSK" w:hAnsi="TH SarabunPSK" w:cs="TH SarabunPSK"/>
          <w:color w:val="FF0000"/>
          <w:sz w:val="32"/>
          <w:szCs w:val="32"/>
          <w:cs/>
          <w:lang w:val="en-AU" w:bidi="th-TH"/>
        </w:rPr>
        <w:t>ที่เรียน รวมทั้งสาขาอื่น ๆ ที่กำหนดในหลักสูตร ที่เกี่ยวเนื่องกับการประกอบอาชีพของบัณฑิต รวมทั้งเปิดโอกาสให้เสนอข้อคิดเห็นในการปรับหลักสูตรให้ดียิ่งขึ้นด้วย</w:t>
      </w:r>
    </w:p>
    <w:p w:rsidR="007F4D38" w:rsidRPr="006A2E8C" w:rsidRDefault="007F4D38" w:rsidP="00DE59B7">
      <w:pPr>
        <w:numPr>
          <w:ilvl w:val="0"/>
          <w:numId w:val="5"/>
        </w:numPr>
        <w:tabs>
          <w:tab w:val="clear" w:pos="510"/>
          <w:tab w:val="left" w:pos="1134"/>
        </w:tabs>
        <w:ind w:left="0" w:firstLine="709"/>
        <w:jc w:val="thaiDistribute"/>
        <w:rPr>
          <w:rFonts w:ascii="TH SarabunPSK" w:hAnsi="TH SarabunPSK" w:cs="TH SarabunPSK"/>
          <w:color w:val="FF0000"/>
          <w:sz w:val="32"/>
          <w:szCs w:val="32"/>
          <w:lang w:val="en-AU" w:bidi="th-TH"/>
        </w:rPr>
      </w:pPr>
      <w:r w:rsidRPr="006A2E8C">
        <w:rPr>
          <w:rFonts w:ascii="TH SarabunPSK" w:hAnsi="TH SarabunPSK" w:cs="TH SarabunPSK"/>
          <w:color w:val="FF0000"/>
          <w:sz w:val="32"/>
          <w:szCs w:val="32"/>
          <w:cs/>
          <w:lang w:val="en-AU" w:bidi="th-TH"/>
        </w:rPr>
        <w:t>ความเห็นจากผู้ทรงคุณวุฒิภายนอกที่มาประเมินหลักสูตร หรือ เป็นอาจารย์พิเศษ ต่อความ</w:t>
      </w:r>
      <w:r w:rsidRPr="006A2E8C">
        <w:rPr>
          <w:rFonts w:ascii="TH SarabunPSK" w:hAnsi="TH SarabunPSK" w:cs="TH SarabunPSK"/>
          <w:color w:val="FF0000"/>
          <w:spacing w:val="-18"/>
          <w:sz w:val="32"/>
          <w:szCs w:val="32"/>
          <w:cs/>
          <w:lang w:val="en-AU" w:bidi="th-TH"/>
        </w:rPr>
        <w:t>พร้อมของนักศึกษาในการเรียน และสมบัติอื่นๆ ที่เกี่ยวข้องกับกระบวนการเรียนรู้และการพัฒนาองค์ความรู้ของ</w:t>
      </w:r>
      <w:r w:rsidRPr="006A2E8C">
        <w:rPr>
          <w:rFonts w:ascii="TH SarabunPSK" w:hAnsi="TH SarabunPSK" w:cs="TH SarabunPSK"/>
          <w:color w:val="FF0000"/>
          <w:sz w:val="32"/>
          <w:szCs w:val="32"/>
          <w:cs/>
          <w:lang w:val="en-AU" w:bidi="th-TH"/>
        </w:rPr>
        <w:t>นักศึกษา</w:t>
      </w:r>
    </w:p>
    <w:p w:rsidR="007F4D38" w:rsidRPr="006A2E8C" w:rsidRDefault="007F4D38" w:rsidP="008479A4">
      <w:pPr>
        <w:numPr>
          <w:ilvl w:val="0"/>
          <w:numId w:val="5"/>
        </w:numPr>
        <w:tabs>
          <w:tab w:val="clear" w:pos="510"/>
          <w:tab w:val="left" w:pos="1134"/>
        </w:tabs>
        <w:ind w:left="0" w:firstLine="709"/>
        <w:jc w:val="thaiDistribute"/>
        <w:rPr>
          <w:rFonts w:ascii="TH SarabunPSK" w:hAnsi="TH SarabunPSK" w:cs="TH SarabunPSK"/>
          <w:color w:val="FF0000"/>
          <w:sz w:val="32"/>
          <w:szCs w:val="32"/>
          <w:lang w:val="en-AU" w:bidi="th-TH"/>
        </w:rPr>
      </w:pPr>
      <w:r w:rsidRPr="006A2E8C">
        <w:rPr>
          <w:rFonts w:ascii="TH SarabunPSK" w:hAnsi="TH SarabunPSK" w:cs="TH SarabunPSK"/>
          <w:color w:val="FF0000"/>
          <w:sz w:val="32"/>
          <w:szCs w:val="32"/>
          <w:cs/>
          <w:lang w:bidi="th-TH"/>
        </w:rPr>
        <w:t>ผลงานของนักศึกษาที่วัดเป็นรูปธรรมได้ อาทิ (ก)</w:t>
      </w:r>
      <w:r w:rsidRPr="006A2E8C">
        <w:rPr>
          <w:rFonts w:ascii="TH SarabunPSK" w:hAnsi="TH SarabunPSK" w:cs="TH SarabunPSK"/>
          <w:color w:val="FF0000"/>
          <w:sz w:val="32"/>
          <w:szCs w:val="32"/>
          <w:rtl/>
          <w:cs/>
          <w:lang w:bidi="th-TH"/>
        </w:rPr>
        <w:t xml:space="preserve"> </w:t>
      </w:r>
      <w:r w:rsidRPr="006A2E8C">
        <w:rPr>
          <w:rFonts w:ascii="TH SarabunPSK" w:hAnsi="TH SarabunPSK" w:cs="TH SarabunPSK"/>
          <w:color w:val="FF0000"/>
          <w:sz w:val="32"/>
          <w:szCs w:val="32"/>
          <w:cs/>
          <w:lang w:bidi="th-TH"/>
        </w:rPr>
        <w:t>จำนวนโครงงานที่ผู้ประกอบการนำไปใช้ต่อยอด</w:t>
      </w:r>
      <w:r w:rsidRPr="006A2E8C">
        <w:rPr>
          <w:rFonts w:ascii="TH SarabunPSK" w:hAnsi="TH SarabunPSK" w:cs="TH SarabunPSK"/>
          <w:color w:val="FF0000"/>
          <w:sz w:val="32"/>
          <w:szCs w:val="32"/>
        </w:rPr>
        <w:t xml:space="preserve">, </w:t>
      </w:r>
      <w:r w:rsidRPr="006A2E8C">
        <w:rPr>
          <w:rFonts w:ascii="TH SarabunPSK" w:hAnsi="TH SarabunPSK" w:cs="TH SarabunPSK"/>
          <w:color w:val="FF0000"/>
          <w:sz w:val="32"/>
          <w:szCs w:val="32"/>
          <w:cs/>
          <w:lang w:bidi="th-TH"/>
        </w:rPr>
        <w:t>(ข)</w:t>
      </w:r>
      <w:r w:rsidRPr="006A2E8C">
        <w:rPr>
          <w:rFonts w:ascii="TH SarabunPSK" w:hAnsi="TH SarabunPSK" w:cs="TH SarabunPSK"/>
          <w:color w:val="FF0000"/>
          <w:sz w:val="32"/>
          <w:szCs w:val="32"/>
          <w:rtl/>
          <w:cs/>
          <w:lang w:bidi="th-TH"/>
        </w:rPr>
        <w:t xml:space="preserve"> </w:t>
      </w:r>
      <w:r w:rsidRPr="006A2E8C">
        <w:rPr>
          <w:rFonts w:ascii="TH SarabunPSK" w:hAnsi="TH SarabunPSK" w:cs="TH SarabunPSK"/>
          <w:color w:val="FF0000"/>
          <w:sz w:val="32"/>
          <w:szCs w:val="32"/>
          <w:cs/>
          <w:lang w:bidi="th-TH"/>
        </w:rPr>
        <w:t>จำนวนรางวัลทางสังคมและวิชาชีพ</w:t>
      </w:r>
      <w:r w:rsidRPr="006A2E8C">
        <w:rPr>
          <w:rFonts w:ascii="TH SarabunPSK" w:hAnsi="TH SarabunPSK" w:cs="TH SarabunPSK"/>
          <w:color w:val="FF0000"/>
          <w:sz w:val="32"/>
          <w:szCs w:val="32"/>
        </w:rPr>
        <w:t xml:space="preserve">, </w:t>
      </w:r>
      <w:r w:rsidRPr="006A2E8C">
        <w:rPr>
          <w:rFonts w:ascii="TH SarabunPSK" w:hAnsi="TH SarabunPSK" w:cs="TH SarabunPSK"/>
          <w:color w:val="FF0000"/>
          <w:sz w:val="32"/>
          <w:szCs w:val="32"/>
          <w:cs/>
          <w:lang w:bidi="th-TH"/>
        </w:rPr>
        <w:t xml:space="preserve">(ค) </w:t>
      </w:r>
      <w:r w:rsidRPr="006A2E8C">
        <w:rPr>
          <w:rFonts w:ascii="TH SarabunPSK" w:hAnsi="TH SarabunPSK" w:cs="TH SarabunPSK"/>
          <w:color w:val="FF0000"/>
          <w:sz w:val="32"/>
          <w:szCs w:val="32"/>
          <w:rtl/>
          <w:cs/>
          <w:lang w:bidi="th-TH"/>
        </w:rPr>
        <w:t xml:space="preserve"> </w:t>
      </w:r>
      <w:r w:rsidRPr="006A2E8C">
        <w:rPr>
          <w:rFonts w:ascii="TH SarabunPSK" w:hAnsi="TH SarabunPSK" w:cs="TH SarabunPSK"/>
          <w:color w:val="FF0000"/>
          <w:sz w:val="32"/>
          <w:szCs w:val="32"/>
          <w:cs/>
          <w:lang w:bidi="th-TH"/>
        </w:rPr>
        <w:t>จำนวนกิจกรรมความรับผิดชอบต่อสังคมและประ</w:t>
      </w:r>
      <w:r w:rsidRPr="006A2E8C">
        <w:rPr>
          <w:rFonts w:ascii="TH SarabunPSK" w:hAnsi="TH SarabunPSK" w:cs="TH SarabunPSK"/>
          <w:color w:val="FF0000"/>
          <w:sz w:val="32"/>
          <w:szCs w:val="32"/>
          <w:cs/>
          <w:lang w:val="en-AU" w:bidi="th-TH"/>
        </w:rPr>
        <w:t>เทศชาติ</w:t>
      </w:r>
    </w:p>
    <w:p w:rsidR="00845C4B" w:rsidRPr="006A2E8C" w:rsidRDefault="00845C4B" w:rsidP="00AA1A89">
      <w:pPr>
        <w:pStyle w:val="Heading7"/>
        <w:spacing w:before="160" w:after="160" w:line="320" w:lineRule="exact"/>
        <w:jc w:val="thaiDistribute"/>
        <w:rPr>
          <w:rFonts w:ascii="TH SarabunPSK" w:hAnsi="TH SarabunPSK" w:cs="TH SarabunPSK"/>
          <w:sz w:val="32"/>
          <w:szCs w:val="32"/>
          <w:lang w:bidi="th-TH"/>
        </w:rPr>
      </w:pPr>
      <w:r w:rsidRPr="006A2E8C">
        <w:rPr>
          <w:rFonts w:ascii="TH SarabunPSK" w:hAnsi="TH SarabunPSK" w:cs="TH SarabunPSK"/>
          <w:b/>
          <w:bCs/>
          <w:sz w:val="32"/>
          <w:szCs w:val="32"/>
          <w:lang w:val="en-US" w:bidi="th-TH"/>
        </w:rPr>
        <w:t>3</w:t>
      </w:r>
      <w:r w:rsidRPr="006A2E8C">
        <w:rPr>
          <w:rFonts w:ascii="TH SarabunPSK" w:hAnsi="TH SarabunPSK" w:cs="TH SarabunPSK"/>
          <w:b/>
          <w:bCs/>
          <w:sz w:val="32"/>
          <w:szCs w:val="32"/>
          <w:cs/>
          <w:lang w:val="en-US" w:bidi="th-TH"/>
        </w:rPr>
        <w:t>.</w:t>
      </w:r>
      <w:r w:rsidRPr="006A2E8C">
        <w:rPr>
          <w:rFonts w:ascii="TH SarabunPSK" w:hAnsi="TH SarabunPSK" w:cs="TH SarabunPSK"/>
          <w:b/>
          <w:bCs/>
          <w:sz w:val="32"/>
          <w:szCs w:val="32"/>
          <w:cs/>
          <w:lang w:bidi="th-TH"/>
        </w:rPr>
        <w:t xml:space="preserve"> เกณฑ์การสำเร็จการศึกษาตามหลักสูตร</w:t>
      </w:r>
      <w:r w:rsidRPr="006A2E8C">
        <w:rPr>
          <w:rFonts w:ascii="TH SarabunPSK" w:hAnsi="TH SarabunPSK" w:cs="TH SarabunPSK"/>
          <w:sz w:val="32"/>
          <w:szCs w:val="32"/>
          <w:cs/>
          <w:lang w:bidi="th-TH"/>
        </w:rPr>
        <w:t xml:space="preserve"> </w:t>
      </w:r>
    </w:p>
    <w:p w:rsidR="00644864" w:rsidRPr="006A2E8C" w:rsidRDefault="00644864" w:rsidP="00644864">
      <w:pPr>
        <w:tabs>
          <w:tab w:val="left" w:pos="851"/>
        </w:tabs>
        <w:ind w:left="851"/>
        <w:rPr>
          <w:rFonts w:ascii="TH SarabunPSK" w:hAnsi="TH SarabunPSK" w:cs="TH SarabunPSK"/>
          <w:b/>
          <w:bCs/>
          <w:color w:val="000000"/>
          <w:sz w:val="32"/>
          <w:szCs w:val="32"/>
          <w:rtl/>
          <w:cs/>
        </w:rPr>
      </w:pPr>
      <w:r w:rsidRPr="006A2E8C">
        <w:rPr>
          <w:rFonts w:ascii="TH SarabunPSK" w:hAnsi="TH SarabunPSK" w:cs="TH SarabunPSK"/>
          <w:b/>
          <w:bCs/>
          <w:color w:val="000000"/>
          <w:sz w:val="32"/>
          <w:szCs w:val="32"/>
          <w:cs/>
          <w:lang w:bidi="th-TH"/>
        </w:rPr>
        <w:t>ระดับปริญญาตรี</w:t>
      </w:r>
    </w:p>
    <w:p w:rsidR="00FC23C6" w:rsidRPr="006A2E8C" w:rsidRDefault="00FC23C6" w:rsidP="00FC23C6">
      <w:pPr>
        <w:tabs>
          <w:tab w:val="left" w:pos="851"/>
        </w:tabs>
        <w:rPr>
          <w:rFonts w:ascii="TH SarabunPSK" w:hAnsi="TH SarabunPSK" w:cs="TH SarabunPSK"/>
          <w:color w:val="000000"/>
          <w:spacing w:val="-8"/>
          <w:sz w:val="32"/>
          <w:szCs w:val="32"/>
          <w:lang w:bidi="th-TH"/>
        </w:rPr>
      </w:pPr>
      <w:r w:rsidRPr="006A2E8C">
        <w:rPr>
          <w:rFonts w:ascii="TH SarabunPSK" w:hAnsi="TH SarabunPSK" w:cs="TH SarabunPSK"/>
          <w:color w:val="000000"/>
          <w:spacing w:val="-8"/>
          <w:sz w:val="32"/>
          <w:szCs w:val="32"/>
          <w:cs/>
          <w:lang w:bidi="th-TH"/>
        </w:rPr>
        <w:tab/>
      </w:r>
      <w:r w:rsidRPr="006A2E8C">
        <w:rPr>
          <w:rFonts w:ascii="TH SarabunPSK" w:hAnsi="TH SarabunPSK" w:cs="TH SarabunPSK"/>
          <w:color w:val="000000"/>
          <w:spacing w:val="-8"/>
          <w:sz w:val="32"/>
          <w:szCs w:val="32"/>
          <w:cs/>
          <w:lang w:bidi="th-TH"/>
        </w:rPr>
        <w:tab/>
        <w:t>1)  เรียนครบตามจำนวนหน่วยกิตที่กำหนดไว้ในหลักสูตร ได้ระดับแต้มคะแนนเฉลี่ยสะสมขั้นต่ำ  2.00 (จากระบบ 4 ระดับคะแนน)</w:t>
      </w:r>
    </w:p>
    <w:p w:rsidR="00FC23C6" w:rsidRPr="006A2E8C" w:rsidRDefault="00FC23C6" w:rsidP="00FC23C6">
      <w:pPr>
        <w:tabs>
          <w:tab w:val="left" w:pos="851"/>
        </w:tabs>
        <w:rPr>
          <w:rFonts w:ascii="TH SarabunPSK" w:hAnsi="TH SarabunPSK" w:cs="TH SarabunPSK"/>
          <w:color w:val="000000"/>
          <w:spacing w:val="-8"/>
          <w:sz w:val="32"/>
          <w:szCs w:val="32"/>
          <w:lang w:bidi="th-TH"/>
        </w:rPr>
      </w:pPr>
      <w:r w:rsidRPr="006A2E8C">
        <w:rPr>
          <w:rFonts w:ascii="TH SarabunPSK" w:hAnsi="TH SarabunPSK" w:cs="TH SarabunPSK"/>
          <w:color w:val="000000"/>
          <w:spacing w:val="-8"/>
          <w:sz w:val="32"/>
          <w:szCs w:val="32"/>
          <w:cs/>
          <w:lang w:bidi="th-TH"/>
        </w:rPr>
        <w:tab/>
      </w:r>
      <w:r w:rsidRPr="006A2E8C">
        <w:rPr>
          <w:rFonts w:ascii="TH SarabunPSK" w:hAnsi="TH SarabunPSK" w:cs="TH SarabunPSK"/>
          <w:color w:val="000000"/>
          <w:spacing w:val="-8"/>
          <w:sz w:val="32"/>
          <w:szCs w:val="32"/>
          <w:cs/>
          <w:lang w:bidi="th-TH"/>
        </w:rPr>
        <w:tab/>
        <w:t>2)  ผ่านการสอบวัดมาตรฐานความรู้ (</w:t>
      </w:r>
      <w:r w:rsidRPr="006A2E8C">
        <w:rPr>
          <w:rFonts w:ascii="TH SarabunPSK" w:hAnsi="TH SarabunPSK" w:cs="TH SarabunPSK"/>
          <w:color w:val="000000"/>
          <w:spacing w:val="-8"/>
          <w:sz w:val="32"/>
          <w:szCs w:val="32"/>
          <w:lang w:bidi="th-TH"/>
        </w:rPr>
        <w:t>Exit Exam</w:t>
      </w:r>
      <w:r w:rsidRPr="006A2E8C">
        <w:rPr>
          <w:rFonts w:ascii="TH SarabunPSK" w:hAnsi="TH SarabunPSK" w:cs="TH SarabunPSK"/>
          <w:color w:val="000000"/>
          <w:spacing w:val="-8"/>
          <w:sz w:val="32"/>
          <w:szCs w:val="32"/>
          <w:cs/>
          <w:lang w:bidi="th-TH"/>
        </w:rPr>
        <w:t>)  ตามข้อกำหนดมหาวิทยาลัย</w:t>
      </w:r>
    </w:p>
    <w:p w:rsidR="00FC23C6" w:rsidRPr="006A2E8C" w:rsidRDefault="00644864" w:rsidP="00FC23C6">
      <w:pPr>
        <w:tabs>
          <w:tab w:val="left" w:pos="851"/>
        </w:tabs>
        <w:rPr>
          <w:rFonts w:ascii="TH SarabunPSK" w:hAnsi="TH SarabunPSK" w:cs="TH SarabunPSK"/>
          <w:color w:val="000000"/>
          <w:sz w:val="32"/>
          <w:szCs w:val="32"/>
        </w:rPr>
      </w:pPr>
      <w:r w:rsidRPr="006A2E8C">
        <w:rPr>
          <w:rFonts w:ascii="TH SarabunPSK" w:hAnsi="TH SarabunPSK" w:cs="TH SarabunPSK"/>
          <w:color w:val="000000"/>
          <w:sz w:val="32"/>
          <w:szCs w:val="32"/>
        </w:rPr>
        <w:tab/>
      </w:r>
    </w:p>
    <w:p w:rsidR="00644864" w:rsidRPr="006A2E8C" w:rsidRDefault="00FC23C6" w:rsidP="00FC23C6">
      <w:pPr>
        <w:tabs>
          <w:tab w:val="left" w:pos="851"/>
        </w:tabs>
        <w:rPr>
          <w:rFonts w:ascii="TH SarabunPSK" w:hAnsi="TH SarabunPSK" w:cs="TH SarabunPSK"/>
          <w:color w:val="000000"/>
          <w:sz w:val="32"/>
          <w:szCs w:val="32"/>
        </w:rPr>
      </w:pPr>
      <w:r w:rsidRPr="006A2E8C">
        <w:rPr>
          <w:rFonts w:ascii="TH SarabunPSK" w:hAnsi="TH SarabunPSK" w:cs="TH SarabunPSK"/>
          <w:color w:val="000000"/>
          <w:sz w:val="32"/>
          <w:szCs w:val="32"/>
          <w:rtl/>
          <w:cs/>
        </w:rPr>
        <w:tab/>
      </w:r>
      <w:r w:rsidR="00644864" w:rsidRPr="006A2E8C">
        <w:rPr>
          <w:rFonts w:ascii="TH SarabunPSK" w:hAnsi="TH SarabunPSK" w:cs="TH SarabunPSK"/>
          <w:b/>
          <w:bCs/>
          <w:color w:val="000000"/>
          <w:sz w:val="32"/>
          <w:szCs w:val="32"/>
          <w:cs/>
          <w:lang w:bidi="th-TH"/>
        </w:rPr>
        <w:t>ระดับอนุปริญญา</w:t>
      </w:r>
      <w:r w:rsidR="00644864" w:rsidRPr="006A2E8C">
        <w:rPr>
          <w:rFonts w:ascii="TH SarabunPSK" w:hAnsi="TH SarabunPSK" w:cs="TH SarabunPSK"/>
          <w:color w:val="000000"/>
          <w:sz w:val="32"/>
          <w:szCs w:val="32"/>
          <w:rtl/>
          <w:cs/>
          <w:lang w:bidi="th-TH"/>
        </w:rPr>
        <w:t xml:space="preserve">  </w:t>
      </w:r>
    </w:p>
    <w:p w:rsidR="001063FA" w:rsidRPr="006A2E8C" w:rsidRDefault="00644864" w:rsidP="000F039C">
      <w:pPr>
        <w:numPr>
          <w:ilvl w:val="0"/>
          <w:numId w:val="17"/>
        </w:numPr>
        <w:tabs>
          <w:tab w:val="left" w:pos="1710"/>
        </w:tabs>
        <w:ind w:left="0" w:firstLine="1440"/>
        <w:jc w:val="thaiDistribute"/>
        <w:rPr>
          <w:rFonts w:ascii="TH SarabunPSK" w:hAnsi="TH SarabunPSK" w:cs="TH SarabunPSK"/>
          <w:sz w:val="32"/>
          <w:szCs w:val="32"/>
        </w:rPr>
      </w:pPr>
      <w:r w:rsidRPr="006A2E8C">
        <w:rPr>
          <w:rFonts w:ascii="TH SarabunPSK" w:hAnsi="TH SarabunPSK" w:cs="TH SarabunPSK"/>
          <w:sz w:val="32"/>
          <w:szCs w:val="32"/>
          <w:cs/>
          <w:lang w:bidi="th-TH"/>
        </w:rPr>
        <w:t>สอบไล่ได้ครบทุกลักษณะวิชาหลักสูตรปริญญาตรี และได้แต้ม</w:t>
      </w:r>
      <w:r w:rsidRPr="006A2E8C">
        <w:rPr>
          <w:rFonts w:ascii="TH SarabunPSK" w:hAnsi="TH SarabunPSK" w:cs="TH SarabunPSK"/>
          <w:spacing w:val="-8"/>
          <w:sz w:val="32"/>
          <w:szCs w:val="32"/>
          <w:cs/>
          <w:lang w:bidi="th-TH"/>
        </w:rPr>
        <w:t>ระดับคะแนนเฉลี่ยสะสมตลอดหลักสูตรต่ำกว่าเกณฑ์การสำเร็จการศึกษาระดับปริญญาตรี</w:t>
      </w:r>
      <w:r w:rsidRPr="006A2E8C">
        <w:rPr>
          <w:rFonts w:ascii="TH SarabunPSK" w:hAnsi="TH SarabunPSK" w:cs="TH SarabunPSK"/>
          <w:sz w:val="32"/>
          <w:szCs w:val="32"/>
          <w:cs/>
          <w:lang w:bidi="th-TH"/>
        </w:rPr>
        <w:t xml:space="preserve">  แต่ไม่ต่ำกว่า </w:t>
      </w:r>
      <w:r w:rsidRPr="006A2E8C">
        <w:rPr>
          <w:rFonts w:ascii="TH SarabunPSK" w:hAnsi="TH SarabunPSK" w:cs="TH SarabunPSK"/>
          <w:sz w:val="32"/>
          <w:szCs w:val="32"/>
        </w:rPr>
        <w:t>1</w:t>
      </w:r>
      <w:r w:rsidRPr="006A2E8C">
        <w:rPr>
          <w:rFonts w:ascii="TH SarabunPSK" w:hAnsi="TH SarabunPSK" w:cs="TH SarabunPSK"/>
          <w:sz w:val="32"/>
          <w:szCs w:val="32"/>
          <w:cs/>
          <w:lang w:bidi="th-TH"/>
        </w:rPr>
        <w:t>.</w:t>
      </w:r>
      <w:r w:rsidRPr="006A2E8C">
        <w:rPr>
          <w:rFonts w:ascii="TH SarabunPSK" w:hAnsi="TH SarabunPSK" w:cs="TH SarabunPSK"/>
          <w:sz w:val="32"/>
          <w:szCs w:val="32"/>
        </w:rPr>
        <w:t xml:space="preserve">75 </w:t>
      </w:r>
      <w:r w:rsidR="00334D26" w:rsidRPr="006A2E8C">
        <w:rPr>
          <w:rFonts w:ascii="TH SarabunPSK" w:hAnsi="TH SarabunPSK" w:cs="TH SarabunPSK"/>
          <w:sz w:val="32"/>
          <w:szCs w:val="32"/>
          <w:cs/>
          <w:lang w:bidi="th-TH"/>
        </w:rPr>
        <w:t xml:space="preserve"> หรือ</w:t>
      </w:r>
      <w:r w:rsidRPr="006A2E8C">
        <w:rPr>
          <w:rFonts w:ascii="TH SarabunPSK" w:hAnsi="TH SarabunPSK" w:cs="TH SarabunPSK"/>
          <w:color w:val="000000"/>
          <w:sz w:val="32"/>
          <w:szCs w:val="32"/>
          <w:cs/>
          <w:lang w:bidi="th-TH"/>
        </w:rPr>
        <w:t xml:space="preserve">สอบได้ครบทุกลักษณะวิชาตามโครงสร้างหลักสูตรระดับอนุปริญญาตามเกณฑ์มาตรฐานหลักสูตรโดยมีจำนวนหน่วยกิตไม่น้อยกว่า </w:t>
      </w:r>
      <w:r w:rsidRPr="006A2E8C">
        <w:rPr>
          <w:rFonts w:ascii="TH SarabunPSK" w:hAnsi="TH SarabunPSK" w:cs="TH SarabunPSK"/>
          <w:color w:val="000000"/>
          <w:sz w:val="32"/>
          <w:szCs w:val="32"/>
          <w:lang w:bidi="th-TH"/>
        </w:rPr>
        <w:t xml:space="preserve">90 </w:t>
      </w:r>
      <w:r w:rsidRPr="006A2E8C">
        <w:rPr>
          <w:rFonts w:ascii="TH SarabunPSK" w:hAnsi="TH SarabunPSK" w:cs="TH SarabunPSK"/>
          <w:color w:val="000000"/>
          <w:sz w:val="32"/>
          <w:szCs w:val="32"/>
          <w:cs/>
          <w:lang w:bidi="th-TH"/>
        </w:rPr>
        <w:t xml:space="preserve">หน่วยกิตใช้เวลาศึกษาไม่เกิน </w:t>
      </w:r>
      <w:r w:rsidRPr="006A2E8C">
        <w:rPr>
          <w:rFonts w:ascii="TH SarabunPSK" w:hAnsi="TH SarabunPSK" w:cs="TH SarabunPSK"/>
          <w:color w:val="000000"/>
          <w:sz w:val="32"/>
          <w:szCs w:val="32"/>
          <w:lang w:bidi="th-TH"/>
        </w:rPr>
        <w:t xml:space="preserve">6 </w:t>
      </w:r>
      <w:r w:rsidRPr="006A2E8C">
        <w:rPr>
          <w:rFonts w:ascii="TH SarabunPSK" w:hAnsi="TH SarabunPSK" w:cs="TH SarabunPSK"/>
          <w:color w:val="000000"/>
          <w:sz w:val="32"/>
          <w:szCs w:val="32"/>
          <w:cs/>
          <w:lang w:bidi="th-TH"/>
        </w:rPr>
        <w:t>ปีการศึกษา</w:t>
      </w:r>
    </w:p>
    <w:p w:rsidR="001063FA" w:rsidRPr="006A2E8C" w:rsidRDefault="001063FA" w:rsidP="000F039C">
      <w:pPr>
        <w:numPr>
          <w:ilvl w:val="0"/>
          <w:numId w:val="17"/>
        </w:numPr>
        <w:tabs>
          <w:tab w:val="left" w:pos="1710"/>
        </w:tabs>
        <w:ind w:left="0" w:firstLine="1440"/>
        <w:jc w:val="thaiDistribute"/>
        <w:rPr>
          <w:rFonts w:ascii="TH SarabunPSK" w:hAnsi="TH SarabunPSK" w:cs="TH SarabunPSK"/>
          <w:color w:val="000000"/>
          <w:sz w:val="32"/>
          <w:szCs w:val="32"/>
        </w:rPr>
      </w:pPr>
      <w:r w:rsidRPr="006A2E8C">
        <w:rPr>
          <w:rFonts w:ascii="TH SarabunPSK" w:hAnsi="TH SarabunPSK" w:cs="TH SarabunPSK"/>
          <w:color w:val="000000"/>
          <w:sz w:val="32"/>
          <w:szCs w:val="32"/>
          <w:cs/>
          <w:lang w:bidi="th-TH"/>
        </w:rPr>
        <w:t xml:space="preserve">ผ่านการสอบวัดมาตรฐานความรู้ </w:t>
      </w:r>
      <w:r w:rsidR="00697197" w:rsidRPr="006A2E8C">
        <w:rPr>
          <w:rFonts w:ascii="TH SarabunPSK" w:hAnsi="TH SarabunPSK" w:cs="TH SarabunPSK"/>
          <w:color w:val="000000"/>
          <w:sz w:val="32"/>
          <w:szCs w:val="32"/>
          <w:cs/>
          <w:lang w:bidi="th-TH"/>
        </w:rPr>
        <w:t>(</w:t>
      </w:r>
      <w:r w:rsidRPr="006A2E8C">
        <w:rPr>
          <w:rFonts w:ascii="TH SarabunPSK" w:hAnsi="TH SarabunPSK" w:cs="TH SarabunPSK"/>
          <w:color w:val="000000"/>
          <w:sz w:val="32"/>
          <w:szCs w:val="32"/>
        </w:rPr>
        <w:t>Exit Exam</w:t>
      </w:r>
      <w:r w:rsidRPr="006A2E8C">
        <w:rPr>
          <w:rFonts w:ascii="TH SarabunPSK" w:hAnsi="TH SarabunPSK" w:cs="TH SarabunPSK"/>
          <w:color w:val="000000"/>
          <w:sz w:val="32"/>
          <w:szCs w:val="32"/>
          <w:cs/>
          <w:lang w:bidi="th-TH"/>
        </w:rPr>
        <w:t>)  ตามข้อกำหนดมหาวิทยาลัย</w:t>
      </w:r>
    </w:p>
    <w:p w:rsidR="00835A4B" w:rsidRPr="006A2E8C" w:rsidRDefault="00835A4B" w:rsidP="00F4343A">
      <w:pPr>
        <w:tabs>
          <w:tab w:val="left" w:pos="1080"/>
        </w:tabs>
        <w:rPr>
          <w:rFonts w:ascii="TH SarabunPSK" w:hAnsi="TH SarabunPSK" w:cs="TH SarabunPSK"/>
          <w:sz w:val="2"/>
          <w:szCs w:val="2"/>
          <w:u w:val="single"/>
          <w:rtl/>
          <w:cs/>
        </w:rPr>
      </w:pPr>
    </w:p>
    <w:p w:rsidR="00AE7929" w:rsidRPr="006A2E8C" w:rsidRDefault="00AE7929" w:rsidP="00AE7929">
      <w:pPr>
        <w:tabs>
          <w:tab w:val="left" w:pos="0"/>
        </w:tabs>
        <w:spacing w:before="240" w:after="120"/>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หมวดที่ </w:t>
      </w:r>
      <w:r w:rsidR="00150442" w:rsidRPr="006A2E8C">
        <w:rPr>
          <w:rFonts w:ascii="TH SarabunPSK" w:hAnsi="TH SarabunPSK" w:cs="TH SarabunPSK"/>
          <w:b/>
          <w:bCs/>
          <w:sz w:val="32"/>
          <w:szCs w:val="32"/>
          <w:lang w:bidi="th-TH"/>
        </w:rPr>
        <w:t>6</w:t>
      </w:r>
      <w:r w:rsidRPr="006A2E8C">
        <w:rPr>
          <w:rFonts w:ascii="TH SarabunPSK" w:hAnsi="TH SarabunPSK" w:cs="TH SarabunPSK"/>
          <w:b/>
          <w:bCs/>
          <w:sz w:val="32"/>
          <w:szCs w:val="32"/>
          <w:cs/>
          <w:lang w:bidi="th-TH"/>
        </w:rPr>
        <w:t xml:space="preserve"> การพัฒนาคณาจารย์</w:t>
      </w:r>
    </w:p>
    <w:p w:rsidR="00D040D2" w:rsidRPr="006A2E8C" w:rsidRDefault="00D040D2" w:rsidP="00AE7929">
      <w:pPr>
        <w:rPr>
          <w:rFonts w:ascii="TH SarabunPSK" w:hAnsi="TH SarabunPSK" w:cs="TH SarabunPSK"/>
          <w:b/>
          <w:bCs/>
          <w:sz w:val="8"/>
          <w:szCs w:val="8"/>
        </w:rPr>
      </w:pPr>
    </w:p>
    <w:p w:rsidR="00AE7929" w:rsidRPr="006A2E8C" w:rsidRDefault="00AE7929" w:rsidP="00AE7929">
      <w:pPr>
        <w:rPr>
          <w:rFonts w:ascii="TH SarabunPSK" w:hAnsi="TH SarabunPSK" w:cs="TH SarabunPSK"/>
          <w:b/>
          <w:bCs/>
          <w:sz w:val="32"/>
          <w:szCs w:val="32"/>
          <w:lang w:bidi="th-TH"/>
        </w:rPr>
      </w:pPr>
      <w:r w:rsidRPr="006A2E8C">
        <w:rPr>
          <w:rFonts w:ascii="TH SarabunPSK" w:hAnsi="TH SarabunPSK" w:cs="TH SarabunPSK"/>
          <w:b/>
          <w:bCs/>
          <w:sz w:val="32"/>
          <w:szCs w:val="32"/>
        </w:rPr>
        <w:t>1</w:t>
      </w:r>
      <w:r w:rsidRPr="006A2E8C">
        <w:rPr>
          <w:rFonts w:ascii="TH SarabunPSK" w:hAnsi="TH SarabunPSK" w:cs="TH SarabunPSK"/>
          <w:b/>
          <w:bCs/>
          <w:sz w:val="32"/>
          <w:szCs w:val="32"/>
          <w:cs/>
          <w:lang w:bidi="th-TH"/>
        </w:rPr>
        <w:t xml:space="preserve">. การเตรียมการสำหรับอาจารย์ใหม่ </w:t>
      </w:r>
    </w:p>
    <w:p w:rsidR="00A4095C" w:rsidRPr="006A2E8C" w:rsidRDefault="00A4095C" w:rsidP="00835A4B">
      <w:pPr>
        <w:pStyle w:val="Footer"/>
        <w:tabs>
          <w:tab w:val="clear" w:pos="4153"/>
        </w:tabs>
        <w:ind w:firstLine="284"/>
        <w:rPr>
          <w:rFonts w:ascii="TH SarabunPSK" w:hAnsi="TH SarabunPSK" w:cs="TH SarabunPSK"/>
          <w:sz w:val="32"/>
          <w:szCs w:val="32"/>
          <w:lang w:val="en-US" w:bidi="th-TH"/>
        </w:rPr>
      </w:pPr>
      <w:r w:rsidRPr="006A2E8C">
        <w:rPr>
          <w:rFonts w:ascii="TH SarabunPSK" w:hAnsi="TH SarabunPSK" w:cs="TH SarabunPSK"/>
          <w:sz w:val="32"/>
          <w:szCs w:val="32"/>
          <w:cs/>
          <w:lang w:bidi="th-TH"/>
        </w:rPr>
        <w:t>มีการปฐมนิเทศแนะแนวอาจารย์ใหม่ ให้มีความรู้และเข้าใจนโยบายของมหาวิทยาลัย คณะและหลักสูตรที่สอน โดยสาระประกอบด้วย</w:t>
      </w:r>
    </w:p>
    <w:p w:rsidR="00A4095C" w:rsidRPr="006A2E8C" w:rsidRDefault="00941328" w:rsidP="001B6CAF">
      <w:pPr>
        <w:pStyle w:val="Footer"/>
        <w:tabs>
          <w:tab w:val="clear" w:pos="4153"/>
        </w:tabs>
        <w:ind w:firstLine="630"/>
        <w:jc w:val="thaiDistribute"/>
        <w:rPr>
          <w:rFonts w:ascii="TH SarabunPSK" w:hAnsi="TH SarabunPSK" w:cs="TH SarabunPSK"/>
          <w:sz w:val="32"/>
          <w:szCs w:val="32"/>
          <w:lang w:val="en-US" w:bidi="th-TH"/>
        </w:rPr>
      </w:pPr>
      <w:r w:rsidRPr="006A2E8C">
        <w:rPr>
          <w:rFonts w:ascii="TH SarabunPSK" w:hAnsi="TH SarabunPSK" w:cs="TH SarabunPSK"/>
          <w:sz w:val="32"/>
          <w:szCs w:val="32"/>
          <w:cs/>
          <w:lang w:val="en-US" w:bidi="th-TH"/>
        </w:rPr>
        <w:t>(</w:t>
      </w:r>
      <w:r w:rsidRPr="006A2E8C">
        <w:rPr>
          <w:rFonts w:ascii="TH SarabunPSK" w:hAnsi="TH SarabunPSK" w:cs="TH SarabunPSK"/>
          <w:sz w:val="32"/>
          <w:szCs w:val="32"/>
          <w:lang w:val="en-US" w:bidi="th-TH"/>
        </w:rPr>
        <w:t>1</w:t>
      </w:r>
      <w:r w:rsidRPr="006A2E8C">
        <w:rPr>
          <w:rFonts w:ascii="TH SarabunPSK" w:hAnsi="TH SarabunPSK" w:cs="TH SarabunPSK"/>
          <w:sz w:val="32"/>
          <w:szCs w:val="32"/>
          <w:cs/>
          <w:lang w:val="en-US" w:bidi="th-TH"/>
        </w:rPr>
        <w:t>)</w:t>
      </w:r>
      <w:r w:rsidR="00A4095C" w:rsidRPr="006A2E8C">
        <w:rPr>
          <w:rFonts w:ascii="TH SarabunPSK" w:hAnsi="TH SarabunPSK" w:cs="TH SarabunPSK"/>
          <w:sz w:val="32"/>
          <w:szCs w:val="32"/>
          <w:cs/>
          <w:lang w:val="en-US" w:bidi="th-TH"/>
        </w:rPr>
        <w:t xml:space="preserve"> </w:t>
      </w:r>
      <w:r w:rsidR="00A4095C" w:rsidRPr="006A2E8C">
        <w:rPr>
          <w:rFonts w:ascii="TH SarabunPSK" w:hAnsi="TH SarabunPSK" w:cs="TH SarabunPSK"/>
          <w:sz w:val="32"/>
          <w:szCs w:val="32"/>
          <w:cs/>
          <w:lang w:bidi="th-TH"/>
        </w:rPr>
        <w:t>บทบาทหน้าที่ของอาจารย์ในพันธกิจของมหาวิทยาลัย</w:t>
      </w:r>
    </w:p>
    <w:p w:rsidR="00A4095C" w:rsidRPr="006A2E8C" w:rsidRDefault="00941328" w:rsidP="001B6CAF">
      <w:pPr>
        <w:pStyle w:val="Footer"/>
        <w:tabs>
          <w:tab w:val="clear" w:pos="4153"/>
        </w:tabs>
        <w:ind w:firstLine="630"/>
        <w:jc w:val="thaiDistribute"/>
        <w:rPr>
          <w:rFonts w:ascii="TH SarabunPSK" w:hAnsi="TH SarabunPSK" w:cs="TH SarabunPSK"/>
          <w:sz w:val="32"/>
          <w:szCs w:val="32"/>
          <w:lang w:val="en-US" w:bidi="th-TH"/>
        </w:rPr>
      </w:pPr>
      <w:r w:rsidRPr="006A2E8C">
        <w:rPr>
          <w:rFonts w:ascii="TH SarabunPSK" w:hAnsi="TH SarabunPSK" w:cs="TH SarabunPSK"/>
          <w:sz w:val="32"/>
          <w:szCs w:val="32"/>
          <w:cs/>
          <w:lang w:bidi="th-TH"/>
        </w:rPr>
        <w:t>(</w:t>
      </w:r>
      <w:r w:rsidR="00DF69DE" w:rsidRPr="006A2E8C">
        <w:rPr>
          <w:rFonts w:ascii="TH SarabunPSK" w:hAnsi="TH SarabunPSK" w:cs="TH SarabunPSK"/>
          <w:sz w:val="32"/>
          <w:szCs w:val="32"/>
          <w:lang w:bidi="th-TH"/>
        </w:rPr>
        <w:t>2</w:t>
      </w:r>
      <w:r w:rsidRPr="006A2E8C">
        <w:rPr>
          <w:rFonts w:ascii="TH SarabunPSK" w:hAnsi="TH SarabunPSK" w:cs="TH SarabunPSK"/>
          <w:sz w:val="32"/>
          <w:szCs w:val="32"/>
          <w:cs/>
          <w:lang w:bidi="th-TH"/>
        </w:rPr>
        <w:t>)</w:t>
      </w:r>
      <w:r w:rsidR="00A4095C" w:rsidRPr="006A2E8C">
        <w:rPr>
          <w:rFonts w:ascii="TH SarabunPSK" w:hAnsi="TH SarabunPSK" w:cs="TH SarabunPSK"/>
          <w:sz w:val="32"/>
          <w:szCs w:val="32"/>
          <w:cs/>
          <w:lang w:bidi="th-TH"/>
        </w:rPr>
        <w:t xml:space="preserve"> สิทธิผลประโยชน์ของอาจารย์</w:t>
      </w:r>
      <w:r w:rsidR="00A4095C" w:rsidRPr="006A2E8C">
        <w:rPr>
          <w:rFonts w:ascii="TH SarabunPSK" w:hAnsi="TH SarabunPSK" w:cs="TH SarabunPSK"/>
          <w:sz w:val="32"/>
          <w:szCs w:val="32"/>
          <w:cs/>
          <w:lang w:val="en-US" w:bidi="th-TH"/>
        </w:rPr>
        <w:t xml:space="preserve"> </w:t>
      </w:r>
      <w:r w:rsidR="00A4095C" w:rsidRPr="006A2E8C">
        <w:rPr>
          <w:rFonts w:ascii="TH SarabunPSK" w:hAnsi="TH SarabunPSK" w:cs="TH SarabunPSK"/>
          <w:sz w:val="32"/>
          <w:szCs w:val="32"/>
          <w:cs/>
          <w:lang w:bidi="th-TH"/>
        </w:rPr>
        <w:t>และกฎระเบียบต่างๆ</w:t>
      </w:r>
    </w:p>
    <w:p w:rsidR="00A4095C" w:rsidRPr="006A2E8C" w:rsidRDefault="00941328" w:rsidP="00BF1B17">
      <w:pPr>
        <w:pStyle w:val="Footer"/>
        <w:tabs>
          <w:tab w:val="clear" w:pos="4153"/>
        </w:tabs>
        <w:ind w:firstLine="63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w:t>
      </w:r>
      <w:r w:rsidR="00A4095C" w:rsidRPr="006A2E8C">
        <w:rPr>
          <w:rFonts w:ascii="TH SarabunPSK" w:hAnsi="TH SarabunPSK" w:cs="TH SarabunPSK"/>
          <w:sz w:val="32"/>
          <w:szCs w:val="32"/>
          <w:lang w:bidi="th-TH"/>
        </w:rPr>
        <w:t>3</w:t>
      </w:r>
      <w:r w:rsidRPr="006A2E8C">
        <w:rPr>
          <w:rFonts w:ascii="TH SarabunPSK" w:hAnsi="TH SarabunPSK" w:cs="TH SarabunPSK"/>
          <w:sz w:val="32"/>
          <w:szCs w:val="32"/>
          <w:cs/>
          <w:lang w:bidi="th-TH"/>
        </w:rPr>
        <w:t>)</w:t>
      </w:r>
      <w:r w:rsidR="00A4095C" w:rsidRPr="006A2E8C">
        <w:rPr>
          <w:rFonts w:ascii="TH SarabunPSK" w:hAnsi="TH SarabunPSK" w:cs="TH SarabunPSK"/>
          <w:sz w:val="32"/>
          <w:szCs w:val="32"/>
          <w:cs/>
          <w:lang w:bidi="th-TH"/>
        </w:rPr>
        <w:t xml:space="preserve"> หลักสูตร การจัดการเรียนการสอน และกิจกรรมต่างๆ ของหลักสูตรสาขาวิชาและมีอาจารย์ที่มีประสบการณ์เป็นอาจารย์พี่เลี้ยง</w:t>
      </w:r>
      <w:r w:rsidR="00A4095C" w:rsidRPr="006A2E8C">
        <w:rPr>
          <w:rFonts w:ascii="TH SarabunPSK" w:hAnsi="TH SarabunPSK" w:cs="TH SarabunPSK"/>
          <w:sz w:val="32"/>
          <w:szCs w:val="32"/>
          <w:cs/>
          <w:lang w:val="en-US" w:bidi="th-TH"/>
        </w:rPr>
        <w:t xml:space="preserve"> </w:t>
      </w:r>
      <w:r w:rsidR="00A4095C" w:rsidRPr="006A2E8C">
        <w:rPr>
          <w:rFonts w:ascii="TH SarabunPSK" w:hAnsi="TH SarabunPSK" w:cs="TH SarabunPSK"/>
          <w:sz w:val="32"/>
          <w:szCs w:val="32"/>
          <w:cs/>
          <w:lang w:bidi="th-TH"/>
        </w:rPr>
        <w:t>โดยมีหน้าที่ให้คำแนะนำและการปรึกษาเพื่อเรียนรู้และปรับตัวเองเข้าสู่การ</w:t>
      </w:r>
      <w:r w:rsidR="00A4095C" w:rsidRPr="006A2E8C">
        <w:rPr>
          <w:rFonts w:ascii="TH SarabunPSK" w:hAnsi="TH SarabunPSK" w:cs="TH SarabunPSK"/>
          <w:sz w:val="32"/>
          <w:szCs w:val="32"/>
          <w:cs/>
          <w:lang w:bidi="th-TH"/>
        </w:rPr>
        <w:lastRenderedPageBreak/>
        <w:t>เป็นอาจารย์ในสาขาวิชาฯ</w:t>
      </w:r>
      <w:r w:rsidR="00E05FD2" w:rsidRPr="006A2E8C">
        <w:rPr>
          <w:rFonts w:ascii="TH SarabunPSK" w:hAnsi="TH SarabunPSK" w:cs="TH SarabunPSK"/>
          <w:sz w:val="32"/>
          <w:szCs w:val="32"/>
          <w:cs/>
          <w:lang w:bidi="th-TH"/>
        </w:rPr>
        <w:t xml:space="preserve"> </w:t>
      </w:r>
      <w:r w:rsidR="00A4095C" w:rsidRPr="006A2E8C">
        <w:rPr>
          <w:rFonts w:ascii="TH SarabunPSK" w:hAnsi="TH SarabunPSK" w:cs="TH SarabunPSK"/>
          <w:sz w:val="32"/>
          <w:szCs w:val="32"/>
          <w:cs/>
          <w:lang w:bidi="th-TH"/>
        </w:rPr>
        <w:t>มีการนิเทศการสอนทั้งภาคทฤษฎีและภาคปฏิบัติที่ต้องสอน</w:t>
      </w:r>
      <w:r w:rsidR="00A4095C" w:rsidRPr="006A2E8C">
        <w:rPr>
          <w:rFonts w:ascii="TH SarabunPSK" w:hAnsi="TH SarabunPSK" w:cs="TH SarabunPSK"/>
          <w:sz w:val="32"/>
          <w:szCs w:val="32"/>
          <w:cs/>
          <w:lang w:val="en-US" w:bidi="th-TH"/>
        </w:rPr>
        <w:t xml:space="preserve"> </w:t>
      </w:r>
      <w:r w:rsidR="00A4095C" w:rsidRPr="006A2E8C">
        <w:rPr>
          <w:rFonts w:ascii="TH SarabunPSK" w:hAnsi="TH SarabunPSK" w:cs="TH SarabunPSK"/>
          <w:sz w:val="32"/>
          <w:szCs w:val="32"/>
          <w:cs/>
          <w:lang w:bidi="th-TH"/>
        </w:rPr>
        <w:t>และมีการประเมินและติดตามความก้าวหน้าในการปฏิบัติงานของอาจารย์ใหม่</w:t>
      </w:r>
    </w:p>
    <w:p w:rsidR="006755AB" w:rsidRPr="006A2E8C" w:rsidRDefault="006755AB" w:rsidP="00AE7929">
      <w:pPr>
        <w:rPr>
          <w:rFonts w:ascii="TH SarabunPSK" w:hAnsi="TH SarabunPSK" w:cs="TH SarabunPSK"/>
          <w:sz w:val="26"/>
          <w:szCs w:val="26"/>
          <w:lang w:bidi="th-TH"/>
        </w:rPr>
      </w:pPr>
    </w:p>
    <w:p w:rsidR="00AE7929" w:rsidRPr="006A2E8C" w:rsidRDefault="00AE7929" w:rsidP="00AE7929">
      <w:pPr>
        <w:rPr>
          <w:rFonts w:ascii="TH SarabunPSK" w:hAnsi="TH SarabunPSK" w:cs="TH SarabunPSK"/>
          <w:b/>
          <w:bCs/>
          <w:sz w:val="32"/>
          <w:szCs w:val="32"/>
          <w:lang w:bidi="th-TH"/>
        </w:rPr>
      </w:pPr>
      <w:r w:rsidRPr="006A2E8C">
        <w:rPr>
          <w:rFonts w:ascii="TH SarabunPSK" w:hAnsi="TH SarabunPSK" w:cs="TH SarabunPSK"/>
          <w:b/>
          <w:bCs/>
          <w:sz w:val="32"/>
          <w:szCs w:val="32"/>
        </w:rPr>
        <w:t>2</w:t>
      </w:r>
      <w:r w:rsidRPr="006A2E8C">
        <w:rPr>
          <w:rFonts w:ascii="TH SarabunPSK" w:hAnsi="TH SarabunPSK" w:cs="TH SarabunPSK"/>
          <w:b/>
          <w:bCs/>
          <w:sz w:val="32"/>
          <w:szCs w:val="32"/>
          <w:cs/>
          <w:lang w:bidi="th-TH"/>
        </w:rPr>
        <w:t>. การพัฒนาความรู้และทักษะให้แก่คณาจารย์</w:t>
      </w:r>
    </w:p>
    <w:p w:rsidR="004C4656" w:rsidRPr="006A2E8C" w:rsidRDefault="00F20058" w:rsidP="004C4656">
      <w:pPr>
        <w:tabs>
          <w:tab w:val="left" w:pos="720"/>
          <w:tab w:val="left" w:pos="792"/>
          <w:tab w:val="left" w:pos="1440"/>
        </w:tabs>
        <w:ind w:left="216"/>
        <w:jc w:val="thaiDistribute"/>
        <w:rPr>
          <w:rFonts w:ascii="TH SarabunPSK" w:hAnsi="TH SarabunPSK" w:cs="TH SarabunPSK"/>
          <w:sz w:val="32"/>
          <w:szCs w:val="32"/>
          <w:cs/>
          <w:lang w:bidi="th-TH"/>
        </w:rPr>
      </w:pPr>
      <w:r w:rsidRPr="006A2E8C">
        <w:rPr>
          <w:rFonts w:ascii="TH SarabunPSK" w:hAnsi="TH SarabunPSK" w:cs="TH SarabunPSK"/>
          <w:b/>
          <w:bCs/>
          <w:sz w:val="32"/>
          <w:szCs w:val="32"/>
          <w:lang w:bidi="th-TH"/>
        </w:rPr>
        <w:t>2</w:t>
      </w:r>
      <w:r w:rsidR="004C4656"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 xml:space="preserve">1 </w:t>
      </w:r>
      <w:r w:rsidR="004C4656" w:rsidRPr="006A2E8C">
        <w:rPr>
          <w:rFonts w:ascii="TH SarabunPSK" w:hAnsi="TH SarabunPSK" w:cs="TH SarabunPSK"/>
          <w:b/>
          <w:bCs/>
          <w:sz w:val="32"/>
          <w:szCs w:val="32"/>
          <w:cs/>
          <w:lang w:bidi="th-TH"/>
        </w:rPr>
        <w:t xml:space="preserve">การพัฒนาทักษะการจัดการเรียนการสอน การวัดและการประเมินผล </w:t>
      </w:r>
    </w:p>
    <w:p w:rsidR="00BF1B17" w:rsidRPr="006A2E8C" w:rsidRDefault="00835A4B" w:rsidP="00BF1B17">
      <w:pPr>
        <w:pStyle w:val="Footer"/>
        <w:tabs>
          <w:tab w:val="clear" w:pos="4153"/>
          <w:tab w:val="clear" w:pos="8306"/>
        </w:tabs>
        <w:ind w:firstLine="63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w:t>
      </w:r>
      <w:r w:rsidR="001062CC" w:rsidRPr="006A2E8C">
        <w:rPr>
          <w:rFonts w:ascii="TH SarabunPSK" w:hAnsi="TH SarabunPSK" w:cs="TH SarabunPSK"/>
          <w:sz w:val="32"/>
          <w:szCs w:val="32"/>
          <w:lang w:bidi="th-TH"/>
        </w:rPr>
        <w:t>1</w:t>
      </w:r>
      <w:r w:rsidRPr="006A2E8C">
        <w:rPr>
          <w:rFonts w:ascii="TH SarabunPSK" w:hAnsi="TH SarabunPSK" w:cs="TH SarabunPSK"/>
          <w:sz w:val="32"/>
          <w:szCs w:val="32"/>
          <w:cs/>
          <w:lang w:bidi="th-TH"/>
        </w:rPr>
        <w:t xml:space="preserve">) </w:t>
      </w:r>
      <w:r w:rsidR="00373768" w:rsidRPr="006A2E8C">
        <w:rPr>
          <w:rFonts w:ascii="TH SarabunPSK" w:hAnsi="TH SarabunPSK" w:cs="TH SarabunPSK"/>
          <w:sz w:val="32"/>
          <w:szCs w:val="32"/>
          <w:cs/>
          <w:lang w:bidi="th-TH"/>
        </w:rPr>
        <w:t xml:space="preserve"> </w:t>
      </w:r>
      <w:r w:rsidR="004C4656" w:rsidRPr="006A2E8C">
        <w:rPr>
          <w:rFonts w:ascii="TH SarabunPSK" w:hAnsi="TH SarabunPSK" w:cs="TH SarabunPSK"/>
          <w:sz w:val="32"/>
          <w:szCs w:val="32"/>
          <w:cs/>
          <w:lang w:bidi="th-TH"/>
        </w:rPr>
        <w:t>ส่งเสริมอาจารย์ให้มีการเพิ่มพูนความรู้ สร้างเสริมประสบการณ์เพื่อส่งเสริมการสอนและการวิจัยอย่างต่อเนื่องโดยผ่านการทำวิจัยสายตรงใน</w:t>
      </w:r>
      <w:r w:rsidR="00106393" w:rsidRPr="006A2E8C">
        <w:rPr>
          <w:rFonts w:ascii="TH SarabunPSK" w:hAnsi="TH SarabunPSK" w:cs="TH SarabunPSK"/>
          <w:sz w:val="32"/>
          <w:szCs w:val="32"/>
          <w:cs/>
          <w:lang w:bidi="th-TH"/>
        </w:rPr>
        <w:t>สาขาวิชา</w:t>
      </w:r>
      <w:r w:rsidR="00AA1A89" w:rsidRPr="006A2E8C">
        <w:rPr>
          <w:rFonts w:ascii="TH SarabunPSK" w:hAnsi="TH SarabunPSK" w:cs="TH SarabunPSK"/>
          <w:sz w:val="32"/>
          <w:szCs w:val="32"/>
          <w:cs/>
          <w:lang w:bidi="th-TH"/>
        </w:rPr>
        <w:t>................................</w:t>
      </w:r>
      <w:r w:rsidR="00106393" w:rsidRPr="006A2E8C">
        <w:rPr>
          <w:rFonts w:ascii="TH SarabunPSK" w:hAnsi="TH SarabunPSK" w:cs="TH SarabunPSK"/>
          <w:sz w:val="32"/>
          <w:szCs w:val="32"/>
          <w:cs/>
          <w:lang w:bidi="th-TH"/>
        </w:rPr>
        <w:t>เป็นอันดับแรก มีการสนับสนุน</w:t>
      </w:r>
      <w:r w:rsidR="004C4656" w:rsidRPr="006A2E8C">
        <w:rPr>
          <w:rFonts w:ascii="TH SarabunPSK" w:hAnsi="TH SarabunPSK" w:cs="TH SarabunPSK"/>
          <w:sz w:val="32"/>
          <w:szCs w:val="32"/>
          <w:cs/>
          <w:lang w:bidi="th-TH"/>
        </w:rPr>
        <w:t>ด้านการศึกษาต่อ ฝึกอบรม ดูงานท</w:t>
      </w:r>
      <w:r w:rsidR="00D80655" w:rsidRPr="006A2E8C">
        <w:rPr>
          <w:rFonts w:ascii="TH SarabunPSK" w:hAnsi="TH SarabunPSK" w:cs="TH SarabunPSK"/>
          <w:sz w:val="32"/>
          <w:szCs w:val="32"/>
          <w:cs/>
          <w:lang w:bidi="th-TH"/>
        </w:rPr>
        <w:t>างวิชาการและวิชาชีพในองค์กรต่าง</w:t>
      </w:r>
      <w:r w:rsidR="004C4656" w:rsidRPr="006A2E8C">
        <w:rPr>
          <w:rFonts w:ascii="TH SarabunPSK" w:hAnsi="TH SarabunPSK" w:cs="TH SarabunPSK"/>
          <w:sz w:val="32"/>
          <w:szCs w:val="32"/>
          <w:cs/>
          <w:lang w:bidi="th-TH"/>
        </w:rPr>
        <w:t>ๆ การประชุมทางวิชาการทั้งในประเทศและ/หรือต่างประเทศ หรือการลาเพื่อเพิ่มพูนประสบการณ์</w:t>
      </w:r>
    </w:p>
    <w:p w:rsidR="004C4656" w:rsidRPr="006A2E8C" w:rsidRDefault="00BF1B17" w:rsidP="00BF1B17">
      <w:pPr>
        <w:pStyle w:val="Footer"/>
        <w:tabs>
          <w:tab w:val="clear" w:pos="4153"/>
          <w:tab w:val="clear" w:pos="8306"/>
        </w:tabs>
        <w:ind w:firstLine="63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2</w:t>
      </w:r>
      <w:r w:rsidRPr="006A2E8C">
        <w:rPr>
          <w:rFonts w:ascii="TH SarabunPSK" w:hAnsi="TH SarabunPSK" w:cs="TH SarabunPSK"/>
          <w:sz w:val="32"/>
          <w:szCs w:val="32"/>
          <w:cs/>
          <w:lang w:bidi="th-TH"/>
        </w:rPr>
        <w:t xml:space="preserve">)  </w:t>
      </w:r>
      <w:r w:rsidR="004C4656" w:rsidRPr="006A2E8C">
        <w:rPr>
          <w:rFonts w:ascii="TH SarabunPSK" w:hAnsi="TH SarabunPSK" w:cs="TH SarabunPSK"/>
          <w:sz w:val="32"/>
          <w:szCs w:val="32"/>
          <w:cs/>
          <w:lang w:bidi="th-TH"/>
        </w:rPr>
        <w:t>การเพิ่มพูนทักษะการจัดการเรียนการสอนและการประเมินผลให้ทันสมัย</w:t>
      </w:r>
    </w:p>
    <w:p w:rsidR="004C4656" w:rsidRPr="006A2E8C" w:rsidRDefault="00F20058" w:rsidP="004C4656">
      <w:pPr>
        <w:tabs>
          <w:tab w:val="left" w:pos="720"/>
          <w:tab w:val="left" w:pos="792"/>
          <w:tab w:val="left" w:pos="1440"/>
        </w:tabs>
        <w:ind w:left="216"/>
        <w:jc w:val="thaiDistribute"/>
        <w:rPr>
          <w:rFonts w:ascii="TH SarabunPSK" w:hAnsi="TH SarabunPSK" w:cs="TH SarabunPSK"/>
          <w:b/>
          <w:bCs/>
          <w:sz w:val="32"/>
          <w:szCs w:val="32"/>
          <w:cs/>
          <w:lang w:bidi="th-TH"/>
        </w:rPr>
      </w:pPr>
      <w:r w:rsidRPr="006A2E8C">
        <w:rPr>
          <w:rFonts w:ascii="TH SarabunPSK" w:hAnsi="TH SarabunPSK" w:cs="TH SarabunPSK"/>
          <w:b/>
          <w:bCs/>
          <w:sz w:val="32"/>
          <w:szCs w:val="32"/>
          <w:lang w:bidi="th-TH"/>
        </w:rPr>
        <w:t>2</w:t>
      </w:r>
      <w:r w:rsidR="004C4656" w:rsidRPr="006A2E8C">
        <w:rPr>
          <w:rFonts w:ascii="TH SarabunPSK" w:hAnsi="TH SarabunPSK" w:cs="TH SarabunPSK"/>
          <w:b/>
          <w:bCs/>
          <w:sz w:val="32"/>
          <w:szCs w:val="32"/>
          <w:cs/>
          <w:lang w:bidi="th-TH"/>
        </w:rPr>
        <w:t>.</w:t>
      </w:r>
      <w:r w:rsidRPr="006A2E8C">
        <w:rPr>
          <w:rFonts w:ascii="TH SarabunPSK" w:hAnsi="TH SarabunPSK" w:cs="TH SarabunPSK"/>
          <w:b/>
          <w:bCs/>
          <w:sz w:val="32"/>
          <w:szCs w:val="32"/>
          <w:lang w:bidi="th-TH"/>
        </w:rPr>
        <w:t>2</w:t>
      </w:r>
      <w:r w:rsidR="004C4656" w:rsidRPr="006A2E8C">
        <w:rPr>
          <w:rFonts w:ascii="TH SarabunPSK" w:hAnsi="TH SarabunPSK" w:cs="TH SarabunPSK"/>
          <w:b/>
          <w:bCs/>
          <w:sz w:val="32"/>
          <w:szCs w:val="32"/>
          <w:cs/>
          <w:lang w:bidi="th-TH"/>
        </w:rPr>
        <w:t xml:space="preserve"> การพัฒนาวิชาการและวิชาชีพด้านอื่นๆ </w:t>
      </w:r>
    </w:p>
    <w:p w:rsidR="004C4656" w:rsidRPr="006A2E8C" w:rsidRDefault="00A243C1" w:rsidP="003177C1">
      <w:pPr>
        <w:pStyle w:val="Footer"/>
        <w:tabs>
          <w:tab w:val="clear" w:pos="4153"/>
          <w:tab w:val="clear" w:pos="8306"/>
        </w:tabs>
        <w:ind w:firstLine="63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w:t>
      </w:r>
      <w:r w:rsidR="001062CC" w:rsidRPr="006A2E8C">
        <w:rPr>
          <w:rFonts w:ascii="TH SarabunPSK" w:hAnsi="TH SarabunPSK" w:cs="TH SarabunPSK"/>
          <w:sz w:val="32"/>
          <w:szCs w:val="32"/>
          <w:lang w:bidi="th-TH"/>
        </w:rPr>
        <w:t>1</w:t>
      </w:r>
      <w:r w:rsidRPr="006A2E8C">
        <w:rPr>
          <w:rFonts w:ascii="TH SarabunPSK" w:hAnsi="TH SarabunPSK" w:cs="TH SarabunPSK"/>
          <w:sz w:val="32"/>
          <w:szCs w:val="32"/>
          <w:cs/>
          <w:lang w:bidi="th-TH"/>
        </w:rPr>
        <w:t xml:space="preserve">)  </w:t>
      </w:r>
      <w:r w:rsidR="004C4656" w:rsidRPr="006A2E8C">
        <w:rPr>
          <w:rFonts w:ascii="TH SarabunPSK" w:hAnsi="TH SarabunPSK" w:cs="TH SarabunPSK"/>
          <w:sz w:val="32"/>
          <w:szCs w:val="32"/>
          <w:cs/>
          <w:lang w:bidi="th-TH"/>
        </w:rPr>
        <w:t>การมีส่วนร่วมในกิจกรรมบริการวิชาการแก่ชุมชนที่เกี่ยวข้องกับการพัฒนาความรู้ทางวิชาการ</w:t>
      </w:r>
      <w:r w:rsidR="003177C1" w:rsidRPr="006A2E8C">
        <w:rPr>
          <w:rFonts w:ascii="TH SarabunPSK" w:hAnsi="TH SarabunPSK" w:cs="TH SarabunPSK"/>
          <w:sz w:val="32"/>
          <w:szCs w:val="32"/>
          <w:cs/>
          <w:lang w:bidi="th-TH"/>
        </w:rPr>
        <w:t>หรือ</w:t>
      </w:r>
      <w:r w:rsidR="004C4656" w:rsidRPr="006A2E8C">
        <w:rPr>
          <w:rFonts w:ascii="TH SarabunPSK" w:hAnsi="TH SarabunPSK" w:cs="TH SarabunPSK"/>
          <w:sz w:val="32"/>
          <w:szCs w:val="32"/>
          <w:cs/>
          <w:lang w:bidi="th-TH"/>
        </w:rPr>
        <w:t>วิชาชีพ และคุณธรรม</w:t>
      </w:r>
    </w:p>
    <w:p w:rsidR="004C4656" w:rsidRPr="006A2E8C" w:rsidRDefault="00A243C1" w:rsidP="003177C1">
      <w:pPr>
        <w:pStyle w:val="Footer"/>
        <w:tabs>
          <w:tab w:val="clear" w:pos="4153"/>
          <w:tab w:val="clear" w:pos="8306"/>
        </w:tabs>
        <w:ind w:firstLine="630"/>
        <w:jc w:val="thaiDistribute"/>
        <w:rPr>
          <w:rFonts w:ascii="TH SarabunPSK" w:hAnsi="TH SarabunPSK" w:cs="TH SarabunPSK"/>
          <w:sz w:val="32"/>
          <w:szCs w:val="32"/>
          <w:cs/>
          <w:lang w:bidi="th-TH"/>
        </w:rPr>
      </w:pPr>
      <w:r w:rsidRPr="006A2E8C">
        <w:rPr>
          <w:rFonts w:ascii="TH SarabunPSK" w:hAnsi="TH SarabunPSK" w:cs="TH SarabunPSK"/>
          <w:sz w:val="32"/>
          <w:szCs w:val="32"/>
          <w:cs/>
          <w:lang w:bidi="th-TH"/>
        </w:rPr>
        <w:t>(</w:t>
      </w:r>
      <w:r w:rsidR="00F20058" w:rsidRPr="006A2E8C">
        <w:rPr>
          <w:rFonts w:ascii="TH SarabunPSK" w:hAnsi="TH SarabunPSK" w:cs="TH SarabunPSK"/>
          <w:sz w:val="32"/>
          <w:szCs w:val="32"/>
          <w:lang w:bidi="th-TH"/>
        </w:rPr>
        <w:t>2</w:t>
      </w:r>
      <w:r w:rsidRPr="006A2E8C">
        <w:rPr>
          <w:rFonts w:ascii="TH SarabunPSK" w:hAnsi="TH SarabunPSK" w:cs="TH SarabunPSK"/>
          <w:sz w:val="32"/>
          <w:szCs w:val="32"/>
          <w:cs/>
          <w:lang w:bidi="th-TH"/>
        </w:rPr>
        <w:t xml:space="preserve">)  </w:t>
      </w:r>
      <w:r w:rsidR="004C4656" w:rsidRPr="006A2E8C">
        <w:rPr>
          <w:rFonts w:ascii="TH SarabunPSK" w:hAnsi="TH SarabunPSK" w:cs="TH SarabunPSK"/>
          <w:sz w:val="32"/>
          <w:szCs w:val="32"/>
          <w:cs/>
          <w:lang w:bidi="th-TH"/>
        </w:rPr>
        <w:t>มีการกระตุ้นอาจารย์ทำผลงานทางวิชาการหรือวิชาชีพตามสายงานที่เชี่ยวชาญหรือที่สนใจ</w:t>
      </w:r>
    </w:p>
    <w:p w:rsidR="0021642C" w:rsidRPr="006A2E8C" w:rsidRDefault="00A243C1" w:rsidP="003177C1">
      <w:pPr>
        <w:ind w:firstLine="630"/>
        <w:jc w:val="thaiDistribute"/>
        <w:rPr>
          <w:rFonts w:ascii="TH SarabunPSK" w:hAnsi="TH SarabunPSK" w:cs="TH SarabunPSK"/>
          <w:sz w:val="32"/>
          <w:szCs w:val="32"/>
          <w:lang w:bidi="th-TH"/>
        </w:rPr>
      </w:pPr>
      <w:r w:rsidRPr="006A2E8C">
        <w:rPr>
          <w:rFonts w:ascii="TH SarabunPSK" w:hAnsi="TH SarabunPSK" w:cs="TH SarabunPSK"/>
          <w:sz w:val="32"/>
          <w:szCs w:val="32"/>
          <w:cs/>
          <w:lang w:bidi="th-TH"/>
        </w:rPr>
        <w:t>(</w:t>
      </w:r>
      <w:r w:rsidRPr="006A2E8C">
        <w:rPr>
          <w:rFonts w:ascii="TH SarabunPSK" w:hAnsi="TH SarabunPSK" w:cs="TH SarabunPSK"/>
          <w:sz w:val="32"/>
          <w:szCs w:val="32"/>
          <w:lang w:bidi="th-TH"/>
        </w:rPr>
        <w:t>3</w:t>
      </w:r>
      <w:r w:rsidRPr="006A2E8C">
        <w:rPr>
          <w:rFonts w:ascii="TH SarabunPSK" w:hAnsi="TH SarabunPSK" w:cs="TH SarabunPSK"/>
          <w:sz w:val="32"/>
          <w:szCs w:val="32"/>
          <w:cs/>
          <w:lang w:bidi="th-TH"/>
        </w:rPr>
        <w:t xml:space="preserve">)  </w:t>
      </w:r>
      <w:r w:rsidR="004C4656" w:rsidRPr="006A2E8C">
        <w:rPr>
          <w:rFonts w:ascii="TH SarabunPSK" w:hAnsi="TH SarabunPSK" w:cs="TH SarabunPSK"/>
          <w:sz w:val="32"/>
          <w:szCs w:val="32"/>
          <w:cs/>
          <w:lang w:bidi="th-TH"/>
        </w:rPr>
        <w:t>ส่งเสริมการทำวิจัยสร้างองค์ความรู้ใหม่เป็นหลัก</w:t>
      </w:r>
      <w:r w:rsidR="00EC05A1" w:rsidRPr="006A2E8C">
        <w:rPr>
          <w:rFonts w:ascii="TH SarabunPSK" w:hAnsi="TH SarabunPSK" w:cs="TH SarabunPSK"/>
          <w:sz w:val="32"/>
          <w:szCs w:val="32"/>
          <w:cs/>
          <w:lang w:bidi="th-TH"/>
        </w:rPr>
        <w:t xml:space="preserve">  </w:t>
      </w:r>
      <w:r w:rsidR="004C4656" w:rsidRPr="006A2E8C">
        <w:rPr>
          <w:rFonts w:ascii="TH SarabunPSK" w:hAnsi="TH SarabunPSK" w:cs="TH SarabunPSK"/>
          <w:sz w:val="32"/>
          <w:szCs w:val="32"/>
          <w:cs/>
          <w:lang w:bidi="th-TH"/>
        </w:rPr>
        <w:t>และเพื่อพัฒนาการเรียนการสอน</w:t>
      </w:r>
      <w:r w:rsidR="007A2C7C" w:rsidRPr="006A2E8C">
        <w:rPr>
          <w:rFonts w:ascii="TH SarabunPSK" w:hAnsi="TH SarabunPSK" w:cs="TH SarabunPSK"/>
          <w:sz w:val="32"/>
          <w:szCs w:val="32"/>
          <w:cs/>
          <w:lang w:bidi="th-TH"/>
        </w:rPr>
        <w:t>และมีคว</w:t>
      </w:r>
      <w:r w:rsidR="00C9742F" w:rsidRPr="006A2E8C">
        <w:rPr>
          <w:rFonts w:ascii="TH SarabunPSK" w:hAnsi="TH SarabunPSK" w:cs="TH SarabunPSK"/>
          <w:sz w:val="32"/>
          <w:szCs w:val="32"/>
          <w:cs/>
          <w:lang w:bidi="th-TH"/>
        </w:rPr>
        <w:t>าม</w:t>
      </w:r>
      <w:r w:rsidR="004C4656" w:rsidRPr="006A2E8C">
        <w:rPr>
          <w:rFonts w:ascii="TH SarabunPSK" w:hAnsi="TH SarabunPSK" w:cs="TH SarabunPSK"/>
          <w:sz w:val="32"/>
          <w:szCs w:val="32"/>
          <w:cs/>
          <w:lang w:bidi="th-TH"/>
        </w:rPr>
        <w:t>เชี่ยวชาญในสาขาวิชาชีพ</w:t>
      </w:r>
    </w:p>
    <w:p w:rsidR="00735430" w:rsidRPr="006A2E8C" w:rsidRDefault="00735430" w:rsidP="007A2C7C">
      <w:pPr>
        <w:rPr>
          <w:rFonts w:ascii="TH SarabunPSK" w:hAnsi="TH SarabunPSK" w:cs="TH SarabunPSK"/>
          <w:sz w:val="10"/>
          <w:szCs w:val="10"/>
          <w:lang w:bidi="th-TH"/>
        </w:rPr>
      </w:pPr>
    </w:p>
    <w:p w:rsidR="00AE7929" w:rsidRPr="006A2E8C" w:rsidRDefault="00AE7929" w:rsidP="00AE7929">
      <w:pPr>
        <w:ind w:left="709"/>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หมวดที่</w:t>
      </w:r>
      <w:r w:rsidRPr="006A2E8C">
        <w:rPr>
          <w:rFonts w:ascii="TH SarabunPSK" w:hAnsi="TH SarabunPSK" w:cs="TH SarabunPSK"/>
          <w:b/>
          <w:bCs/>
          <w:sz w:val="32"/>
          <w:szCs w:val="32"/>
          <w:rtl/>
          <w:cs/>
        </w:rPr>
        <w:t xml:space="preserve"> 7 </w:t>
      </w:r>
      <w:r w:rsidRPr="006A2E8C">
        <w:rPr>
          <w:rFonts w:ascii="TH SarabunPSK" w:hAnsi="TH SarabunPSK" w:cs="TH SarabunPSK"/>
          <w:b/>
          <w:bCs/>
          <w:sz w:val="32"/>
          <w:szCs w:val="32"/>
          <w:cs/>
          <w:lang w:bidi="th-TH"/>
        </w:rPr>
        <w:t>การประกันคุณภาพหลักสูตร</w:t>
      </w:r>
    </w:p>
    <w:p w:rsidR="00AC7EFF" w:rsidRPr="006A2E8C" w:rsidRDefault="00AC7EFF" w:rsidP="00D7303E">
      <w:pPr>
        <w:spacing w:before="240"/>
        <w:rPr>
          <w:rFonts w:ascii="TH SarabunPSK" w:hAnsi="TH SarabunPSK" w:cs="TH SarabunPSK"/>
          <w:sz w:val="32"/>
          <w:szCs w:val="32"/>
          <w:lang w:bidi="th-TH"/>
        </w:rPr>
      </w:pPr>
      <w:r w:rsidRPr="006A2E8C">
        <w:rPr>
          <w:rFonts w:ascii="TH SarabunPSK" w:hAnsi="TH SarabunPSK" w:cs="TH SarabunPSK"/>
          <w:color w:val="000000"/>
          <w:sz w:val="32"/>
          <w:szCs w:val="32"/>
          <w:lang w:bidi="th-TH"/>
        </w:rPr>
        <w:t>1</w:t>
      </w:r>
      <w:r w:rsidRPr="006A2E8C">
        <w:rPr>
          <w:rFonts w:ascii="TH SarabunPSK" w:hAnsi="TH SarabunPSK" w:cs="TH SarabunPSK"/>
          <w:color w:val="000000"/>
          <w:sz w:val="32"/>
          <w:szCs w:val="32"/>
          <w:cs/>
          <w:lang w:bidi="th-TH"/>
        </w:rPr>
        <w:t xml:space="preserve">. </w:t>
      </w:r>
      <w:r w:rsidRPr="006A2E8C">
        <w:rPr>
          <w:rFonts w:ascii="TH SarabunPSK" w:hAnsi="TH SarabunPSK" w:cs="TH SarabunPSK"/>
          <w:b/>
          <w:bCs/>
          <w:color w:val="000000"/>
          <w:sz w:val="32"/>
          <w:szCs w:val="32"/>
          <w:cs/>
          <w:lang w:bidi="th-TH"/>
        </w:rPr>
        <w:t>การกำกับมาตรฐาน</w:t>
      </w:r>
    </w:p>
    <w:p w:rsidR="00AC7EFF" w:rsidRPr="006A2E8C" w:rsidRDefault="00AC7EFF" w:rsidP="000F039C">
      <w:pPr>
        <w:numPr>
          <w:ilvl w:val="1"/>
          <w:numId w:val="20"/>
        </w:numPr>
        <w:tabs>
          <w:tab w:val="left" w:pos="1080"/>
        </w:tabs>
        <w:ind w:left="0" w:firstLine="690"/>
        <w:jc w:val="thaiDistribute"/>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มีการบริหารจัดการหลักสูตรให้เป็นไปตามเกณฑ์มาตรฐานหลักสูตรที่ประกาศใช้และเป็นไปตาม</w:t>
      </w:r>
      <w:r w:rsidRPr="006A2E8C">
        <w:rPr>
          <w:rFonts w:ascii="TH SarabunPSK" w:hAnsi="TH SarabunPSK" w:cs="TH SarabunPSK"/>
          <w:color w:val="000000"/>
          <w:sz w:val="32"/>
          <w:szCs w:val="32"/>
          <w:highlight w:val="yellow"/>
          <w:cs/>
          <w:lang w:bidi="th-TH"/>
        </w:rPr>
        <w:t>กรอบมาตรฐานคุณวุฒิ</w:t>
      </w:r>
      <w:r w:rsidR="00114798" w:rsidRPr="006A2E8C">
        <w:rPr>
          <w:rFonts w:ascii="TH SarabunPSK" w:hAnsi="TH SarabunPSK" w:cs="TH SarabunPSK"/>
          <w:color w:val="000000"/>
          <w:sz w:val="32"/>
          <w:szCs w:val="32"/>
          <w:highlight w:val="yellow"/>
          <w:cs/>
          <w:lang w:bidi="th-TH"/>
        </w:rPr>
        <w:t>ระดับอุดมศึกษาแห่งชาติและ/หรือมาตรฐานคุณวุฒิสาขาวิชา.........</w:t>
      </w:r>
      <w:r w:rsidR="007466F5" w:rsidRPr="006A2E8C">
        <w:rPr>
          <w:rFonts w:ascii="TH SarabunPSK" w:hAnsi="TH SarabunPSK" w:cs="TH SarabunPSK"/>
          <w:color w:val="000000"/>
          <w:sz w:val="32"/>
          <w:szCs w:val="32"/>
          <w:cs/>
          <w:lang w:bidi="th-TH"/>
        </w:rPr>
        <w:t xml:space="preserve"> </w:t>
      </w:r>
      <w:r w:rsidRPr="006A2E8C">
        <w:rPr>
          <w:rFonts w:ascii="TH SarabunPSK" w:hAnsi="TH SarabunPSK" w:cs="TH SarabunPSK"/>
          <w:color w:val="000000"/>
          <w:sz w:val="32"/>
          <w:szCs w:val="32"/>
          <w:cs/>
          <w:lang w:bidi="th-TH"/>
        </w:rPr>
        <w:t xml:space="preserve">ตลอดระยะเวลาที่มีการจัดการเรียนการสอนในหลักสูตร </w:t>
      </w:r>
    </w:p>
    <w:p w:rsidR="00AC7EFF" w:rsidRPr="006A2E8C" w:rsidRDefault="00AC7EFF" w:rsidP="000F039C">
      <w:pPr>
        <w:numPr>
          <w:ilvl w:val="1"/>
          <w:numId w:val="20"/>
        </w:numPr>
        <w:tabs>
          <w:tab w:val="left" w:pos="1080"/>
        </w:tabs>
        <w:ind w:left="90" w:firstLine="600"/>
        <w:jc w:val="thaiDistribute"/>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มีการพัฒนาและการประเมินหลักสูตรตามรอบระยะเวลาที่กำหนด (มคอ.</w:t>
      </w:r>
      <w:r w:rsidRPr="006A2E8C">
        <w:rPr>
          <w:rFonts w:ascii="TH SarabunPSK" w:hAnsi="TH SarabunPSK" w:cs="TH SarabunPSK"/>
          <w:color w:val="000000"/>
          <w:sz w:val="32"/>
          <w:szCs w:val="32"/>
          <w:lang w:bidi="th-TH"/>
        </w:rPr>
        <w:t>7</w:t>
      </w:r>
      <w:r w:rsidRPr="006A2E8C">
        <w:rPr>
          <w:rFonts w:ascii="TH SarabunPSK" w:hAnsi="TH SarabunPSK" w:cs="TH SarabunPSK"/>
          <w:color w:val="000000"/>
          <w:sz w:val="32"/>
          <w:szCs w:val="32"/>
          <w:cs/>
          <w:lang w:bidi="th-TH"/>
        </w:rPr>
        <w:t xml:space="preserve">) และนำข้อมูลที่ได้ไปปรับปรุงพัฒนาหลักสูตรเป็นระยะ ๆ อย่างน้อยทุก </w:t>
      </w:r>
      <w:r w:rsidRPr="006A2E8C">
        <w:rPr>
          <w:rFonts w:ascii="TH SarabunPSK" w:hAnsi="TH SarabunPSK" w:cs="TH SarabunPSK"/>
          <w:color w:val="000000"/>
          <w:sz w:val="32"/>
          <w:szCs w:val="32"/>
          <w:lang w:bidi="th-TH"/>
        </w:rPr>
        <w:t xml:space="preserve">5 </w:t>
      </w:r>
      <w:r w:rsidRPr="006A2E8C">
        <w:rPr>
          <w:rFonts w:ascii="TH SarabunPSK" w:hAnsi="TH SarabunPSK" w:cs="TH SarabunPSK"/>
          <w:color w:val="000000"/>
          <w:sz w:val="32"/>
          <w:szCs w:val="32"/>
          <w:cs/>
          <w:lang w:bidi="th-TH"/>
        </w:rPr>
        <w:t>ปี</w:t>
      </w:r>
    </w:p>
    <w:p w:rsidR="00AC7EFF" w:rsidRPr="006A2E8C" w:rsidRDefault="00AC7EFF" w:rsidP="000F039C">
      <w:pPr>
        <w:numPr>
          <w:ilvl w:val="1"/>
          <w:numId w:val="20"/>
        </w:numPr>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มีการดำเนินงานตามตัวบ่งชี้ผลการดำเนินงานของหลักสูตร ดังนี้</w:t>
      </w:r>
    </w:p>
    <w:p w:rsidR="00AC7EFF" w:rsidRPr="006A2E8C" w:rsidRDefault="00AC7EFF" w:rsidP="00D7303E">
      <w:pPr>
        <w:ind w:firstLine="1410"/>
        <w:jc w:val="thaiDistribute"/>
        <w:rPr>
          <w:rFonts w:ascii="TH SarabunPSK" w:hAnsi="TH SarabunPSK" w:cs="TH SarabunPSK"/>
          <w:sz w:val="32"/>
          <w:szCs w:val="32"/>
          <w:lang w:bidi="th-TH"/>
        </w:rPr>
      </w:pPr>
      <w:r w:rsidRPr="006A2E8C">
        <w:rPr>
          <w:rFonts w:ascii="TH SarabunPSK" w:hAnsi="TH SarabunPSK" w:cs="TH SarabunPSK"/>
          <w:color w:val="000000"/>
          <w:sz w:val="32"/>
          <w:szCs w:val="32"/>
          <w:lang w:bidi="th-TH"/>
        </w:rPr>
        <w:t>1</w:t>
      </w:r>
      <w:r w:rsidRPr="006A2E8C">
        <w:rPr>
          <w:rFonts w:ascii="TH SarabunPSK" w:hAnsi="TH SarabunPSK" w:cs="TH SarabunPSK"/>
          <w:color w:val="000000"/>
          <w:sz w:val="32"/>
          <w:szCs w:val="32"/>
          <w:cs/>
          <w:lang w:bidi="th-TH"/>
        </w:rPr>
        <w:t xml:space="preserve">) </w:t>
      </w:r>
      <w:r w:rsidRPr="006A2E8C">
        <w:rPr>
          <w:rFonts w:ascii="TH SarabunPSK" w:hAnsi="TH SarabunPSK" w:cs="TH SarabunPSK"/>
          <w:color w:val="000000"/>
          <w:spacing w:val="-6"/>
          <w:sz w:val="32"/>
          <w:szCs w:val="32"/>
          <w:cs/>
          <w:lang w:bidi="th-TH"/>
        </w:rPr>
        <w:t xml:space="preserve">กำหนดให้อาจารย์ผู้รับผิดชอบอย่างน้อยร้อยละ </w:t>
      </w:r>
      <w:r w:rsidRPr="006A2E8C">
        <w:rPr>
          <w:rFonts w:ascii="TH SarabunPSK" w:hAnsi="TH SarabunPSK" w:cs="TH SarabunPSK"/>
          <w:color w:val="000000"/>
          <w:spacing w:val="-6"/>
          <w:sz w:val="32"/>
          <w:szCs w:val="32"/>
          <w:lang w:bidi="th-TH"/>
        </w:rPr>
        <w:t xml:space="preserve">80 </w:t>
      </w:r>
      <w:r w:rsidRPr="006A2E8C">
        <w:rPr>
          <w:rFonts w:ascii="TH SarabunPSK" w:hAnsi="TH SarabunPSK" w:cs="TH SarabunPSK"/>
          <w:color w:val="000000"/>
          <w:spacing w:val="-6"/>
          <w:sz w:val="32"/>
          <w:szCs w:val="32"/>
          <w:cs/>
          <w:lang w:bidi="th-TH"/>
        </w:rPr>
        <w:t>มีส่วนร่วมในการประชุมเพื่อวางแผน</w:t>
      </w:r>
      <w:r w:rsidR="002A6F10" w:rsidRPr="006A2E8C">
        <w:rPr>
          <w:rFonts w:ascii="TH SarabunPSK" w:hAnsi="TH SarabunPSK" w:cs="TH SarabunPSK"/>
          <w:color w:val="000000"/>
          <w:spacing w:val="-6"/>
          <w:sz w:val="32"/>
          <w:szCs w:val="32"/>
          <w:cs/>
          <w:lang w:bidi="th-TH"/>
        </w:rPr>
        <w:t xml:space="preserve"> </w:t>
      </w:r>
      <w:r w:rsidRPr="006A2E8C">
        <w:rPr>
          <w:rFonts w:ascii="TH SarabunPSK" w:hAnsi="TH SarabunPSK" w:cs="TH SarabunPSK"/>
          <w:color w:val="000000"/>
          <w:spacing w:val="-6"/>
          <w:sz w:val="32"/>
          <w:szCs w:val="32"/>
          <w:cs/>
          <w:lang w:bidi="th-TH"/>
        </w:rPr>
        <w:t>ติดตามและทบทวนการดำเนินงานหลักสูตร</w:t>
      </w:r>
    </w:p>
    <w:p w:rsidR="00AC7EFF" w:rsidRPr="006A2E8C" w:rsidRDefault="00AC7EFF" w:rsidP="00D7303E">
      <w:pPr>
        <w:ind w:firstLine="1440"/>
        <w:jc w:val="thaiDistribute"/>
        <w:rPr>
          <w:rFonts w:ascii="TH SarabunPSK" w:hAnsi="TH SarabunPSK" w:cs="TH SarabunPSK"/>
          <w:sz w:val="32"/>
          <w:szCs w:val="32"/>
          <w:cs/>
          <w:lang w:bidi="th-TH"/>
        </w:rPr>
      </w:pPr>
      <w:r w:rsidRPr="006A2E8C">
        <w:rPr>
          <w:rFonts w:ascii="TH SarabunPSK" w:hAnsi="TH SarabunPSK" w:cs="TH SarabunPSK"/>
          <w:color w:val="000000"/>
          <w:sz w:val="32"/>
          <w:szCs w:val="32"/>
          <w:lang w:bidi="th-TH"/>
        </w:rPr>
        <w:t>2</w:t>
      </w:r>
      <w:r w:rsidRPr="006A2E8C">
        <w:rPr>
          <w:rFonts w:ascii="TH SarabunPSK" w:hAnsi="TH SarabunPSK" w:cs="TH SarabunPSK"/>
          <w:color w:val="000000"/>
          <w:sz w:val="32"/>
          <w:szCs w:val="32"/>
          <w:cs/>
          <w:lang w:bidi="th-TH"/>
        </w:rPr>
        <w:t>) มี</w:t>
      </w:r>
      <w:r w:rsidRPr="006A2E8C">
        <w:rPr>
          <w:rFonts w:ascii="TH SarabunPSK" w:hAnsi="TH SarabunPSK" w:cs="TH SarabunPSK"/>
          <w:color w:val="000000"/>
          <w:spacing w:val="-6"/>
          <w:sz w:val="32"/>
          <w:szCs w:val="32"/>
          <w:cs/>
          <w:lang w:bidi="th-TH"/>
        </w:rPr>
        <w:t>รายละเอียดของหลักสูตรตามแบบ มคอ.</w:t>
      </w:r>
      <w:r w:rsidRPr="006A2E8C">
        <w:rPr>
          <w:rFonts w:ascii="TH SarabunPSK" w:hAnsi="TH SarabunPSK" w:cs="TH SarabunPSK"/>
          <w:color w:val="000000"/>
          <w:spacing w:val="-6"/>
          <w:sz w:val="32"/>
          <w:szCs w:val="32"/>
          <w:lang w:bidi="th-TH"/>
        </w:rPr>
        <w:t xml:space="preserve">2 </w:t>
      </w:r>
      <w:r w:rsidRPr="006A2E8C">
        <w:rPr>
          <w:rFonts w:ascii="TH SarabunPSK" w:hAnsi="TH SarabunPSK" w:cs="TH SarabunPSK"/>
          <w:color w:val="000000"/>
          <w:spacing w:val="-6"/>
          <w:sz w:val="32"/>
          <w:szCs w:val="32"/>
          <w:cs/>
          <w:lang w:bidi="th-TH"/>
        </w:rPr>
        <w:t>ที่สอดคล้องกับ</w:t>
      </w:r>
      <w:r w:rsidRPr="006A2E8C">
        <w:rPr>
          <w:rFonts w:ascii="TH SarabunPSK" w:hAnsi="TH SarabunPSK" w:cs="TH SarabunPSK"/>
          <w:color w:val="000000"/>
          <w:spacing w:val="-6"/>
          <w:sz w:val="32"/>
          <w:szCs w:val="32"/>
          <w:highlight w:val="yellow"/>
          <w:cs/>
          <w:lang w:bidi="th-TH"/>
        </w:rPr>
        <w:t>กรอบมาตรฐานคุณวุฒิระดับอุดมศึกษาแห่งชาติและ/หรือมาตรฐานคุณวุฒิสาขาวิชา</w:t>
      </w:r>
      <w:r w:rsidR="00114798" w:rsidRPr="006A2E8C">
        <w:rPr>
          <w:rFonts w:ascii="TH SarabunPSK" w:hAnsi="TH SarabunPSK" w:cs="TH SarabunPSK"/>
          <w:sz w:val="32"/>
          <w:szCs w:val="32"/>
          <w:highlight w:val="yellow"/>
          <w:cs/>
          <w:lang w:bidi="th-TH"/>
        </w:rPr>
        <w:t>……………</w:t>
      </w:r>
    </w:p>
    <w:p w:rsidR="00AC7EFF" w:rsidRPr="006A2E8C" w:rsidRDefault="00AC7EFF" w:rsidP="00D7303E">
      <w:pPr>
        <w:ind w:firstLine="1440"/>
        <w:jc w:val="thaiDistribute"/>
        <w:rPr>
          <w:rFonts w:ascii="TH SarabunPSK" w:hAnsi="TH SarabunPSK" w:cs="TH SarabunPSK"/>
          <w:sz w:val="32"/>
          <w:szCs w:val="32"/>
          <w:lang w:bidi="th-TH"/>
        </w:rPr>
      </w:pPr>
      <w:r w:rsidRPr="006A2E8C">
        <w:rPr>
          <w:rFonts w:ascii="TH SarabunPSK" w:hAnsi="TH SarabunPSK" w:cs="TH SarabunPSK"/>
          <w:color w:val="000000"/>
          <w:spacing w:val="-6"/>
          <w:sz w:val="32"/>
          <w:szCs w:val="32"/>
          <w:lang w:bidi="th-TH"/>
        </w:rPr>
        <w:t>3</w:t>
      </w:r>
      <w:r w:rsidRPr="006A2E8C">
        <w:rPr>
          <w:rFonts w:ascii="TH SarabunPSK" w:hAnsi="TH SarabunPSK" w:cs="TH SarabunPSK"/>
          <w:color w:val="000000"/>
          <w:spacing w:val="-6"/>
          <w:sz w:val="32"/>
          <w:szCs w:val="32"/>
          <w:cs/>
          <w:lang w:bidi="th-TH"/>
        </w:rPr>
        <w:t xml:space="preserve">) มีรายละเอียดของรายวิชา และ/หรือรายละเอียดของประสบการณ์ภาคสนาม </w:t>
      </w:r>
      <w:proofErr w:type="gramStart"/>
      <w:r w:rsidRPr="006A2E8C">
        <w:rPr>
          <w:rFonts w:ascii="TH SarabunPSK" w:hAnsi="TH SarabunPSK" w:cs="TH SarabunPSK"/>
          <w:color w:val="000000"/>
          <w:spacing w:val="-6"/>
          <w:sz w:val="32"/>
          <w:szCs w:val="32"/>
          <w:cs/>
          <w:lang w:bidi="th-TH"/>
        </w:rPr>
        <w:t xml:space="preserve">ตามแบบ </w:t>
      </w:r>
      <w:r w:rsidRPr="006A2E8C">
        <w:rPr>
          <w:rFonts w:ascii="TH SarabunPSK" w:hAnsi="TH SarabunPSK" w:cs="TH SarabunPSK"/>
          <w:color w:val="000000"/>
          <w:sz w:val="32"/>
          <w:szCs w:val="32"/>
          <w:cs/>
          <w:lang w:bidi="th-TH"/>
        </w:rPr>
        <w:t> มคอ</w:t>
      </w:r>
      <w:proofErr w:type="gramEnd"/>
      <w:r w:rsidRPr="006A2E8C">
        <w:rPr>
          <w:rFonts w:ascii="TH SarabunPSK" w:hAnsi="TH SarabunPSK" w:cs="TH SarabunPSK"/>
          <w:color w:val="000000"/>
          <w:sz w:val="32"/>
          <w:szCs w:val="32"/>
          <w:cs/>
          <w:lang w:bidi="th-TH"/>
        </w:rPr>
        <w:t>.</w:t>
      </w:r>
      <w:r w:rsidRPr="006A2E8C">
        <w:rPr>
          <w:rFonts w:ascii="TH SarabunPSK" w:hAnsi="TH SarabunPSK" w:cs="TH SarabunPSK"/>
          <w:color w:val="000000"/>
          <w:sz w:val="32"/>
          <w:szCs w:val="32"/>
          <w:lang w:bidi="th-TH"/>
        </w:rPr>
        <w:t xml:space="preserve">3 </w:t>
      </w:r>
      <w:r w:rsidRPr="006A2E8C">
        <w:rPr>
          <w:rFonts w:ascii="TH SarabunPSK" w:hAnsi="TH SarabunPSK" w:cs="TH SarabunPSK"/>
          <w:color w:val="000000"/>
          <w:sz w:val="32"/>
          <w:szCs w:val="32"/>
          <w:cs/>
          <w:lang w:bidi="th-TH"/>
        </w:rPr>
        <w:t>และ/หรือ มคอ.</w:t>
      </w:r>
      <w:r w:rsidRPr="006A2E8C">
        <w:rPr>
          <w:rFonts w:ascii="TH SarabunPSK" w:hAnsi="TH SarabunPSK" w:cs="TH SarabunPSK"/>
          <w:color w:val="000000"/>
          <w:sz w:val="32"/>
          <w:szCs w:val="32"/>
          <w:lang w:bidi="th-TH"/>
        </w:rPr>
        <w:t xml:space="preserve">4 </w:t>
      </w:r>
      <w:r w:rsidRPr="006A2E8C">
        <w:rPr>
          <w:rFonts w:ascii="TH SarabunPSK" w:hAnsi="TH SarabunPSK" w:cs="TH SarabunPSK"/>
          <w:color w:val="000000"/>
          <w:sz w:val="32"/>
          <w:szCs w:val="32"/>
          <w:cs/>
          <w:lang w:bidi="th-TH"/>
        </w:rPr>
        <w:t>อย่างน้อยก่อนการเปิดสอนในแต่ละภาคการศึกษาให้ครบทุกวิชา</w:t>
      </w:r>
    </w:p>
    <w:p w:rsidR="00AC7EFF" w:rsidRPr="006A2E8C" w:rsidRDefault="00AC7EFF" w:rsidP="00D7303E">
      <w:pPr>
        <w:ind w:firstLine="1440"/>
        <w:jc w:val="thaiDistribute"/>
        <w:rPr>
          <w:rFonts w:ascii="TH SarabunPSK" w:hAnsi="TH SarabunPSK" w:cs="TH SarabunPSK"/>
          <w:color w:val="000000"/>
          <w:sz w:val="32"/>
          <w:szCs w:val="32"/>
          <w:lang w:bidi="th-TH"/>
        </w:rPr>
      </w:pPr>
      <w:r w:rsidRPr="006A2E8C">
        <w:rPr>
          <w:rFonts w:ascii="TH SarabunPSK" w:hAnsi="TH SarabunPSK" w:cs="TH SarabunPSK"/>
          <w:color w:val="000000"/>
          <w:sz w:val="32"/>
          <w:szCs w:val="32"/>
          <w:lang w:bidi="th-TH"/>
        </w:rPr>
        <w:lastRenderedPageBreak/>
        <w:t>4</w:t>
      </w:r>
      <w:r w:rsidRPr="006A2E8C">
        <w:rPr>
          <w:rFonts w:ascii="TH SarabunPSK" w:hAnsi="TH SarabunPSK" w:cs="TH SarabunPSK"/>
          <w:color w:val="000000"/>
          <w:sz w:val="32"/>
          <w:szCs w:val="32"/>
          <w:cs/>
          <w:lang w:bidi="th-TH"/>
        </w:rPr>
        <w:t xml:space="preserve">) มีการรายงานผลการดำเนินการของรายวิชาและ/หรือรายงานผลการดำเนินการของประสบการณ์ภาคสนาม ตามแบบ มคอ. </w:t>
      </w:r>
      <w:r w:rsidRPr="006A2E8C">
        <w:rPr>
          <w:rFonts w:ascii="TH SarabunPSK" w:hAnsi="TH SarabunPSK" w:cs="TH SarabunPSK"/>
          <w:color w:val="000000"/>
          <w:sz w:val="32"/>
          <w:szCs w:val="32"/>
          <w:lang w:bidi="th-TH"/>
        </w:rPr>
        <w:t xml:space="preserve">5 </w:t>
      </w:r>
      <w:r w:rsidRPr="006A2E8C">
        <w:rPr>
          <w:rFonts w:ascii="TH SarabunPSK" w:hAnsi="TH SarabunPSK" w:cs="TH SarabunPSK"/>
          <w:color w:val="000000"/>
          <w:sz w:val="32"/>
          <w:szCs w:val="32"/>
          <w:cs/>
          <w:lang w:bidi="th-TH"/>
        </w:rPr>
        <w:t xml:space="preserve">และ/หรือ มคอ. </w:t>
      </w:r>
      <w:r w:rsidRPr="006A2E8C">
        <w:rPr>
          <w:rFonts w:ascii="TH SarabunPSK" w:hAnsi="TH SarabunPSK" w:cs="TH SarabunPSK"/>
          <w:color w:val="000000"/>
          <w:sz w:val="32"/>
          <w:szCs w:val="32"/>
          <w:lang w:bidi="th-TH"/>
        </w:rPr>
        <w:t xml:space="preserve">6 </w:t>
      </w:r>
      <w:r w:rsidRPr="006A2E8C">
        <w:rPr>
          <w:rFonts w:ascii="TH SarabunPSK" w:hAnsi="TH SarabunPSK" w:cs="TH SarabunPSK"/>
          <w:color w:val="000000"/>
          <w:sz w:val="32"/>
          <w:szCs w:val="32"/>
          <w:cs/>
          <w:lang w:bidi="th-TH"/>
        </w:rPr>
        <w:t xml:space="preserve">ภายใน </w:t>
      </w:r>
      <w:r w:rsidRPr="006A2E8C">
        <w:rPr>
          <w:rFonts w:ascii="TH SarabunPSK" w:hAnsi="TH SarabunPSK" w:cs="TH SarabunPSK"/>
          <w:color w:val="000000"/>
          <w:sz w:val="32"/>
          <w:szCs w:val="32"/>
          <w:lang w:bidi="th-TH"/>
        </w:rPr>
        <w:t xml:space="preserve">30 </w:t>
      </w:r>
      <w:r w:rsidRPr="006A2E8C">
        <w:rPr>
          <w:rFonts w:ascii="TH SarabunPSK" w:hAnsi="TH SarabunPSK" w:cs="TH SarabunPSK"/>
          <w:color w:val="000000"/>
          <w:sz w:val="32"/>
          <w:szCs w:val="32"/>
          <w:cs/>
          <w:lang w:bidi="th-TH"/>
        </w:rPr>
        <w:t>วันหลังจากสิ้นสุดภาคการศึกษาที่เปิดสอนให้ครบทุกรายวิชา</w:t>
      </w:r>
    </w:p>
    <w:p w:rsidR="00AC7EFF" w:rsidRPr="006A2E8C" w:rsidRDefault="00AC7EFF" w:rsidP="00C27484">
      <w:pPr>
        <w:ind w:firstLine="1440"/>
        <w:jc w:val="thaiDistribute"/>
        <w:rPr>
          <w:rFonts w:ascii="TH SarabunPSK" w:hAnsi="TH SarabunPSK" w:cs="TH SarabunPSK"/>
          <w:sz w:val="32"/>
          <w:szCs w:val="32"/>
          <w:lang w:bidi="th-TH"/>
        </w:rPr>
      </w:pPr>
      <w:r w:rsidRPr="006A2E8C">
        <w:rPr>
          <w:rFonts w:ascii="TH SarabunPSK" w:hAnsi="TH SarabunPSK" w:cs="TH SarabunPSK"/>
          <w:color w:val="000000"/>
          <w:sz w:val="32"/>
          <w:szCs w:val="32"/>
          <w:lang w:bidi="th-TH"/>
        </w:rPr>
        <w:t>5</w:t>
      </w:r>
      <w:r w:rsidRPr="006A2E8C">
        <w:rPr>
          <w:rFonts w:ascii="TH SarabunPSK" w:hAnsi="TH SarabunPSK" w:cs="TH SarabunPSK"/>
          <w:color w:val="000000"/>
          <w:sz w:val="32"/>
          <w:szCs w:val="32"/>
          <w:cs/>
          <w:lang w:bidi="th-TH"/>
        </w:rPr>
        <w:t>) มีการจัดทำรายงานผลการดำเนินการของหลักสูตรตามแบบมคอ.</w:t>
      </w:r>
      <w:r w:rsidRPr="006A2E8C">
        <w:rPr>
          <w:rFonts w:ascii="TH SarabunPSK" w:hAnsi="TH SarabunPSK" w:cs="TH SarabunPSK"/>
          <w:color w:val="000000"/>
          <w:sz w:val="32"/>
          <w:szCs w:val="32"/>
          <w:lang w:bidi="th-TH"/>
        </w:rPr>
        <w:t xml:space="preserve">7 </w:t>
      </w:r>
      <w:r w:rsidRPr="006A2E8C">
        <w:rPr>
          <w:rFonts w:ascii="TH SarabunPSK" w:hAnsi="TH SarabunPSK" w:cs="TH SarabunPSK"/>
          <w:color w:val="000000"/>
          <w:sz w:val="32"/>
          <w:szCs w:val="32"/>
          <w:cs/>
          <w:lang w:bidi="th-TH"/>
        </w:rPr>
        <w:t xml:space="preserve">ภายใน </w:t>
      </w:r>
      <w:r w:rsidRPr="006A2E8C">
        <w:rPr>
          <w:rFonts w:ascii="TH SarabunPSK" w:hAnsi="TH SarabunPSK" w:cs="TH SarabunPSK"/>
          <w:color w:val="000000"/>
          <w:sz w:val="32"/>
          <w:szCs w:val="32"/>
          <w:lang w:bidi="th-TH"/>
        </w:rPr>
        <w:t xml:space="preserve">60 </w:t>
      </w:r>
      <w:r w:rsidRPr="006A2E8C">
        <w:rPr>
          <w:rFonts w:ascii="TH SarabunPSK" w:hAnsi="TH SarabunPSK" w:cs="TH SarabunPSK"/>
          <w:color w:val="000000"/>
          <w:sz w:val="32"/>
          <w:szCs w:val="32"/>
          <w:cs/>
          <w:lang w:bidi="th-TH"/>
        </w:rPr>
        <w:t>วันหลังสิ้นสุดปีการศึกษา</w:t>
      </w:r>
    </w:p>
    <w:p w:rsidR="00AC7EFF" w:rsidRPr="006A2E8C" w:rsidRDefault="00AC7EFF" w:rsidP="00D7303E">
      <w:pPr>
        <w:spacing w:before="240"/>
        <w:rPr>
          <w:rFonts w:ascii="TH SarabunPSK" w:hAnsi="TH SarabunPSK" w:cs="TH SarabunPSK"/>
          <w:sz w:val="32"/>
          <w:szCs w:val="32"/>
          <w:lang w:bidi="th-TH"/>
        </w:rPr>
      </w:pPr>
      <w:r w:rsidRPr="006A2E8C">
        <w:rPr>
          <w:rFonts w:ascii="TH SarabunPSK" w:hAnsi="TH SarabunPSK" w:cs="TH SarabunPSK"/>
          <w:color w:val="000000"/>
          <w:sz w:val="32"/>
          <w:szCs w:val="32"/>
          <w:lang w:bidi="th-TH"/>
        </w:rPr>
        <w:t>2</w:t>
      </w:r>
      <w:r w:rsidRPr="006A2E8C">
        <w:rPr>
          <w:rFonts w:ascii="TH SarabunPSK" w:hAnsi="TH SarabunPSK" w:cs="TH SarabunPSK"/>
          <w:color w:val="000000"/>
          <w:sz w:val="32"/>
          <w:szCs w:val="32"/>
          <w:cs/>
          <w:lang w:bidi="th-TH"/>
        </w:rPr>
        <w:t xml:space="preserve">. </w:t>
      </w:r>
      <w:r w:rsidRPr="006A2E8C">
        <w:rPr>
          <w:rFonts w:ascii="TH SarabunPSK" w:hAnsi="TH SarabunPSK" w:cs="TH SarabunPSK"/>
          <w:b/>
          <w:bCs/>
          <w:color w:val="000000"/>
          <w:sz w:val="32"/>
          <w:szCs w:val="32"/>
          <w:cs/>
          <w:lang w:bidi="th-TH"/>
        </w:rPr>
        <w:t>บัณฑิต</w:t>
      </w:r>
    </w:p>
    <w:p w:rsidR="00AC7EFF" w:rsidRPr="006A2E8C" w:rsidRDefault="00AC7EFF" w:rsidP="00AC7EFF">
      <w:pPr>
        <w:ind w:firstLine="690"/>
        <w:rPr>
          <w:rFonts w:ascii="TH SarabunPSK" w:hAnsi="TH SarabunPSK" w:cs="TH SarabunPSK"/>
          <w:sz w:val="32"/>
          <w:szCs w:val="32"/>
          <w:lang w:bidi="th-TH"/>
        </w:rPr>
      </w:pPr>
      <w:r w:rsidRPr="006A2E8C">
        <w:rPr>
          <w:rFonts w:ascii="TH SarabunPSK" w:hAnsi="TH SarabunPSK" w:cs="TH SarabunPSK"/>
          <w:color w:val="000000"/>
          <w:sz w:val="32"/>
          <w:szCs w:val="32"/>
          <w:cs/>
          <w:lang w:bidi="th-TH"/>
        </w:rPr>
        <w:t xml:space="preserve">จัดให้มีระบบกลไกในกระบวนการเรียนการสอนที่เอื้อให้บัณฑิตเกิดการเรียนรู้และมีคุณภาพตามมาตรฐานของผลการเรียนรู้ โดยมีการติดตามคุณภาพบัณฑิตตามกรอบมาตรฐานคุณวุฒิระดับอุดมศึกษาแห่งชาติหรือมาตรฐานผลการเรียนรู้ โดยพิจารณาจากผลลัพท์การเรียนรู้ ผลการสำรวจความพึงพอใจขอผู้ใช้บัณฑิตและภาวะการมีงานทำ การประกอบอาชีพอิสระ ตลอดจนการมีโอกาสได้ศึกษาต่อในระดับที่สูงขึ้น </w:t>
      </w:r>
    </w:p>
    <w:p w:rsidR="00AC7EFF" w:rsidRPr="006A2E8C" w:rsidRDefault="00AC7EFF" w:rsidP="00D7303E">
      <w:pPr>
        <w:spacing w:before="240"/>
        <w:rPr>
          <w:rFonts w:ascii="TH SarabunPSK" w:hAnsi="TH SarabunPSK" w:cs="TH SarabunPSK"/>
          <w:sz w:val="32"/>
          <w:szCs w:val="32"/>
          <w:lang w:bidi="th-TH"/>
        </w:rPr>
      </w:pPr>
      <w:r w:rsidRPr="006A2E8C">
        <w:rPr>
          <w:rFonts w:ascii="TH SarabunPSK" w:hAnsi="TH SarabunPSK" w:cs="TH SarabunPSK"/>
          <w:color w:val="000000"/>
          <w:sz w:val="32"/>
          <w:szCs w:val="32"/>
          <w:lang w:bidi="th-TH"/>
        </w:rPr>
        <w:t>3</w:t>
      </w:r>
      <w:r w:rsidRPr="006A2E8C">
        <w:rPr>
          <w:rFonts w:ascii="TH SarabunPSK" w:hAnsi="TH SarabunPSK" w:cs="TH SarabunPSK"/>
          <w:color w:val="000000"/>
          <w:sz w:val="32"/>
          <w:szCs w:val="32"/>
          <w:cs/>
          <w:lang w:bidi="th-TH"/>
        </w:rPr>
        <w:t xml:space="preserve">. </w:t>
      </w:r>
      <w:r w:rsidRPr="006A2E8C">
        <w:rPr>
          <w:rFonts w:ascii="TH SarabunPSK" w:hAnsi="TH SarabunPSK" w:cs="TH SarabunPSK"/>
          <w:b/>
          <w:bCs/>
          <w:color w:val="000000"/>
          <w:sz w:val="32"/>
          <w:szCs w:val="32"/>
          <w:cs/>
          <w:lang w:bidi="th-TH"/>
        </w:rPr>
        <w:t>นักศึกษา</w:t>
      </w:r>
    </w:p>
    <w:p w:rsidR="00AC7EFF" w:rsidRPr="006A2E8C" w:rsidRDefault="00AC7EFF" w:rsidP="000F039C">
      <w:pPr>
        <w:numPr>
          <w:ilvl w:val="1"/>
          <w:numId w:val="21"/>
        </w:numPr>
        <w:tabs>
          <w:tab w:val="left" w:pos="0"/>
          <w:tab w:val="left" w:pos="1080"/>
        </w:tabs>
        <w:ind w:left="0" w:firstLine="720"/>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มีกระบวนการรับนักศึกษาที่เหมาะสม โดยมีการกำหนดคุณสมบัติของนักศึกษาและเกณฑ์การคัดเลือกไว้ชัดเจน  </w:t>
      </w:r>
    </w:p>
    <w:p w:rsidR="00AC7EFF" w:rsidRPr="006A2E8C" w:rsidRDefault="00AC7EFF" w:rsidP="000F039C">
      <w:pPr>
        <w:numPr>
          <w:ilvl w:val="1"/>
          <w:numId w:val="21"/>
        </w:numPr>
        <w:tabs>
          <w:tab w:val="left" w:pos="1080"/>
        </w:tabs>
        <w:ind w:left="0" w:firstLine="720"/>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w:t>
      </w:r>
      <w:r w:rsidRPr="006A2E8C">
        <w:rPr>
          <w:rFonts w:ascii="TH SarabunPSK" w:hAnsi="TH SarabunPSK" w:cs="TH SarabunPSK"/>
          <w:color w:val="000000"/>
          <w:spacing w:val="-6"/>
          <w:sz w:val="32"/>
          <w:szCs w:val="32"/>
          <w:cs/>
          <w:lang w:bidi="th-TH"/>
        </w:rPr>
        <w:t>รเตรียมความพร้อมก่อนเข้าศึกษาให้แก่นักศึกษา เพื่อให้นักศึกษามีความพร้อมในการเรียน</w:t>
      </w:r>
      <w:r w:rsidRPr="006A2E8C">
        <w:rPr>
          <w:rFonts w:ascii="TH SarabunPSK" w:hAnsi="TH SarabunPSK" w:cs="TH SarabunPSK"/>
          <w:color w:val="000000"/>
          <w:sz w:val="32"/>
          <w:szCs w:val="32"/>
          <w:cs/>
          <w:lang w:bidi="th-TH"/>
        </w:rPr>
        <w:t xml:space="preserve"> การปรับตัว และสามารถสำเร็จการศึกษา ได้ตามระยะเวลาของหลักสูตร</w:t>
      </w:r>
    </w:p>
    <w:p w:rsidR="00AC7EFF" w:rsidRPr="006A2E8C" w:rsidRDefault="00AC7EFF" w:rsidP="000F039C">
      <w:pPr>
        <w:numPr>
          <w:ilvl w:val="1"/>
          <w:numId w:val="21"/>
        </w:numPr>
        <w:tabs>
          <w:tab w:val="left" w:pos="1080"/>
        </w:tabs>
        <w:ind w:left="0" w:firstLine="720"/>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มีการจัดกิจกรรมในรูปแบบต่างๆ เพื่อเสริมสร้างทักษะ ความรู้ ความสามารถ และศักยภาพแก่นักศึกษา</w:t>
      </w:r>
    </w:p>
    <w:p w:rsidR="00AC7EFF" w:rsidRPr="006A2E8C" w:rsidRDefault="00AC7EFF" w:rsidP="000F039C">
      <w:pPr>
        <w:numPr>
          <w:ilvl w:val="1"/>
          <w:numId w:val="21"/>
        </w:numPr>
        <w:tabs>
          <w:tab w:val="left" w:pos="1080"/>
        </w:tabs>
        <w:ind w:left="0" w:firstLine="720"/>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มีการแต่งตั้งอาจารย์ที่ปรึกษาเพื่อให้คำปรึกษาทางด้านวิชาการ กิจกรรม โดยมีการกำหนดชั่วโมงในการให้คำปรึกษา (</w:t>
      </w:r>
      <w:r w:rsidRPr="006A2E8C">
        <w:rPr>
          <w:rFonts w:ascii="TH SarabunPSK" w:hAnsi="TH SarabunPSK" w:cs="TH SarabunPSK"/>
          <w:color w:val="000000"/>
          <w:sz w:val="32"/>
          <w:szCs w:val="32"/>
          <w:lang w:bidi="th-TH"/>
        </w:rPr>
        <w:t>Office Hours</w:t>
      </w:r>
      <w:r w:rsidRPr="006A2E8C">
        <w:rPr>
          <w:rFonts w:ascii="TH SarabunPSK" w:hAnsi="TH SarabunPSK" w:cs="TH SarabunPSK"/>
          <w:color w:val="000000"/>
          <w:sz w:val="32"/>
          <w:szCs w:val="32"/>
          <w:cs/>
          <w:lang w:bidi="th-TH"/>
        </w:rPr>
        <w:t xml:space="preserve">) เพื่อให้นักศึกษาสามารถเข้าปรึกษาได้ และยังมีการให้คำปรึกษาผ่านช่องทางอื่นๆ อีกหลากหลาย เพื่อความสะดวกของนักศึกษา เช่น โทรศัพท์ อีเมล์ ฯลฯ </w:t>
      </w:r>
    </w:p>
    <w:p w:rsidR="00AC7EFF" w:rsidRPr="006A2E8C" w:rsidRDefault="00AC7EFF" w:rsidP="000F039C">
      <w:pPr>
        <w:numPr>
          <w:ilvl w:val="1"/>
          <w:numId w:val="21"/>
        </w:numPr>
        <w:tabs>
          <w:tab w:val="left" w:pos="1080"/>
        </w:tabs>
        <w:ind w:left="0" w:firstLine="720"/>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มีระ</w:t>
      </w:r>
      <w:r w:rsidRPr="006A2E8C">
        <w:rPr>
          <w:rFonts w:ascii="TH SarabunPSK" w:hAnsi="TH SarabunPSK" w:cs="TH SarabunPSK"/>
          <w:color w:val="000000"/>
          <w:spacing w:val="-6"/>
          <w:sz w:val="32"/>
          <w:szCs w:val="32"/>
          <w:cs/>
          <w:lang w:bidi="th-TH"/>
        </w:rPr>
        <w:t>บบสารสนเทศที่นักศึกษาสามารถตรวจสอบข้อมูลการเรียน สถานภาพของนักศึกษา  </w:t>
      </w:r>
      <w:r w:rsidRPr="006A2E8C">
        <w:rPr>
          <w:rFonts w:ascii="TH SarabunPSK" w:hAnsi="TH SarabunPSK" w:cs="TH SarabunPSK"/>
          <w:color w:val="000000"/>
          <w:sz w:val="32"/>
          <w:szCs w:val="32"/>
          <w:cs/>
          <w:lang w:bidi="th-TH"/>
        </w:rPr>
        <w:t>เพื่อเป็นข้อมูลสำหรับการวางแผนการเรียน</w:t>
      </w:r>
    </w:p>
    <w:p w:rsidR="00AC7EFF" w:rsidRPr="006A2E8C" w:rsidRDefault="00AC7EFF" w:rsidP="000F039C">
      <w:pPr>
        <w:numPr>
          <w:ilvl w:val="1"/>
          <w:numId w:val="21"/>
        </w:numPr>
        <w:tabs>
          <w:tab w:val="left" w:pos="1080"/>
        </w:tabs>
        <w:ind w:left="0" w:firstLine="720"/>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มีการสำรวจข้อมูลการคงอยู่ของนักศึกษา อัตราการสำเร็จการศึกษา เพื่อประเมินผลการดำเนินงาน</w:t>
      </w:r>
    </w:p>
    <w:p w:rsidR="00AC7EFF" w:rsidRPr="006A2E8C" w:rsidRDefault="00AC7EFF" w:rsidP="000F039C">
      <w:pPr>
        <w:numPr>
          <w:ilvl w:val="1"/>
          <w:numId w:val="21"/>
        </w:numPr>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มีระบบการจัดการข้อร้องเรียนของนักศึกษาที่มีประสิทธิภาพ</w:t>
      </w:r>
    </w:p>
    <w:p w:rsidR="00AC7EFF" w:rsidRPr="006A2E8C" w:rsidRDefault="00AC7EFF" w:rsidP="00D7303E">
      <w:pPr>
        <w:spacing w:before="240"/>
        <w:rPr>
          <w:rFonts w:ascii="TH SarabunPSK" w:hAnsi="TH SarabunPSK" w:cs="TH SarabunPSK"/>
          <w:sz w:val="32"/>
          <w:szCs w:val="32"/>
          <w:lang w:bidi="th-TH"/>
        </w:rPr>
      </w:pPr>
      <w:r w:rsidRPr="006A2E8C">
        <w:rPr>
          <w:rFonts w:ascii="TH SarabunPSK" w:hAnsi="TH SarabunPSK" w:cs="TH SarabunPSK"/>
          <w:color w:val="000000"/>
          <w:sz w:val="32"/>
          <w:szCs w:val="32"/>
          <w:lang w:bidi="th-TH"/>
        </w:rPr>
        <w:t>4</w:t>
      </w:r>
      <w:r w:rsidRPr="006A2E8C">
        <w:rPr>
          <w:rFonts w:ascii="TH SarabunPSK" w:hAnsi="TH SarabunPSK" w:cs="TH SarabunPSK"/>
          <w:color w:val="000000"/>
          <w:sz w:val="32"/>
          <w:szCs w:val="32"/>
          <w:cs/>
          <w:lang w:bidi="th-TH"/>
        </w:rPr>
        <w:t>.</w:t>
      </w:r>
      <w:r w:rsidRPr="006A2E8C">
        <w:rPr>
          <w:rFonts w:ascii="TH SarabunPSK" w:hAnsi="TH SarabunPSK" w:cs="TH SarabunPSK"/>
          <w:b/>
          <w:bCs/>
          <w:color w:val="000000"/>
          <w:sz w:val="32"/>
          <w:szCs w:val="32"/>
          <w:cs/>
          <w:lang w:bidi="th-TH"/>
        </w:rPr>
        <w:t xml:space="preserve"> อาจารย์</w:t>
      </w:r>
    </w:p>
    <w:p w:rsidR="00AC7EFF" w:rsidRPr="006A2E8C" w:rsidRDefault="00AC7EFF" w:rsidP="000F039C">
      <w:pPr>
        <w:numPr>
          <w:ilvl w:val="1"/>
          <w:numId w:val="22"/>
        </w:numPr>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 xml:space="preserve">มีกลไกการรับอาจารย์ใหม่ที่สอดคล้องกับระเบียบ/ข้อบังคับ ของมหาวิทยาลัย </w:t>
      </w:r>
    </w:p>
    <w:p w:rsidR="00AC7EFF" w:rsidRPr="006A2E8C" w:rsidRDefault="00AC7EFF" w:rsidP="000F039C">
      <w:pPr>
        <w:numPr>
          <w:ilvl w:val="1"/>
          <w:numId w:val="22"/>
        </w:numPr>
        <w:tabs>
          <w:tab w:val="left" w:pos="1170"/>
        </w:tabs>
        <w:ind w:left="0" w:firstLine="765"/>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มีระบบการบริหาร และระบบการส่งเสริมและพัฒนาอาจารย์ที่เหมาะสม และสอดคล้องกับวิสัยทัศน์ และนโยบายของมหาวิทยาลัย และแนวทางของหลักสูตร</w:t>
      </w:r>
    </w:p>
    <w:p w:rsidR="00AC7EFF" w:rsidRPr="006A2E8C" w:rsidRDefault="00AC7EFF" w:rsidP="000F039C">
      <w:pPr>
        <w:numPr>
          <w:ilvl w:val="1"/>
          <w:numId w:val="22"/>
        </w:numPr>
        <w:tabs>
          <w:tab w:val="left" w:pos="1170"/>
        </w:tabs>
        <w:ind w:left="0" w:firstLine="765"/>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 xml:space="preserve">มีระบบการพัฒนาคุณภาพอาจารย์ เพื่อให้อาจารย์มีความรู้ความเชี่ยวชาญในสาขาวิชา และมีความก้าวหน้าในการผลิตผลงานทางวิชาการอย่างต่อเนื่อง </w:t>
      </w:r>
    </w:p>
    <w:p w:rsidR="00AC7EFF" w:rsidRPr="006A2E8C" w:rsidRDefault="00AC7EFF" w:rsidP="000F039C">
      <w:pPr>
        <w:numPr>
          <w:ilvl w:val="1"/>
          <w:numId w:val="22"/>
        </w:numPr>
        <w:tabs>
          <w:tab w:val="left" w:pos="1170"/>
        </w:tabs>
        <w:ind w:left="0" w:firstLine="765"/>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lastRenderedPageBreak/>
        <w:t>มีการสำรวจข้อมูลอาจารย์ การคงอยู่ของอาจารย์ เพื่อเป็นข้อมูลในการดำเนินงานในส่วนที่เกี่ยวข้อง</w:t>
      </w:r>
    </w:p>
    <w:p w:rsidR="00AC7EFF" w:rsidRPr="006A2E8C" w:rsidRDefault="00AC7EFF" w:rsidP="00D7303E">
      <w:pPr>
        <w:spacing w:before="240"/>
        <w:rPr>
          <w:rFonts w:ascii="TH SarabunPSK" w:hAnsi="TH SarabunPSK" w:cs="TH SarabunPSK"/>
          <w:sz w:val="32"/>
          <w:szCs w:val="32"/>
          <w:lang w:bidi="th-TH"/>
        </w:rPr>
      </w:pPr>
      <w:r w:rsidRPr="006A2E8C">
        <w:rPr>
          <w:rFonts w:ascii="TH SarabunPSK" w:hAnsi="TH SarabunPSK" w:cs="TH SarabunPSK"/>
          <w:color w:val="000000"/>
          <w:sz w:val="32"/>
          <w:szCs w:val="32"/>
          <w:lang w:bidi="th-TH"/>
        </w:rPr>
        <w:t>5</w:t>
      </w:r>
      <w:r w:rsidRPr="006A2E8C">
        <w:rPr>
          <w:rFonts w:ascii="TH SarabunPSK" w:hAnsi="TH SarabunPSK" w:cs="TH SarabunPSK"/>
          <w:color w:val="000000"/>
          <w:sz w:val="32"/>
          <w:szCs w:val="32"/>
          <w:cs/>
          <w:lang w:bidi="th-TH"/>
        </w:rPr>
        <w:t xml:space="preserve">. </w:t>
      </w:r>
      <w:r w:rsidRPr="006A2E8C">
        <w:rPr>
          <w:rFonts w:ascii="TH SarabunPSK" w:hAnsi="TH SarabunPSK" w:cs="TH SarabunPSK"/>
          <w:b/>
          <w:bCs/>
          <w:color w:val="000000"/>
          <w:sz w:val="32"/>
          <w:szCs w:val="32"/>
          <w:cs/>
          <w:lang w:bidi="th-TH"/>
        </w:rPr>
        <w:t xml:space="preserve">หลักสูตร การเรียนการสอน การประเมินผู้เรียน </w:t>
      </w:r>
    </w:p>
    <w:p w:rsidR="00AC7EFF" w:rsidRPr="006A2E8C" w:rsidRDefault="00AC7EFF" w:rsidP="000F039C">
      <w:pPr>
        <w:numPr>
          <w:ilvl w:val="1"/>
          <w:numId w:val="23"/>
        </w:numPr>
        <w:tabs>
          <w:tab w:val="left" w:pos="0"/>
          <w:tab w:val="left" w:pos="1170"/>
        </w:tabs>
        <w:ind w:left="0" w:firstLine="720"/>
        <w:jc w:val="thaiDistribute"/>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มีกระบวนการออกแบบ/ปรับปรุงหลักสูตร และรายวิชาให้มีความทันสมัย และได้มาตรฐานตามเกณฑ์วิชาการ/วิชาชีพ สอดคล้องกับความต้องการของตลาดแรงงาน</w:t>
      </w:r>
    </w:p>
    <w:p w:rsidR="00AC7EFF" w:rsidRPr="006A2E8C" w:rsidRDefault="00AC7EFF" w:rsidP="000F039C">
      <w:pPr>
        <w:numPr>
          <w:ilvl w:val="1"/>
          <w:numId w:val="23"/>
        </w:numPr>
        <w:tabs>
          <w:tab w:val="left" w:pos="1170"/>
        </w:tabs>
        <w:ind w:left="0" w:firstLine="720"/>
        <w:jc w:val="thaiDistribute"/>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มีการวางแผนการเปิดรายวิชาในแต่ละภาคการศึกษาให้สอดคล้องตามแผนการเรียน เพื่อให้นักศึกษาสามารถสำเร็จการศึกษาได้ตามระยะเวลาของหลักสูตร</w:t>
      </w:r>
    </w:p>
    <w:p w:rsidR="00AC7EFF" w:rsidRPr="006A2E8C" w:rsidRDefault="00AC7EFF" w:rsidP="000F039C">
      <w:pPr>
        <w:numPr>
          <w:ilvl w:val="1"/>
          <w:numId w:val="23"/>
        </w:numPr>
        <w:tabs>
          <w:tab w:val="left" w:pos="1170"/>
        </w:tabs>
        <w:ind w:left="0" w:firstLine="720"/>
        <w:jc w:val="thaiDistribute"/>
        <w:textAlignment w:val="baseline"/>
        <w:rPr>
          <w:rFonts w:ascii="TH SarabunPSK" w:hAnsi="TH SarabunPSK" w:cs="TH SarabunPSK"/>
          <w:color w:val="000000"/>
          <w:sz w:val="32"/>
          <w:szCs w:val="32"/>
          <w:lang w:bidi="th-TH"/>
        </w:rPr>
      </w:pPr>
      <w:r w:rsidRPr="006A2E8C">
        <w:rPr>
          <w:rFonts w:ascii="TH SarabunPSK" w:hAnsi="TH SarabunPSK" w:cs="TH SarabunPSK"/>
          <w:color w:val="000000"/>
          <w:spacing w:val="-6"/>
          <w:sz w:val="32"/>
          <w:szCs w:val="32"/>
          <w:cs/>
          <w:lang w:bidi="th-TH"/>
        </w:rPr>
        <w:t>มีการกำหนดอาจารย์ผู้สอนในแต่ละรายวิชา โดยคำนึงถึงความรู้ความสามารถ และความเชี่ยวชาญ</w:t>
      </w:r>
      <w:r w:rsidRPr="006A2E8C">
        <w:rPr>
          <w:rFonts w:ascii="TH SarabunPSK" w:hAnsi="TH SarabunPSK" w:cs="TH SarabunPSK"/>
          <w:color w:val="000000"/>
          <w:sz w:val="32"/>
          <w:szCs w:val="32"/>
          <w:cs/>
          <w:lang w:bidi="th-TH"/>
        </w:rPr>
        <w:t xml:space="preserve"> และมีการกำกับ ติดตาม รวมทั้งมีการตรวจสอบการจัดทำรายละเอียดของรายวิชา (มคอ.</w:t>
      </w:r>
      <w:r w:rsidRPr="006A2E8C">
        <w:rPr>
          <w:rFonts w:ascii="TH SarabunPSK" w:hAnsi="TH SarabunPSK" w:cs="TH SarabunPSK"/>
          <w:color w:val="000000"/>
          <w:sz w:val="32"/>
          <w:szCs w:val="32"/>
          <w:lang w:bidi="th-TH"/>
        </w:rPr>
        <w:t xml:space="preserve">3 </w:t>
      </w:r>
      <w:r w:rsidRPr="006A2E8C">
        <w:rPr>
          <w:rFonts w:ascii="TH SarabunPSK" w:hAnsi="TH SarabunPSK" w:cs="TH SarabunPSK"/>
          <w:color w:val="000000"/>
          <w:sz w:val="32"/>
          <w:szCs w:val="32"/>
          <w:cs/>
          <w:lang w:bidi="th-TH"/>
        </w:rPr>
        <w:t>มคอ.</w:t>
      </w:r>
      <w:r w:rsidRPr="006A2E8C">
        <w:rPr>
          <w:rFonts w:ascii="TH SarabunPSK" w:hAnsi="TH SarabunPSK" w:cs="TH SarabunPSK"/>
          <w:color w:val="000000"/>
          <w:sz w:val="32"/>
          <w:szCs w:val="32"/>
          <w:lang w:bidi="th-TH"/>
        </w:rPr>
        <w:t>4</w:t>
      </w:r>
      <w:r w:rsidRPr="006A2E8C">
        <w:rPr>
          <w:rFonts w:ascii="TH SarabunPSK" w:hAnsi="TH SarabunPSK" w:cs="TH SarabunPSK"/>
          <w:color w:val="000000"/>
          <w:sz w:val="32"/>
          <w:szCs w:val="32"/>
          <w:cs/>
          <w:lang w:bidi="th-TH"/>
        </w:rPr>
        <w:t>)</w:t>
      </w:r>
    </w:p>
    <w:p w:rsidR="00AC7EFF" w:rsidRPr="006A2E8C" w:rsidRDefault="00AC7EFF" w:rsidP="000F039C">
      <w:pPr>
        <w:numPr>
          <w:ilvl w:val="1"/>
          <w:numId w:val="23"/>
        </w:numPr>
        <w:tabs>
          <w:tab w:val="left" w:pos="1170"/>
        </w:tabs>
        <w:ind w:left="0" w:firstLine="720"/>
        <w:jc w:val="thaiDistribute"/>
        <w:textAlignment w:val="baselin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มีการประเมินผลการเรียนรู้ของนักศึกษาในแต่ละรายวิชา ประจำภาคการศึกษา ด้วยวิธีการประเมินที่หลากหลาย และจัดทำรายงานผลการจัดการเรียนการสอน มคอ.</w:t>
      </w:r>
      <w:r w:rsidRPr="006A2E8C">
        <w:rPr>
          <w:rFonts w:ascii="TH SarabunPSK" w:hAnsi="TH SarabunPSK" w:cs="TH SarabunPSK"/>
          <w:color w:val="000000"/>
          <w:sz w:val="32"/>
          <w:szCs w:val="32"/>
          <w:lang w:bidi="th-TH"/>
        </w:rPr>
        <w:t xml:space="preserve">5 </w:t>
      </w:r>
      <w:r w:rsidRPr="006A2E8C">
        <w:rPr>
          <w:rFonts w:ascii="TH SarabunPSK" w:hAnsi="TH SarabunPSK" w:cs="TH SarabunPSK"/>
          <w:color w:val="000000"/>
          <w:sz w:val="32"/>
          <w:szCs w:val="32"/>
          <w:cs/>
          <w:lang w:bidi="th-TH"/>
        </w:rPr>
        <w:t>และ/หรือ มคอ.</w:t>
      </w:r>
      <w:r w:rsidRPr="006A2E8C">
        <w:rPr>
          <w:rFonts w:ascii="TH SarabunPSK" w:hAnsi="TH SarabunPSK" w:cs="TH SarabunPSK"/>
          <w:color w:val="000000"/>
          <w:sz w:val="32"/>
          <w:szCs w:val="32"/>
          <w:lang w:bidi="th-TH"/>
        </w:rPr>
        <w:t xml:space="preserve">6 </w:t>
      </w:r>
      <w:r w:rsidRPr="006A2E8C">
        <w:rPr>
          <w:rFonts w:ascii="TH SarabunPSK" w:hAnsi="TH SarabunPSK" w:cs="TH SarabunPSK"/>
          <w:color w:val="000000"/>
          <w:sz w:val="32"/>
          <w:szCs w:val="32"/>
          <w:cs/>
          <w:lang w:bidi="th-TH"/>
        </w:rPr>
        <w:t>และ มคอ.</w:t>
      </w:r>
      <w:r w:rsidRPr="006A2E8C">
        <w:rPr>
          <w:rFonts w:ascii="TH SarabunPSK" w:hAnsi="TH SarabunPSK" w:cs="TH SarabunPSK"/>
          <w:color w:val="000000"/>
          <w:sz w:val="32"/>
          <w:szCs w:val="32"/>
          <w:lang w:bidi="th-TH"/>
        </w:rPr>
        <w:t xml:space="preserve">7 </w:t>
      </w:r>
    </w:p>
    <w:p w:rsidR="00AC7EFF" w:rsidRPr="006A2E8C" w:rsidRDefault="00AC7EFF" w:rsidP="00D7303E">
      <w:pPr>
        <w:spacing w:before="240"/>
        <w:rPr>
          <w:rFonts w:ascii="TH SarabunPSK" w:hAnsi="TH SarabunPSK" w:cs="TH SarabunPSK"/>
          <w:sz w:val="32"/>
          <w:szCs w:val="32"/>
          <w:lang w:bidi="th-TH"/>
        </w:rPr>
      </w:pPr>
      <w:r w:rsidRPr="006A2E8C">
        <w:rPr>
          <w:rFonts w:ascii="TH SarabunPSK" w:hAnsi="TH SarabunPSK" w:cs="TH SarabunPSK"/>
          <w:color w:val="000000"/>
          <w:sz w:val="32"/>
          <w:szCs w:val="32"/>
          <w:lang w:bidi="th-TH"/>
        </w:rPr>
        <w:t>6</w:t>
      </w:r>
      <w:r w:rsidRPr="006A2E8C">
        <w:rPr>
          <w:rFonts w:ascii="TH SarabunPSK" w:hAnsi="TH SarabunPSK" w:cs="TH SarabunPSK"/>
          <w:color w:val="000000"/>
          <w:sz w:val="32"/>
          <w:szCs w:val="32"/>
          <w:cs/>
          <w:lang w:bidi="th-TH"/>
        </w:rPr>
        <w:t xml:space="preserve">. </w:t>
      </w:r>
      <w:r w:rsidRPr="006A2E8C">
        <w:rPr>
          <w:rFonts w:ascii="TH SarabunPSK" w:hAnsi="TH SarabunPSK" w:cs="TH SarabunPSK"/>
          <w:b/>
          <w:bCs/>
          <w:color w:val="000000"/>
          <w:sz w:val="32"/>
          <w:szCs w:val="32"/>
          <w:cs/>
          <w:lang w:bidi="th-TH"/>
        </w:rPr>
        <w:t>สิ่งสนับสนุนการเรียนรู้</w:t>
      </w:r>
    </w:p>
    <w:p w:rsidR="000A4739" w:rsidRPr="006A2E8C" w:rsidRDefault="00AC7EFF" w:rsidP="00D7303E">
      <w:pPr>
        <w:jc w:val="thaiDistribute"/>
        <w:rPr>
          <w:rFonts w:ascii="TH SarabunPSK" w:hAnsi="TH SarabunPSK" w:cs="TH SarabunPSK"/>
          <w:color w:val="000000"/>
          <w:spacing w:val="-6"/>
          <w:sz w:val="32"/>
          <w:szCs w:val="32"/>
          <w:lang w:bidi="th-TH"/>
        </w:rPr>
      </w:pPr>
      <w:r w:rsidRPr="006A2E8C">
        <w:rPr>
          <w:rFonts w:ascii="TH SarabunPSK" w:hAnsi="TH SarabunPSK" w:cs="TH SarabunPSK"/>
          <w:color w:val="000000"/>
          <w:sz w:val="32"/>
          <w:szCs w:val="32"/>
          <w:lang w:bidi="th-TH"/>
        </w:rPr>
        <w:t>   </w:t>
      </w:r>
      <w:r w:rsidR="00D7303E" w:rsidRPr="006A2E8C">
        <w:rPr>
          <w:rFonts w:ascii="TH SarabunPSK" w:hAnsi="TH SarabunPSK" w:cs="TH SarabunPSK"/>
          <w:color w:val="000000"/>
          <w:sz w:val="32"/>
          <w:szCs w:val="32"/>
          <w:lang w:bidi="th-TH"/>
        </w:rPr>
        <w:tab/>
      </w:r>
      <w:r w:rsidRPr="006A2E8C">
        <w:rPr>
          <w:rFonts w:ascii="TH SarabunPSK" w:hAnsi="TH SarabunPSK" w:cs="TH SarabunPSK"/>
          <w:color w:val="000000"/>
          <w:spacing w:val="-6"/>
          <w:sz w:val="32"/>
          <w:szCs w:val="32"/>
          <w:cs/>
          <w:lang w:bidi="th-TH"/>
        </w:rPr>
        <w:t xml:space="preserve">มีการเตรียมความพร้อมเกี่ยวกับสิ่งสนับสนุนการเรียนรู้ ทั้งความพร้อมทางกายภาพ ทางด้านอุปกรณ์เทคโนโลยีและด้านสิ่งอำนวยความสะดวกหรือทรัพยากรที่เอื้อต่อการเรียนรู้ของนักศึกษา อาทิเช่น </w:t>
      </w:r>
      <w:r w:rsidR="00D7303E" w:rsidRPr="006A2E8C">
        <w:rPr>
          <w:rFonts w:ascii="TH SarabunPSK" w:hAnsi="TH SarabunPSK" w:cs="TH SarabunPSK"/>
          <w:color w:val="000000"/>
          <w:spacing w:val="-6"/>
          <w:sz w:val="32"/>
          <w:szCs w:val="32"/>
          <w:cs/>
          <w:lang w:bidi="th-TH"/>
        </w:rPr>
        <w:t xml:space="preserve"> </w:t>
      </w:r>
      <w:r w:rsidRPr="006A2E8C">
        <w:rPr>
          <w:rFonts w:ascii="TH SarabunPSK" w:hAnsi="TH SarabunPSK" w:cs="TH SarabunPSK"/>
          <w:color w:val="000000"/>
          <w:spacing w:val="-6"/>
          <w:sz w:val="32"/>
          <w:szCs w:val="32"/>
          <w:cs/>
          <w:lang w:bidi="th-TH"/>
        </w:rPr>
        <w:t>มีการจัดซื้อตำรา สื่อการเรียนการสอน โสตทัศนูปกรณ์ และวัสดุอุปกรณ์คอมพิวเตอร์ที่เหมาะสมอย่างเพียงพอ ต่อการจัดการเรียนการสอน  รวมทั้งมีระบบสารสนเทศ เช่น ระบบการสืบค้นผ่านฐานข้อมูลผลงานทางวิชาการออนไลน์ที่ส่งเสริมให้นักศึกษาสามารถเข้าถึงแหล่งข้อมูลที่จำเป็นต่อการเรียนรู้ เป็นต้น</w:t>
      </w:r>
    </w:p>
    <w:p w:rsidR="000F4921" w:rsidRPr="006A2E8C" w:rsidRDefault="000F4921" w:rsidP="00687808">
      <w:pPr>
        <w:tabs>
          <w:tab w:val="left" w:pos="142"/>
        </w:tabs>
        <w:spacing w:before="240"/>
        <w:rPr>
          <w:rFonts w:ascii="TH SarabunPSK" w:hAnsi="TH SarabunPSK" w:cs="TH SarabunPSK"/>
          <w:b/>
          <w:bCs/>
          <w:color w:val="FF0000"/>
          <w:spacing w:val="-8"/>
          <w:sz w:val="32"/>
          <w:szCs w:val="32"/>
          <w:cs/>
          <w:lang w:bidi="th-TH"/>
        </w:rPr>
      </w:pPr>
      <w:r w:rsidRPr="006A2E8C">
        <w:rPr>
          <w:rFonts w:ascii="TH SarabunPSK" w:hAnsi="TH SarabunPSK" w:cs="TH SarabunPSK"/>
          <w:b/>
          <w:bCs/>
          <w:color w:val="000000"/>
          <w:spacing w:val="-8"/>
          <w:sz w:val="32"/>
          <w:szCs w:val="32"/>
          <w:lang w:bidi="th-TH"/>
        </w:rPr>
        <w:t>7</w:t>
      </w:r>
      <w:r w:rsidRPr="006A2E8C">
        <w:rPr>
          <w:rFonts w:ascii="TH SarabunPSK" w:hAnsi="TH SarabunPSK" w:cs="TH SarabunPSK"/>
          <w:b/>
          <w:bCs/>
          <w:color w:val="000000"/>
          <w:spacing w:val="-8"/>
          <w:sz w:val="32"/>
          <w:szCs w:val="32"/>
          <w:cs/>
          <w:lang w:bidi="th-TH"/>
        </w:rPr>
        <w:t>. ตัวบ่งชี้ผลการดำเนินงาน (</w:t>
      </w:r>
      <w:r w:rsidRPr="006A2E8C">
        <w:rPr>
          <w:rFonts w:ascii="TH SarabunPSK" w:hAnsi="TH SarabunPSK" w:cs="TH SarabunPSK"/>
          <w:b/>
          <w:bCs/>
          <w:color w:val="000000"/>
          <w:spacing w:val="-8"/>
          <w:sz w:val="32"/>
          <w:szCs w:val="32"/>
          <w:lang w:bidi="th-TH"/>
        </w:rPr>
        <w:t xml:space="preserve">Key Performance </w:t>
      </w:r>
      <w:proofErr w:type="gramStart"/>
      <w:r w:rsidRPr="006A2E8C">
        <w:rPr>
          <w:rFonts w:ascii="TH SarabunPSK" w:hAnsi="TH SarabunPSK" w:cs="TH SarabunPSK"/>
          <w:b/>
          <w:bCs/>
          <w:color w:val="000000"/>
          <w:spacing w:val="-8"/>
          <w:sz w:val="32"/>
          <w:szCs w:val="32"/>
          <w:lang w:bidi="th-TH"/>
        </w:rPr>
        <w:t>Indicators</w:t>
      </w:r>
      <w:r w:rsidRPr="006A2E8C">
        <w:rPr>
          <w:rFonts w:ascii="TH SarabunPSK" w:hAnsi="TH SarabunPSK" w:cs="TH SarabunPSK"/>
          <w:b/>
          <w:bCs/>
          <w:color w:val="000000" w:themeColor="text1"/>
          <w:spacing w:val="-8"/>
          <w:sz w:val="32"/>
          <w:szCs w:val="32"/>
          <w:cs/>
          <w:lang w:bidi="th-TH"/>
        </w:rPr>
        <w:t>)</w:t>
      </w:r>
      <w:r w:rsidR="00687808" w:rsidRPr="006A2E8C">
        <w:rPr>
          <w:rFonts w:ascii="TH SarabunPSK" w:hAnsi="TH SarabunPSK" w:cs="TH SarabunPSK"/>
          <w:b/>
          <w:bCs/>
          <w:color w:val="FF0000"/>
          <w:spacing w:val="-8"/>
          <w:sz w:val="32"/>
          <w:szCs w:val="32"/>
          <w:cs/>
          <w:lang w:bidi="th-TH"/>
        </w:rPr>
        <w:t xml:space="preserve">  </w:t>
      </w:r>
      <w:r w:rsidR="00687808" w:rsidRPr="006A2E8C">
        <w:rPr>
          <w:rFonts w:ascii="TH SarabunPSK" w:hAnsi="TH SarabunPSK" w:cs="TH SarabunPSK"/>
          <w:color w:val="FF0000"/>
          <w:spacing w:val="-8"/>
          <w:sz w:val="32"/>
          <w:szCs w:val="32"/>
          <w:cs/>
          <w:lang w:bidi="th-TH"/>
        </w:rPr>
        <w:t>ต้องมีให้ครบ</w:t>
      </w:r>
      <w:proofErr w:type="gramEnd"/>
      <w:r w:rsidR="00687808" w:rsidRPr="006A2E8C">
        <w:rPr>
          <w:rFonts w:ascii="TH SarabunPSK" w:hAnsi="TH SarabunPSK" w:cs="TH SarabunPSK"/>
          <w:color w:val="FF0000"/>
          <w:spacing w:val="-8"/>
          <w:sz w:val="32"/>
          <w:szCs w:val="32"/>
          <w:cs/>
          <w:lang w:bidi="th-TH"/>
        </w:rPr>
        <w:t xml:space="preserve"> 5 ปี ตามรอบการปรับปรุงหลักสูตร</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709"/>
        <w:gridCol w:w="708"/>
        <w:gridCol w:w="709"/>
        <w:gridCol w:w="709"/>
        <w:gridCol w:w="709"/>
      </w:tblGrid>
      <w:tr w:rsidR="008C7581" w:rsidRPr="006A2E8C">
        <w:trPr>
          <w:tblHeader/>
        </w:trPr>
        <w:tc>
          <w:tcPr>
            <w:tcW w:w="5949" w:type="dxa"/>
            <w:tcBorders>
              <w:top w:val="single" w:sz="4" w:space="0" w:color="auto"/>
              <w:left w:val="single" w:sz="4" w:space="0" w:color="auto"/>
              <w:bottom w:val="single" w:sz="4" w:space="0" w:color="auto"/>
            </w:tcBorders>
          </w:tcPr>
          <w:p w:rsidR="008C7581" w:rsidRPr="006A2E8C" w:rsidRDefault="008C7581" w:rsidP="00FC4F66">
            <w:pPr>
              <w:tabs>
                <w:tab w:val="center" w:pos="4153"/>
                <w:tab w:val="right" w:pos="8306"/>
              </w:tabs>
              <w:ind w:left="80"/>
              <w:jc w:val="center"/>
              <w:rPr>
                <w:rFonts w:ascii="TH SarabunPSK" w:hAnsi="TH SarabunPSK" w:cs="TH SarabunPSK"/>
                <w:b/>
                <w:bCs/>
                <w:sz w:val="32"/>
                <w:szCs w:val="32"/>
              </w:rPr>
            </w:pPr>
            <w:r w:rsidRPr="006A2E8C">
              <w:rPr>
                <w:rFonts w:ascii="TH SarabunPSK" w:hAnsi="TH SarabunPSK" w:cs="TH SarabunPSK"/>
                <w:b/>
                <w:bCs/>
                <w:sz w:val="32"/>
                <w:szCs w:val="32"/>
                <w:cs/>
                <w:lang w:bidi="th-TH"/>
              </w:rPr>
              <w:t>ดัชนีบ่งชี้ผลการดำเนินงาน</w:t>
            </w:r>
          </w:p>
        </w:tc>
        <w:tc>
          <w:tcPr>
            <w:tcW w:w="709" w:type="dxa"/>
            <w:tcBorders>
              <w:top w:val="single" w:sz="4" w:space="0" w:color="auto"/>
              <w:bottom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b/>
                <w:bCs/>
                <w:sz w:val="32"/>
                <w:szCs w:val="32"/>
                <w:rtl/>
                <w:cs/>
              </w:rPr>
            </w:pPr>
            <w:r w:rsidRPr="006A2E8C">
              <w:rPr>
                <w:rFonts w:ascii="TH SarabunPSK" w:hAnsi="TH SarabunPSK" w:cs="TH SarabunPSK"/>
                <w:b/>
                <w:bCs/>
                <w:sz w:val="32"/>
                <w:szCs w:val="32"/>
                <w:cs/>
                <w:lang w:bidi="th-TH"/>
              </w:rPr>
              <w:t xml:space="preserve">ปีที่ </w:t>
            </w:r>
            <w:r w:rsidRPr="006A2E8C">
              <w:rPr>
                <w:rFonts w:ascii="TH SarabunPSK" w:hAnsi="TH SarabunPSK" w:cs="TH SarabunPSK"/>
                <w:b/>
                <w:bCs/>
                <w:sz w:val="32"/>
                <w:szCs w:val="32"/>
                <w:rtl/>
                <w:cs/>
              </w:rPr>
              <w:t>1</w:t>
            </w:r>
          </w:p>
        </w:tc>
        <w:tc>
          <w:tcPr>
            <w:tcW w:w="708" w:type="dxa"/>
            <w:tcBorders>
              <w:top w:val="single" w:sz="4" w:space="0" w:color="auto"/>
              <w:bottom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b/>
                <w:bCs/>
                <w:sz w:val="32"/>
                <w:szCs w:val="32"/>
              </w:rPr>
            </w:pPr>
            <w:r w:rsidRPr="006A2E8C">
              <w:rPr>
                <w:rFonts w:ascii="TH SarabunPSK" w:hAnsi="TH SarabunPSK" w:cs="TH SarabunPSK"/>
                <w:b/>
                <w:bCs/>
                <w:sz w:val="32"/>
                <w:szCs w:val="32"/>
                <w:cs/>
                <w:lang w:bidi="th-TH"/>
              </w:rPr>
              <w:t xml:space="preserve">ปีที่ </w:t>
            </w:r>
            <w:r w:rsidRPr="006A2E8C">
              <w:rPr>
                <w:rFonts w:ascii="TH SarabunPSK" w:hAnsi="TH SarabunPSK" w:cs="TH SarabunPSK"/>
                <w:b/>
                <w:bCs/>
                <w:sz w:val="32"/>
                <w:szCs w:val="32"/>
                <w:rtl/>
                <w:cs/>
              </w:rPr>
              <w:t>2</w:t>
            </w:r>
          </w:p>
        </w:tc>
        <w:tc>
          <w:tcPr>
            <w:tcW w:w="709" w:type="dxa"/>
            <w:tcBorders>
              <w:top w:val="single" w:sz="4" w:space="0" w:color="auto"/>
              <w:bottom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b/>
                <w:bCs/>
                <w:sz w:val="32"/>
                <w:szCs w:val="32"/>
              </w:rPr>
            </w:pPr>
            <w:r w:rsidRPr="006A2E8C">
              <w:rPr>
                <w:rFonts w:ascii="TH SarabunPSK" w:hAnsi="TH SarabunPSK" w:cs="TH SarabunPSK"/>
                <w:b/>
                <w:bCs/>
                <w:sz w:val="32"/>
                <w:szCs w:val="32"/>
                <w:cs/>
                <w:lang w:bidi="th-TH"/>
              </w:rPr>
              <w:t xml:space="preserve">ปีที่ </w:t>
            </w:r>
            <w:r w:rsidRPr="006A2E8C">
              <w:rPr>
                <w:rFonts w:ascii="TH SarabunPSK" w:hAnsi="TH SarabunPSK" w:cs="TH SarabunPSK"/>
                <w:b/>
                <w:bCs/>
                <w:sz w:val="32"/>
                <w:szCs w:val="32"/>
                <w:rtl/>
                <w:cs/>
              </w:rPr>
              <w:t>3</w:t>
            </w:r>
          </w:p>
        </w:tc>
        <w:tc>
          <w:tcPr>
            <w:tcW w:w="709" w:type="dxa"/>
            <w:tcBorders>
              <w:top w:val="single" w:sz="4" w:space="0" w:color="auto"/>
              <w:bottom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b/>
                <w:bCs/>
                <w:sz w:val="32"/>
                <w:szCs w:val="32"/>
              </w:rPr>
            </w:pPr>
            <w:r w:rsidRPr="006A2E8C">
              <w:rPr>
                <w:rFonts w:ascii="TH SarabunPSK" w:hAnsi="TH SarabunPSK" w:cs="TH SarabunPSK"/>
                <w:b/>
                <w:bCs/>
                <w:sz w:val="32"/>
                <w:szCs w:val="32"/>
                <w:cs/>
                <w:lang w:bidi="th-TH"/>
              </w:rPr>
              <w:t xml:space="preserve">ปีที่ </w:t>
            </w:r>
            <w:r w:rsidRPr="006A2E8C">
              <w:rPr>
                <w:rFonts w:ascii="TH SarabunPSK" w:hAnsi="TH SarabunPSK" w:cs="TH SarabunPSK"/>
                <w:b/>
                <w:bCs/>
                <w:sz w:val="32"/>
                <w:szCs w:val="32"/>
                <w:rtl/>
                <w:cs/>
              </w:rPr>
              <w:t>4</w:t>
            </w:r>
          </w:p>
        </w:tc>
        <w:tc>
          <w:tcPr>
            <w:tcW w:w="709" w:type="dxa"/>
            <w:tcBorders>
              <w:top w:val="single" w:sz="4" w:space="0" w:color="auto"/>
              <w:bottom w:val="single" w:sz="4" w:space="0" w:color="auto"/>
              <w:right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b/>
                <w:bCs/>
                <w:sz w:val="32"/>
                <w:szCs w:val="32"/>
              </w:rPr>
            </w:pPr>
            <w:r w:rsidRPr="006A2E8C">
              <w:rPr>
                <w:rFonts w:ascii="TH SarabunPSK" w:hAnsi="TH SarabunPSK" w:cs="TH SarabunPSK"/>
                <w:b/>
                <w:bCs/>
                <w:sz w:val="32"/>
                <w:szCs w:val="32"/>
                <w:cs/>
                <w:lang w:bidi="th-TH"/>
              </w:rPr>
              <w:t xml:space="preserve">ปีที่ </w:t>
            </w:r>
            <w:r w:rsidRPr="006A2E8C">
              <w:rPr>
                <w:rFonts w:ascii="TH SarabunPSK" w:hAnsi="TH SarabunPSK" w:cs="TH SarabunPSK"/>
                <w:b/>
                <w:bCs/>
                <w:sz w:val="32"/>
                <w:szCs w:val="32"/>
                <w:rtl/>
                <w:cs/>
              </w:rPr>
              <w:t>5</w:t>
            </w:r>
          </w:p>
        </w:tc>
      </w:tr>
      <w:tr w:rsidR="008C7581" w:rsidRPr="006A2E8C">
        <w:tc>
          <w:tcPr>
            <w:tcW w:w="5949" w:type="dxa"/>
            <w:tcBorders>
              <w:top w:val="single" w:sz="4" w:space="0" w:color="auto"/>
            </w:tcBorders>
          </w:tcPr>
          <w:p w:rsidR="008C7581" w:rsidRPr="006A2E8C" w:rsidRDefault="008479A4" w:rsidP="000F039C">
            <w:pPr>
              <w:pStyle w:val="ListParagraph"/>
              <w:numPr>
                <w:ilvl w:val="1"/>
                <w:numId w:val="26"/>
              </w:numPr>
              <w:tabs>
                <w:tab w:val="left" w:pos="240"/>
                <w:tab w:val="left" w:pos="382"/>
              </w:tabs>
              <w:ind w:left="0" w:firstLine="0"/>
              <w:rPr>
                <w:rFonts w:ascii="TH SarabunPSK" w:eastAsia="MS Mincho" w:hAnsi="TH SarabunPSK" w:cs="TH SarabunPSK"/>
                <w:sz w:val="32"/>
                <w:szCs w:val="32"/>
                <w:lang w:eastAsia="ja-JP"/>
              </w:rPr>
            </w:pPr>
            <w:r w:rsidRPr="006A2E8C">
              <w:rPr>
                <w:rFonts w:ascii="TH SarabunPSK" w:eastAsia="MS Mincho" w:hAnsi="TH SarabunPSK" w:cs="TH SarabunPSK"/>
                <w:sz w:val="32"/>
                <w:szCs w:val="32"/>
                <w:cs/>
                <w:lang w:eastAsia="ja-JP" w:bidi="th-TH"/>
              </w:rPr>
              <w:t xml:space="preserve"> </w:t>
            </w:r>
            <w:r w:rsidR="00214073" w:rsidRPr="006A2E8C">
              <w:rPr>
                <w:rFonts w:ascii="TH SarabunPSK" w:eastAsia="MS Mincho" w:hAnsi="TH SarabunPSK" w:cs="TH SarabunPSK"/>
                <w:sz w:val="32"/>
                <w:szCs w:val="32"/>
                <w:cs/>
                <w:lang w:eastAsia="ja-JP" w:bidi="th-TH"/>
              </w:rPr>
              <w:t>ผู้รับผิดชอบ</w:t>
            </w:r>
            <w:r w:rsidR="008C7581" w:rsidRPr="006A2E8C">
              <w:rPr>
                <w:rFonts w:ascii="TH SarabunPSK" w:eastAsia="MS Mincho" w:hAnsi="TH SarabunPSK" w:cs="TH SarabunPSK"/>
                <w:sz w:val="32"/>
                <w:szCs w:val="32"/>
                <w:cs/>
                <w:lang w:eastAsia="ja-JP" w:bidi="th-TH"/>
              </w:rPr>
              <w:t xml:space="preserve">หลักสูตรอย่างน้อยร้อยละ </w:t>
            </w:r>
            <w:r w:rsidR="008C7581" w:rsidRPr="006A2E8C">
              <w:rPr>
                <w:rFonts w:ascii="TH SarabunPSK" w:eastAsia="MS Mincho" w:hAnsi="TH SarabunPSK" w:cs="TH SarabunPSK"/>
                <w:sz w:val="32"/>
                <w:szCs w:val="32"/>
                <w:lang w:eastAsia="ja-JP"/>
              </w:rPr>
              <w:t>80</w:t>
            </w:r>
            <w:r w:rsidRPr="006A2E8C">
              <w:rPr>
                <w:rFonts w:ascii="TH SarabunPSK" w:eastAsia="MS Mincho" w:hAnsi="TH SarabunPSK" w:cs="TH SarabunPSK"/>
                <w:sz w:val="32"/>
                <w:szCs w:val="32"/>
                <w:cs/>
                <w:lang w:eastAsia="ja-JP" w:bidi="th-TH"/>
              </w:rPr>
              <w:t xml:space="preserve"> มีส่วนร่วมในการประชุมเพื่อ</w:t>
            </w:r>
            <w:r w:rsidR="008C7581" w:rsidRPr="006A2E8C">
              <w:rPr>
                <w:rFonts w:ascii="TH SarabunPSK" w:eastAsia="MS Mincho" w:hAnsi="TH SarabunPSK" w:cs="TH SarabunPSK"/>
                <w:sz w:val="32"/>
                <w:szCs w:val="32"/>
                <w:cs/>
                <w:lang w:eastAsia="ja-JP" w:bidi="th-TH"/>
              </w:rPr>
              <w:t>วางแผน ติดตาม และทบทวนการดำเนินงานหลักสูตร</w:t>
            </w:r>
          </w:p>
        </w:tc>
        <w:tc>
          <w:tcPr>
            <w:tcW w:w="709" w:type="dxa"/>
            <w:tcBorders>
              <w:top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tcBorders>
              <w:top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Borders>
              <w:top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Borders>
              <w:top w:val="single" w:sz="4" w:space="0" w:color="auto"/>
            </w:tcBorders>
          </w:tcPr>
          <w:p w:rsidR="008C7581" w:rsidRPr="006A2E8C" w:rsidRDefault="008C7581" w:rsidP="00FC4F66">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Borders>
              <w:top w:val="single" w:sz="4" w:space="0" w:color="auto"/>
            </w:tcBorders>
          </w:tcPr>
          <w:p w:rsidR="008C7581" w:rsidRPr="006A2E8C" w:rsidRDefault="007F1D87" w:rsidP="00FC4F66">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454"/>
              </w:tabs>
              <w:ind w:left="0" w:firstLine="0"/>
              <w:jc w:val="both"/>
              <w:rPr>
                <w:rFonts w:ascii="TH SarabunPSK" w:eastAsia="MS Mincho" w:hAnsi="TH SarabunPSK" w:cs="TH SarabunPSK"/>
                <w:i/>
                <w:iCs/>
                <w:color w:val="FF0000"/>
                <w:sz w:val="32"/>
                <w:szCs w:val="32"/>
                <w:rtl/>
                <w:cs/>
                <w:lang w:eastAsia="ja-JP"/>
              </w:rPr>
            </w:pPr>
            <w:r w:rsidRPr="006A2E8C">
              <w:rPr>
                <w:rFonts w:ascii="TH SarabunPSK" w:eastAsia="MS Mincho" w:hAnsi="TH SarabunPSK" w:cs="TH SarabunPSK"/>
                <w:spacing w:val="-6"/>
                <w:sz w:val="32"/>
                <w:szCs w:val="32"/>
                <w:cs/>
                <w:lang w:eastAsia="ja-JP" w:bidi="th-TH"/>
              </w:rPr>
              <w:t>มีรายละเอียดของหลักสูตร ตามแบบ มคอ</w:t>
            </w:r>
            <w:r w:rsidRPr="006A2E8C">
              <w:rPr>
                <w:rFonts w:ascii="TH SarabunPSK" w:eastAsia="MS Mincho" w:hAnsi="TH SarabunPSK" w:cs="TH SarabunPSK"/>
                <w:spacing w:val="-6"/>
                <w:sz w:val="32"/>
                <w:szCs w:val="32"/>
                <w:rtl/>
                <w:cs/>
                <w:lang w:eastAsia="ja-JP" w:bidi="th-TH"/>
              </w:rPr>
              <w:t>.</w:t>
            </w:r>
            <w:r w:rsidRPr="006A2E8C">
              <w:rPr>
                <w:rFonts w:ascii="TH SarabunPSK" w:eastAsia="MS Mincho" w:hAnsi="TH SarabunPSK" w:cs="TH SarabunPSK"/>
                <w:spacing w:val="-6"/>
                <w:sz w:val="32"/>
                <w:szCs w:val="32"/>
                <w:lang w:eastAsia="ja-JP"/>
              </w:rPr>
              <w:t>2</w:t>
            </w:r>
            <w:r w:rsidRPr="006A2E8C">
              <w:rPr>
                <w:rFonts w:ascii="TH SarabunPSK" w:eastAsia="MS Mincho" w:hAnsi="TH SarabunPSK" w:cs="TH SarabunPSK"/>
                <w:spacing w:val="-6"/>
                <w:sz w:val="32"/>
                <w:szCs w:val="32"/>
                <w:cs/>
                <w:lang w:eastAsia="ja-JP" w:bidi="th-TH"/>
              </w:rPr>
              <w:t xml:space="preserve"> ที่สอดคล้องกับกรอบมาตรฐานคุณวุฒิแห่งชาติ</w:t>
            </w:r>
            <w:r w:rsidRPr="006A2E8C">
              <w:rPr>
                <w:rFonts w:ascii="TH SarabunPSK" w:eastAsia="MS Mincho" w:hAnsi="TH SarabunPSK" w:cs="TH SarabunPSK"/>
                <w:spacing w:val="-6"/>
                <w:sz w:val="32"/>
                <w:szCs w:val="32"/>
                <w:highlight w:val="yellow"/>
                <w:cs/>
                <w:lang w:eastAsia="ja-JP" w:bidi="th-TH"/>
              </w:rPr>
              <w:t>และ</w:t>
            </w:r>
            <w:r w:rsidRPr="006A2E8C">
              <w:rPr>
                <w:rFonts w:ascii="TH SarabunPSK" w:hAnsi="TH SarabunPSK" w:cs="TH SarabunPSK"/>
                <w:spacing w:val="-6"/>
                <w:sz w:val="32"/>
                <w:szCs w:val="32"/>
                <w:highlight w:val="yellow"/>
                <w:cs/>
                <w:lang w:bidi="th-TH"/>
              </w:rPr>
              <w:t>มาตรฐานคุณวุฒิระดับปริญญาตรี</w:t>
            </w:r>
            <w:r w:rsidRPr="006A2E8C">
              <w:rPr>
                <w:rFonts w:ascii="TH SarabunPSK" w:hAnsi="TH SarabunPSK" w:cs="TH SarabunPSK"/>
                <w:sz w:val="32"/>
                <w:szCs w:val="32"/>
                <w:highlight w:val="yellow"/>
                <w:cs/>
                <w:lang w:bidi="th-TH"/>
              </w:rPr>
              <w:t>สาขา.......................พ</w:t>
            </w:r>
            <w:r w:rsidRPr="006A2E8C">
              <w:rPr>
                <w:rFonts w:ascii="TH SarabunPSK" w:hAnsi="TH SarabunPSK" w:cs="TH SarabunPSK"/>
                <w:sz w:val="32"/>
                <w:szCs w:val="32"/>
                <w:highlight w:val="yellow"/>
                <w:rtl/>
                <w:cs/>
                <w:lang w:bidi="th-TH"/>
              </w:rPr>
              <w:t>.ศ.</w:t>
            </w:r>
            <w:r w:rsidRPr="006A2E8C">
              <w:rPr>
                <w:rFonts w:ascii="TH SarabunPSK" w:hAnsi="TH SarabunPSK" w:cs="TH SarabunPSK"/>
                <w:sz w:val="32"/>
                <w:szCs w:val="32"/>
                <w:cs/>
                <w:lang w:bidi="th-TH"/>
              </w:rPr>
              <w:t xml:space="preserve">............. </w:t>
            </w:r>
            <w:r w:rsidRPr="006A2E8C">
              <w:rPr>
                <w:rFonts w:ascii="TH SarabunPSK" w:hAnsi="TH SarabunPSK" w:cs="TH SarabunPSK"/>
                <w:color w:val="FF0000"/>
                <w:sz w:val="32"/>
                <w:szCs w:val="32"/>
                <w:cs/>
                <w:lang w:bidi="th-TH"/>
              </w:rPr>
              <w:t>(ร</w:t>
            </w:r>
            <w:r w:rsidRPr="006A2E8C">
              <w:rPr>
                <w:rFonts w:ascii="TH SarabunPSK" w:hAnsi="TH SarabunPSK" w:cs="TH SarabunPSK"/>
                <w:i/>
                <w:iCs/>
                <w:color w:val="FF0000"/>
                <w:sz w:val="32"/>
                <w:szCs w:val="32"/>
                <w:cs/>
                <w:lang w:bidi="th-TH"/>
              </w:rPr>
              <w:t>ะบุกรณีมี มคอ.</w:t>
            </w:r>
            <w:r w:rsidRPr="006A2E8C">
              <w:rPr>
                <w:rFonts w:ascii="TH SarabunPSK" w:hAnsi="TH SarabunPSK" w:cs="TH SarabunPSK"/>
                <w:i/>
                <w:iCs/>
                <w:color w:val="FF0000"/>
                <w:sz w:val="32"/>
                <w:szCs w:val="32"/>
                <w:lang w:bidi="th-TH"/>
              </w:rPr>
              <w:t>1</w:t>
            </w:r>
            <w:r w:rsidRPr="006A2E8C">
              <w:rPr>
                <w:rFonts w:ascii="TH SarabunPSK" w:hAnsi="TH SarabunPSK" w:cs="TH SarabunPSK"/>
                <w:i/>
                <w:iCs/>
                <w:color w:val="FF0000"/>
                <w:sz w:val="32"/>
                <w:szCs w:val="32"/>
                <w:cs/>
                <w:lang w:bidi="th-TH"/>
              </w:rPr>
              <w:t>)</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rPr>
          <w:trHeight w:val="890"/>
        </w:trPr>
        <w:tc>
          <w:tcPr>
            <w:tcW w:w="5949" w:type="dxa"/>
          </w:tcPr>
          <w:p w:rsidR="007F1D87" w:rsidRPr="006A2E8C" w:rsidRDefault="007F1D87" w:rsidP="007F1D87">
            <w:pPr>
              <w:pStyle w:val="ListParagraph"/>
              <w:numPr>
                <w:ilvl w:val="1"/>
                <w:numId w:val="26"/>
              </w:numPr>
              <w:tabs>
                <w:tab w:val="left" w:pos="24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มีรายละเอียดของรายวิชา และรายละเอียดของประสบการณ์ภาคสนาม (ถ้ามี)</w:t>
            </w:r>
            <w:r w:rsidRPr="006A2E8C">
              <w:rPr>
                <w:rFonts w:ascii="TH SarabunPSK" w:eastAsia="MS Mincho" w:hAnsi="TH SarabunPSK" w:cs="TH SarabunPSK"/>
                <w:sz w:val="32"/>
                <w:szCs w:val="32"/>
                <w:rtl/>
                <w:cs/>
                <w:lang w:eastAsia="ja-JP" w:bidi="th-TH"/>
              </w:rPr>
              <w:t xml:space="preserve"> </w:t>
            </w:r>
            <w:r w:rsidRPr="006A2E8C">
              <w:rPr>
                <w:rFonts w:ascii="TH SarabunPSK" w:eastAsia="MS Mincho" w:hAnsi="TH SarabunPSK" w:cs="TH SarabunPSK"/>
                <w:sz w:val="32"/>
                <w:szCs w:val="32"/>
                <w:cs/>
                <w:lang w:eastAsia="ja-JP" w:bidi="th-TH"/>
              </w:rPr>
              <w:t>ตามแบบ มคอ</w:t>
            </w:r>
            <w:r w:rsidRPr="006A2E8C">
              <w:rPr>
                <w:rFonts w:ascii="TH SarabunPSK" w:eastAsia="MS Mincho" w:hAnsi="TH SarabunPSK" w:cs="TH SarabunPSK"/>
                <w:sz w:val="32"/>
                <w:szCs w:val="32"/>
                <w:rtl/>
                <w:cs/>
                <w:lang w:eastAsia="ja-JP" w:bidi="th-TH"/>
              </w:rPr>
              <w:t>.</w:t>
            </w:r>
            <w:r w:rsidRPr="006A2E8C">
              <w:rPr>
                <w:rFonts w:ascii="TH SarabunPSK" w:eastAsia="MS Mincho" w:hAnsi="TH SarabunPSK" w:cs="TH SarabunPSK"/>
                <w:sz w:val="32"/>
                <w:szCs w:val="32"/>
                <w:lang w:eastAsia="ja-JP" w:bidi="th-TH"/>
              </w:rPr>
              <w:t>3</w:t>
            </w:r>
            <w:r w:rsidRPr="006A2E8C">
              <w:rPr>
                <w:rFonts w:ascii="TH SarabunPSK" w:eastAsia="MS Mincho" w:hAnsi="TH SarabunPSK" w:cs="TH SarabunPSK"/>
                <w:sz w:val="32"/>
                <w:szCs w:val="32"/>
                <w:cs/>
                <w:lang w:eastAsia="ja-JP" w:bidi="th-TH"/>
              </w:rPr>
              <w:t xml:space="preserve"> และ มคอ</w:t>
            </w:r>
            <w:r w:rsidRPr="006A2E8C">
              <w:rPr>
                <w:rFonts w:ascii="TH SarabunPSK" w:eastAsia="MS Mincho" w:hAnsi="TH SarabunPSK" w:cs="TH SarabunPSK"/>
                <w:sz w:val="32"/>
                <w:szCs w:val="32"/>
                <w:rtl/>
                <w:cs/>
                <w:lang w:eastAsia="ja-JP" w:bidi="th-TH"/>
              </w:rPr>
              <w:t>.</w:t>
            </w:r>
            <w:r w:rsidRPr="006A2E8C">
              <w:rPr>
                <w:rFonts w:ascii="TH SarabunPSK" w:eastAsia="MS Mincho" w:hAnsi="TH SarabunPSK" w:cs="TH SarabunPSK"/>
                <w:sz w:val="32"/>
                <w:szCs w:val="32"/>
                <w:lang w:eastAsia="ja-JP" w:bidi="th-TH"/>
              </w:rPr>
              <w:t>4</w:t>
            </w:r>
            <w:r w:rsidRPr="006A2E8C">
              <w:rPr>
                <w:rFonts w:ascii="TH SarabunPSK" w:eastAsia="MS Mincho" w:hAnsi="TH SarabunPSK" w:cs="TH SarabunPSK"/>
                <w:sz w:val="32"/>
                <w:szCs w:val="32"/>
                <w:cs/>
                <w:lang w:eastAsia="ja-JP" w:bidi="th-TH"/>
              </w:rPr>
              <w:t xml:space="preserve"> อย่างน้อยก่อนการเปิดสอนในแต่ละภาคการศึกษาให้ครบทุกรายวิชา</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454"/>
              </w:tabs>
              <w:ind w:left="0" w:firstLine="0"/>
              <w:rPr>
                <w:rFonts w:ascii="TH SarabunPSK" w:eastAsia="MS Mincho" w:hAnsi="TH SarabunPSK" w:cs="TH SarabunPSK"/>
                <w:spacing w:val="-6"/>
                <w:sz w:val="32"/>
                <w:szCs w:val="32"/>
                <w:rtl/>
                <w:cs/>
                <w:lang w:eastAsia="ja-JP"/>
              </w:rPr>
            </w:pPr>
            <w:r w:rsidRPr="006A2E8C">
              <w:rPr>
                <w:rFonts w:ascii="TH SarabunPSK" w:eastAsia="MS Mincho" w:hAnsi="TH SarabunPSK" w:cs="TH SarabunPSK"/>
                <w:spacing w:val="-6"/>
                <w:sz w:val="32"/>
                <w:szCs w:val="32"/>
                <w:cs/>
                <w:lang w:eastAsia="ja-JP" w:bidi="th-TH"/>
              </w:rPr>
              <w:t>จัดทำรายงานผลการดำเนินการของรายวิชา ตามแบบ มคอ</w:t>
            </w:r>
            <w:r w:rsidRPr="006A2E8C">
              <w:rPr>
                <w:rFonts w:ascii="TH SarabunPSK" w:eastAsia="MS Mincho" w:hAnsi="TH SarabunPSK" w:cs="TH SarabunPSK"/>
                <w:spacing w:val="-6"/>
                <w:sz w:val="32"/>
                <w:szCs w:val="32"/>
                <w:rtl/>
                <w:cs/>
                <w:lang w:eastAsia="ja-JP" w:bidi="th-TH"/>
              </w:rPr>
              <w:t>.</w:t>
            </w:r>
            <w:r w:rsidRPr="006A2E8C">
              <w:rPr>
                <w:rFonts w:ascii="TH SarabunPSK" w:eastAsia="MS Mincho" w:hAnsi="TH SarabunPSK" w:cs="TH SarabunPSK"/>
                <w:spacing w:val="-6"/>
                <w:sz w:val="32"/>
                <w:szCs w:val="32"/>
                <w:lang w:eastAsia="ja-JP" w:bidi="th-TH"/>
              </w:rPr>
              <w:t>5</w:t>
            </w:r>
            <w:r w:rsidRPr="006A2E8C">
              <w:rPr>
                <w:rFonts w:ascii="TH SarabunPSK" w:eastAsia="MS Mincho" w:hAnsi="TH SarabunPSK" w:cs="TH SarabunPSK"/>
                <w:spacing w:val="-6"/>
                <w:sz w:val="32"/>
                <w:szCs w:val="32"/>
                <w:rtl/>
                <w:cs/>
                <w:lang w:eastAsia="ja-JP" w:bidi="th-TH"/>
              </w:rPr>
              <w:t xml:space="preserve"> </w:t>
            </w:r>
            <w:r w:rsidRPr="006A2E8C">
              <w:rPr>
                <w:rFonts w:ascii="TH SarabunPSK" w:eastAsia="MS Mincho" w:hAnsi="TH SarabunPSK" w:cs="TH SarabunPSK"/>
                <w:spacing w:val="-6"/>
                <w:sz w:val="32"/>
                <w:szCs w:val="32"/>
                <w:cs/>
                <w:lang w:eastAsia="ja-JP" w:bidi="th-TH"/>
              </w:rPr>
              <w:t>และ มคอ.</w:t>
            </w:r>
            <w:r w:rsidRPr="006A2E8C">
              <w:rPr>
                <w:rFonts w:ascii="TH SarabunPSK" w:eastAsia="MS Mincho" w:hAnsi="TH SarabunPSK" w:cs="TH SarabunPSK"/>
                <w:spacing w:val="-6"/>
                <w:sz w:val="32"/>
                <w:szCs w:val="32"/>
                <w:lang w:eastAsia="ja-JP" w:bidi="th-TH"/>
              </w:rPr>
              <w:t>6</w:t>
            </w:r>
            <w:r w:rsidRPr="006A2E8C">
              <w:rPr>
                <w:rFonts w:ascii="TH SarabunPSK" w:eastAsia="MS Mincho" w:hAnsi="TH SarabunPSK" w:cs="TH SarabunPSK"/>
                <w:spacing w:val="-6"/>
                <w:sz w:val="32"/>
                <w:szCs w:val="32"/>
                <w:cs/>
                <w:lang w:eastAsia="ja-JP" w:bidi="th-TH"/>
              </w:rPr>
              <w:t xml:space="preserve"> ภายใน </w:t>
            </w:r>
            <w:r w:rsidRPr="006A2E8C">
              <w:rPr>
                <w:rFonts w:ascii="TH SarabunPSK" w:eastAsia="MS Mincho" w:hAnsi="TH SarabunPSK" w:cs="TH SarabunPSK"/>
                <w:spacing w:val="-6"/>
                <w:sz w:val="32"/>
                <w:szCs w:val="32"/>
                <w:lang w:eastAsia="ja-JP"/>
              </w:rPr>
              <w:t>30</w:t>
            </w:r>
            <w:r w:rsidRPr="006A2E8C">
              <w:rPr>
                <w:rFonts w:ascii="TH SarabunPSK" w:eastAsia="MS Mincho" w:hAnsi="TH SarabunPSK" w:cs="TH SarabunPSK"/>
                <w:spacing w:val="-6"/>
                <w:sz w:val="32"/>
                <w:szCs w:val="32"/>
                <w:cs/>
                <w:lang w:eastAsia="ja-JP" w:bidi="th-TH"/>
              </w:rPr>
              <w:t xml:space="preserve"> วัน หลังสิ้นสุดภาคการศึกษาที่เปิดสอนให้ครบทุกรายวิชา</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240"/>
                <w:tab w:val="left" w:pos="454"/>
              </w:tabs>
              <w:ind w:left="29" w:hanging="29"/>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lastRenderedPageBreak/>
              <w:t xml:space="preserve">  จัดทำรายงานผลการดำเนินการของหลักสูตร ตามแบบ มคอ.7  ภายใน </w:t>
            </w:r>
            <w:r w:rsidRPr="006A2E8C">
              <w:rPr>
                <w:rFonts w:ascii="TH SarabunPSK" w:eastAsia="MS Mincho" w:hAnsi="TH SarabunPSK" w:cs="TH SarabunPSK"/>
                <w:sz w:val="32"/>
                <w:szCs w:val="32"/>
                <w:rtl/>
                <w:cs/>
                <w:lang w:eastAsia="ja-JP"/>
              </w:rPr>
              <w:t>60</w:t>
            </w:r>
            <w:r w:rsidRPr="006A2E8C">
              <w:rPr>
                <w:rFonts w:ascii="TH SarabunPSK" w:eastAsia="MS Mincho" w:hAnsi="TH SarabunPSK" w:cs="TH SarabunPSK"/>
                <w:sz w:val="32"/>
                <w:szCs w:val="32"/>
                <w:cs/>
                <w:lang w:eastAsia="ja-JP" w:bidi="th-TH"/>
              </w:rPr>
              <w:t xml:space="preserve"> วัน หลังสิ้นสุดปีการศึกษา</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24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มีการทวนสอบผลสัมฤทธิ์ของนักศึกษาตามมาตรฐานผลการเรียนรู้ ที่กำหนดในมคอ</w:t>
            </w:r>
            <w:r w:rsidRPr="006A2E8C">
              <w:rPr>
                <w:rFonts w:ascii="TH SarabunPSK" w:eastAsia="MS Mincho" w:hAnsi="TH SarabunPSK" w:cs="TH SarabunPSK"/>
                <w:sz w:val="32"/>
                <w:szCs w:val="32"/>
                <w:rtl/>
                <w:cs/>
                <w:lang w:eastAsia="ja-JP" w:bidi="th-TH"/>
              </w:rPr>
              <w:t>.</w:t>
            </w:r>
            <w:r w:rsidRPr="006A2E8C">
              <w:rPr>
                <w:rFonts w:ascii="TH SarabunPSK" w:eastAsia="MS Mincho" w:hAnsi="TH SarabunPSK" w:cs="TH SarabunPSK"/>
                <w:sz w:val="32"/>
                <w:szCs w:val="32"/>
                <w:cs/>
                <w:lang w:eastAsia="ja-JP" w:bidi="th-TH"/>
              </w:rPr>
              <w:t xml:space="preserve"> </w:t>
            </w:r>
            <w:r w:rsidRPr="006A2E8C">
              <w:rPr>
                <w:rFonts w:ascii="TH SarabunPSK" w:eastAsia="MS Mincho" w:hAnsi="TH SarabunPSK" w:cs="TH SarabunPSK"/>
                <w:sz w:val="32"/>
                <w:szCs w:val="32"/>
                <w:lang w:eastAsia="ja-JP"/>
              </w:rPr>
              <w:t>3</w:t>
            </w:r>
            <w:r w:rsidRPr="006A2E8C">
              <w:rPr>
                <w:rFonts w:ascii="TH SarabunPSK" w:eastAsia="MS Mincho" w:hAnsi="TH SarabunPSK" w:cs="TH SarabunPSK"/>
                <w:sz w:val="32"/>
                <w:szCs w:val="32"/>
                <w:cs/>
                <w:lang w:eastAsia="ja-JP" w:bidi="th-TH"/>
              </w:rPr>
              <w:t xml:space="preserve"> และ 4 อย่างน้อยร้อยละ </w:t>
            </w:r>
            <w:r w:rsidRPr="006A2E8C">
              <w:rPr>
                <w:rFonts w:ascii="TH SarabunPSK" w:eastAsia="MS Mincho" w:hAnsi="TH SarabunPSK" w:cs="TH SarabunPSK"/>
                <w:sz w:val="32"/>
                <w:szCs w:val="32"/>
                <w:lang w:eastAsia="ja-JP"/>
              </w:rPr>
              <w:t xml:space="preserve">25 </w:t>
            </w:r>
            <w:r w:rsidRPr="006A2E8C">
              <w:rPr>
                <w:rFonts w:ascii="TH SarabunPSK" w:eastAsia="MS Mincho" w:hAnsi="TH SarabunPSK" w:cs="TH SarabunPSK"/>
                <w:sz w:val="32"/>
                <w:szCs w:val="32"/>
                <w:cs/>
                <w:lang w:eastAsia="ja-JP" w:bidi="th-TH"/>
              </w:rPr>
              <w:t xml:space="preserve"> ของรายวิชาที่เปิดสอนในแต่ละปีการศึกษา</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24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มีการพัฒนาและปรับปรุงการเรียนการสอน กลยุทธ์การสอนหรือประเมินผลการเรียนรู้จากผลการประเมินการดำเนินงานที่รายงานใน มคอ. </w:t>
            </w:r>
            <w:r w:rsidRPr="006A2E8C">
              <w:rPr>
                <w:rFonts w:ascii="TH SarabunPSK" w:eastAsia="MS Mincho" w:hAnsi="TH SarabunPSK" w:cs="TH SarabunPSK"/>
                <w:sz w:val="32"/>
                <w:szCs w:val="32"/>
                <w:lang w:eastAsia="ja-JP" w:bidi="th-TH"/>
              </w:rPr>
              <w:t>7</w:t>
            </w:r>
            <w:r w:rsidRPr="006A2E8C">
              <w:rPr>
                <w:rFonts w:ascii="TH SarabunPSK" w:eastAsia="MS Mincho" w:hAnsi="TH SarabunPSK" w:cs="TH SarabunPSK"/>
                <w:sz w:val="32"/>
                <w:szCs w:val="32"/>
                <w:cs/>
                <w:lang w:eastAsia="ja-JP" w:bidi="th-TH"/>
              </w:rPr>
              <w:t xml:space="preserve"> ปีที่แล้ว</w:t>
            </w:r>
          </w:p>
        </w:tc>
        <w:tc>
          <w:tcPr>
            <w:tcW w:w="709" w:type="dxa"/>
            <w:shd w:val="clear" w:color="auto" w:fill="auto"/>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8" w:type="dxa"/>
            <w:shd w:val="clear" w:color="auto" w:fill="auto"/>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24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อาจารย์ใหม่ทุกคน (ถ้ามี) ได้รับการปฐมนิเทศหรือแนะนำด้านการเรียนการสอน</w:t>
            </w:r>
          </w:p>
        </w:tc>
        <w:tc>
          <w:tcPr>
            <w:tcW w:w="709" w:type="dxa"/>
            <w:shd w:val="clear" w:color="auto" w:fill="auto"/>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shd w:val="clear" w:color="auto" w:fill="auto"/>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24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อาจารย์ทุกคนได้รับการพัฒนาทางวิชาการ และ/หรือ วิชาชีพอย่างน้อยปีละ </w:t>
            </w:r>
            <w:r w:rsidRPr="006A2E8C">
              <w:rPr>
                <w:rFonts w:ascii="TH SarabunPSK" w:eastAsia="MS Mincho" w:hAnsi="TH SarabunPSK" w:cs="TH SarabunPSK"/>
                <w:sz w:val="32"/>
                <w:szCs w:val="32"/>
                <w:lang w:eastAsia="ja-JP" w:bidi="th-TH"/>
              </w:rPr>
              <w:t xml:space="preserve">1 </w:t>
            </w:r>
            <w:r w:rsidRPr="006A2E8C">
              <w:rPr>
                <w:rFonts w:ascii="TH SarabunPSK" w:eastAsia="MS Mincho" w:hAnsi="TH SarabunPSK" w:cs="TH SarabunPSK"/>
                <w:sz w:val="32"/>
                <w:szCs w:val="32"/>
                <w:cs/>
                <w:lang w:eastAsia="ja-JP" w:bidi="th-TH"/>
              </w:rPr>
              <w:t>ครั้ง</w:t>
            </w:r>
          </w:p>
        </w:tc>
        <w:tc>
          <w:tcPr>
            <w:tcW w:w="709" w:type="dxa"/>
            <w:shd w:val="clear" w:color="auto" w:fill="auto"/>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shd w:val="clear" w:color="auto" w:fill="auto"/>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36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บุคลากรสนับสนุนการเรียนการสอน (ถ้ามี) ได้รับการพัฒนาทางวิชาการ และ/หรือ วิชาชีพอย่างน้อยร้อยละ </w:t>
            </w:r>
            <w:r w:rsidRPr="006A2E8C">
              <w:rPr>
                <w:rFonts w:ascii="TH SarabunPSK" w:eastAsia="MS Mincho" w:hAnsi="TH SarabunPSK" w:cs="TH SarabunPSK"/>
                <w:sz w:val="32"/>
                <w:szCs w:val="32"/>
                <w:lang w:eastAsia="ja-JP" w:bidi="th-TH"/>
              </w:rPr>
              <w:t xml:space="preserve">50 </w:t>
            </w:r>
            <w:r w:rsidRPr="006A2E8C">
              <w:rPr>
                <w:rFonts w:ascii="TH SarabunPSK" w:eastAsia="MS Mincho" w:hAnsi="TH SarabunPSK" w:cs="TH SarabunPSK"/>
                <w:sz w:val="32"/>
                <w:szCs w:val="32"/>
                <w:cs/>
                <w:lang w:eastAsia="ja-JP" w:bidi="th-TH"/>
              </w:rPr>
              <w:t>ต่อปี</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36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ระดับความพึงพอใจของนักศึกษาปีสุดท้าย/บัณฑิตใหม่ต่อคุณภาพหลักสูตร เฉลี่ยไม่น้อยกว่า </w:t>
            </w:r>
            <w:r w:rsidRPr="006A2E8C">
              <w:rPr>
                <w:rFonts w:ascii="TH SarabunPSK" w:eastAsia="MS Mincho" w:hAnsi="TH SarabunPSK" w:cs="TH SarabunPSK"/>
                <w:sz w:val="32"/>
                <w:szCs w:val="32"/>
                <w:lang w:eastAsia="ja-JP" w:bidi="th-TH"/>
              </w:rPr>
              <w:t>3</w:t>
            </w:r>
            <w:r w:rsidRPr="006A2E8C">
              <w:rPr>
                <w:rFonts w:ascii="TH SarabunPSK" w:eastAsia="MS Mincho" w:hAnsi="TH SarabunPSK" w:cs="TH SarabunPSK"/>
                <w:sz w:val="32"/>
                <w:szCs w:val="32"/>
                <w:cs/>
                <w:lang w:eastAsia="ja-JP" w:bidi="th-TH"/>
              </w:rPr>
              <w:t>.</w:t>
            </w:r>
            <w:r w:rsidRPr="006A2E8C">
              <w:rPr>
                <w:rFonts w:ascii="TH SarabunPSK" w:eastAsia="MS Mincho" w:hAnsi="TH SarabunPSK" w:cs="TH SarabunPSK"/>
                <w:sz w:val="32"/>
                <w:szCs w:val="32"/>
                <w:lang w:eastAsia="ja-JP" w:bidi="th-TH"/>
              </w:rPr>
              <w:t xml:space="preserve">5 </w:t>
            </w:r>
            <w:r w:rsidRPr="006A2E8C">
              <w:rPr>
                <w:rFonts w:ascii="TH SarabunPSK" w:eastAsia="MS Mincho" w:hAnsi="TH SarabunPSK" w:cs="TH SarabunPSK"/>
                <w:sz w:val="32"/>
                <w:szCs w:val="32"/>
                <w:cs/>
                <w:lang w:eastAsia="ja-JP" w:bidi="th-TH"/>
              </w:rPr>
              <w:t xml:space="preserve">จากคะแนนเต็ม </w:t>
            </w:r>
            <w:r w:rsidRPr="006A2E8C">
              <w:rPr>
                <w:rFonts w:ascii="TH SarabunPSK" w:eastAsia="MS Mincho" w:hAnsi="TH SarabunPSK" w:cs="TH SarabunPSK"/>
                <w:sz w:val="32"/>
                <w:szCs w:val="32"/>
                <w:lang w:eastAsia="ja-JP" w:bidi="th-TH"/>
              </w:rPr>
              <w:t>5</w:t>
            </w:r>
            <w:r w:rsidRPr="006A2E8C">
              <w:rPr>
                <w:rFonts w:ascii="TH SarabunPSK" w:eastAsia="MS Mincho" w:hAnsi="TH SarabunPSK" w:cs="TH SarabunPSK"/>
                <w:sz w:val="32"/>
                <w:szCs w:val="32"/>
                <w:cs/>
                <w:lang w:eastAsia="ja-JP" w:bidi="th-TH"/>
              </w:rPr>
              <w:t>.</w:t>
            </w:r>
            <w:r w:rsidRPr="006A2E8C">
              <w:rPr>
                <w:rFonts w:ascii="TH SarabunPSK" w:eastAsia="MS Mincho" w:hAnsi="TH SarabunPSK" w:cs="TH SarabunPSK"/>
                <w:sz w:val="32"/>
                <w:szCs w:val="32"/>
                <w:lang w:eastAsia="ja-JP" w:bidi="th-TH"/>
              </w:rPr>
              <w:t>0</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r w:rsidR="007F1D87" w:rsidRPr="006A2E8C">
        <w:tc>
          <w:tcPr>
            <w:tcW w:w="5949" w:type="dxa"/>
          </w:tcPr>
          <w:p w:rsidR="007F1D87" w:rsidRPr="006A2E8C" w:rsidRDefault="007F1D87" w:rsidP="007F1D87">
            <w:pPr>
              <w:pStyle w:val="ListParagraph"/>
              <w:numPr>
                <w:ilvl w:val="1"/>
                <w:numId w:val="26"/>
              </w:numPr>
              <w:tabs>
                <w:tab w:val="left" w:pos="360"/>
                <w:tab w:val="left" w:pos="412"/>
              </w:tabs>
              <w:ind w:left="0" w:firstLine="0"/>
              <w:rPr>
                <w:rFonts w:ascii="TH SarabunPSK" w:eastAsia="MS Mincho" w:hAnsi="TH SarabunPSK" w:cs="TH SarabunPSK"/>
                <w:sz w:val="32"/>
                <w:szCs w:val="32"/>
                <w:rtl/>
                <w:cs/>
                <w:lang w:eastAsia="ja-JP"/>
              </w:rPr>
            </w:pPr>
            <w:r w:rsidRPr="006A2E8C">
              <w:rPr>
                <w:rFonts w:ascii="TH SarabunPSK" w:eastAsia="MS Mincho" w:hAnsi="TH SarabunPSK" w:cs="TH SarabunPSK"/>
                <w:sz w:val="32"/>
                <w:szCs w:val="32"/>
                <w:cs/>
                <w:lang w:eastAsia="ja-JP" w:bidi="th-TH"/>
              </w:rPr>
              <w:t xml:space="preserve"> ระดับความพึงพอใจของผู้ใช้บัณฑิตที่มีต่อบัณฑิตใหม่ เฉลี่ยไม่น้อยกว่า </w:t>
            </w:r>
            <w:r w:rsidRPr="006A2E8C">
              <w:rPr>
                <w:rFonts w:ascii="TH SarabunPSK" w:eastAsia="MS Mincho" w:hAnsi="TH SarabunPSK" w:cs="TH SarabunPSK"/>
                <w:sz w:val="32"/>
                <w:szCs w:val="32"/>
                <w:lang w:eastAsia="ja-JP" w:bidi="th-TH"/>
              </w:rPr>
              <w:t>3</w:t>
            </w:r>
            <w:r w:rsidRPr="006A2E8C">
              <w:rPr>
                <w:rFonts w:ascii="TH SarabunPSK" w:eastAsia="MS Mincho" w:hAnsi="TH SarabunPSK" w:cs="TH SarabunPSK"/>
                <w:sz w:val="32"/>
                <w:szCs w:val="32"/>
                <w:cs/>
                <w:lang w:eastAsia="ja-JP" w:bidi="th-TH"/>
              </w:rPr>
              <w:t>.</w:t>
            </w:r>
            <w:r w:rsidRPr="006A2E8C">
              <w:rPr>
                <w:rFonts w:ascii="TH SarabunPSK" w:eastAsia="MS Mincho" w:hAnsi="TH SarabunPSK" w:cs="TH SarabunPSK"/>
                <w:sz w:val="32"/>
                <w:szCs w:val="32"/>
                <w:lang w:eastAsia="ja-JP" w:bidi="th-TH"/>
              </w:rPr>
              <w:t xml:space="preserve">5 </w:t>
            </w:r>
            <w:r w:rsidRPr="006A2E8C">
              <w:rPr>
                <w:rFonts w:ascii="TH SarabunPSK" w:eastAsia="MS Mincho" w:hAnsi="TH SarabunPSK" w:cs="TH SarabunPSK"/>
                <w:sz w:val="32"/>
                <w:szCs w:val="32"/>
                <w:cs/>
                <w:lang w:eastAsia="ja-JP" w:bidi="th-TH"/>
              </w:rPr>
              <w:t xml:space="preserve">จากคะแนนเต็ม </w:t>
            </w:r>
            <w:r w:rsidRPr="006A2E8C">
              <w:rPr>
                <w:rFonts w:ascii="TH SarabunPSK" w:eastAsia="MS Mincho" w:hAnsi="TH SarabunPSK" w:cs="TH SarabunPSK"/>
                <w:sz w:val="32"/>
                <w:szCs w:val="32"/>
                <w:lang w:eastAsia="ja-JP" w:bidi="th-TH"/>
              </w:rPr>
              <w:t>5</w:t>
            </w:r>
            <w:r w:rsidRPr="006A2E8C">
              <w:rPr>
                <w:rFonts w:ascii="TH SarabunPSK" w:eastAsia="MS Mincho" w:hAnsi="TH SarabunPSK" w:cs="TH SarabunPSK"/>
                <w:sz w:val="32"/>
                <w:szCs w:val="32"/>
                <w:cs/>
                <w:lang w:eastAsia="ja-JP" w:bidi="th-TH"/>
              </w:rPr>
              <w:t>.</w:t>
            </w:r>
            <w:r w:rsidRPr="006A2E8C">
              <w:rPr>
                <w:rFonts w:ascii="TH SarabunPSK" w:eastAsia="MS Mincho" w:hAnsi="TH SarabunPSK" w:cs="TH SarabunPSK"/>
                <w:sz w:val="32"/>
                <w:szCs w:val="32"/>
                <w:lang w:eastAsia="ja-JP" w:bidi="th-TH"/>
              </w:rPr>
              <w:t>0</w:t>
            </w: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8"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p>
        </w:tc>
        <w:tc>
          <w:tcPr>
            <w:tcW w:w="709" w:type="dxa"/>
          </w:tcPr>
          <w:p w:rsidR="007F1D87" w:rsidRPr="006A2E8C" w:rsidRDefault="007F1D87" w:rsidP="007F1D87">
            <w:pPr>
              <w:tabs>
                <w:tab w:val="center" w:pos="4153"/>
                <w:tab w:val="right" w:pos="8306"/>
              </w:tabs>
              <w:spacing w:before="120"/>
              <w:jc w:val="center"/>
              <w:rPr>
                <w:rFonts w:ascii="TH SarabunPSK" w:hAnsi="TH SarabunPSK" w:cs="TH SarabunPSK"/>
                <w:sz w:val="32"/>
                <w:szCs w:val="32"/>
              </w:rPr>
            </w:pPr>
            <w:r w:rsidRPr="006A2E8C">
              <w:rPr>
                <w:rFonts w:ascii="TH SarabunPSK" w:hAnsi="TH SarabunPSK" w:cs="TH SarabunPSK"/>
                <w:b/>
                <w:bCs/>
                <w:sz w:val="32"/>
                <w:szCs w:val="32"/>
              </w:rPr>
              <w:sym w:font="Wingdings" w:char="F0FC"/>
            </w:r>
          </w:p>
        </w:tc>
      </w:tr>
    </w:tbl>
    <w:p w:rsidR="008479A4" w:rsidRPr="006A2E8C" w:rsidRDefault="008479A4" w:rsidP="00D145AB">
      <w:pPr>
        <w:ind w:firstLine="720"/>
        <w:rPr>
          <w:rFonts w:ascii="TH SarabunPSK" w:hAnsi="TH SarabunPSK" w:cs="TH SarabunPSK"/>
          <w:sz w:val="18"/>
          <w:szCs w:val="18"/>
          <w:lang w:bidi="th-TH"/>
        </w:rPr>
      </w:pPr>
    </w:p>
    <w:p w:rsidR="00D145AB" w:rsidRPr="006A2E8C" w:rsidRDefault="000A4739" w:rsidP="00D145AB">
      <w:pPr>
        <w:ind w:firstLine="720"/>
        <w:rPr>
          <w:rFonts w:ascii="TH SarabunPSK" w:hAnsi="TH SarabunPSK" w:cs="TH SarabunPSK"/>
          <w:sz w:val="32"/>
          <w:szCs w:val="32"/>
          <w:lang w:bidi="th-TH"/>
        </w:rPr>
      </w:pPr>
      <w:r w:rsidRPr="006A2E8C">
        <w:rPr>
          <w:rFonts w:ascii="TH SarabunPSK" w:hAnsi="TH SarabunPSK" w:cs="TH SarabunPSK"/>
          <w:sz w:val="32"/>
          <w:szCs w:val="32"/>
          <w:cs/>
          <w:lang w:bidi="th-TH"/>
        </w:rPr>
        <w:t xml:space="preserve">ผลการดำเนินการบรรลุตามเป้าหมายตัวบ่งชี้ทั้งหมดอยู่ในเกณฑ์ดีต่อเนื่อง </w:t>
      </w:r>
      <w:r w:rsidR="00F20058" w:rsidRPr="006A2E8C">
        <w:rPr>
          <w:rFonts w:ascii="TH SarabunPSK" w:hAnsi="TH SarabunPSK" w:cs="TH SarabunPSK"/>
          <w:sz w:val="32"/>
          <w:szCs w:val="32"/>
          <w:lang w:bidi="th-TH"/>
        </w:rPr>
        <w:t>4</w:t>
      </w:r>
      <w:r w:rsidRPr="006A2E8C">
        <w:rPr>
          <w:rFonts w:ascii="TH SarabunPSK" w:hAnsi="TH SarabunPSK" w:cs="TH SarabunPSK"/>
          <w:sz w:val="32"/>
          <w:szCs w:val="32"/>
          <w:cs/>
          <w:lang w:bidi="th-TH"/>
        </w:rPr>
        <w:t xml:space="preserve"> ปีการศึกษาเพื่อติดตามการดำเนินการตาม </w:t>
      </w:r>
      <w:r w:rsidRPr="006A2E8C">
        <w:rPr>
          <w:rFonts w:ascii="TH SarabunPSK" w:hAnsi="TH SarabunPSK" w:cs="TH SarabunPSK"/>
          <w:sz w:val="32"/>
          <w:szCs w:val="32"/>
        </w:rPr>
        <w:t xml:space="preserve">TQF </w:t>
      </w:r>
      <w:r w:rsidRPr="006A2E8C">
        <w:rPr>
          <w:rFonts w:ascii="TH SarabunPSK" w:hAnsi="TH SarabunPSK" w:cs="TH SarabunPSK"/>
          <w:sz w:val="32"/>
          <w:szCs w:val="32"/>
          <w:cs/>
          <w:lang w:bidi="th-TH"/>
        </w:rPr>
        <w:t xml:space="preserve">ต่อไป ทั้งนี้เกณฑ์การประเมินผ่าน คือ มีการดำเนินงานตามข้อ </w:t>
      </w:r>
      <w:r w:rsidR="00F20058" w:rsidRPr="006A2E8C">
        <w:rPr>
          <w:rFonts w:ascii="TH SarabunPSK" w:hAnsi="TH SarabunPSK" w:cs="TH SarabunPSK"/>
          <w:sz w:val="32"/>
          <w:szCs w:val="32"/>
        </w:rPr>
        <w:t>1</w:t>
      </w:r>
      <w:r w:rsidRPr="006A2E8C">
        <w:rPr>
          <w:rFonts w:ascii="TH SarabunPSK" w:hAnsi="TH SarabunPSK" w:cs="TH SarabunPSK"/>
          <w:sz w:val="32"/>
          <w:szCs w:val="32"/>
          <w:cs/>
          <w:lang w:bidi="th-TH"/>
        </w:rPr>
        <w:t>–</w:t>
      </w:r>
      <w:r w:rsidR="00F20058" w:rsidRPr="006A2E8C">
        <w:rPr>
          <w:rFonts w:ascii="TH SarabunPSK" w:hAnsi="TH SarabunPSK" w:cs="TH SarabunPSK"/>
          <w:sz w:val="32"/>
          <w:szCs w:val="32"/>
        </w:rPr>
        <w:t>5</w:t>
      </w:r>
      <w:r w:rsidRPr="006A2E8C">
        <w:rPr>
          <w:rFonts w:ascii="TH SarabunPSK" w:hAnsi="TH SarabunPSK" w:cs="TH SarabunPSK"/>
          <w:sz w:val="32"/>
          <w:szCs w:val="32"/>
          <w:cs/>
          <w:lang w:bidi="th-TH"/>
        </w:rPr>
        <w:t xml:space="preserve"> และอย่างน้อยร้อยละ </w:t>
      </w:r>
      <w:r w:rsidR="00F20058" w:rsidRPr="006A2E8C">
        <w:rPr>
          <w:rFonts w:ascii="TH SarabunPSK" w:hAnsi="TH SarabunPSK" w:cs="TH SarabunPSK"/>
          <w:sz w:val="32"/>
          <w:szCs w:val="32"/>
        </w:rPr>
        <w:t>80</w:t>
      </w:r>
      <w:r w:rsidRPr="006A2E8C">
        <w:rPr>
          <w:rFonts w:ascii="TH SarabunPSK" w:hAnsi="TH SarabunPSK" w:cs="TH SarabunPSK"/>
          <w:sz w:val="32"/>
          <w:szCs w:val="32"/>
          <w:cs/>
          <w:lang w:bidi="th-TH"/>
        </w:rPr>
        <w:t xml:space="preserve"> ของตัวบ่งชี้ผลการดำเนินงานที่ระบุไว้ในแต่ละปี</w:t>
      </w:r>
    </w:p>
    <w:p w:rsidR="008479A4" w:rsidRPr="006A2E8C" w:rsidRDefault="008479A4" w:rsidP="00D145AB">
      <w:pPr>
        <w:ind w:firstLine="720"/>
        <w:rPr>
          <w:rFonts w:ascii="TH SarabunPSK" w:hAnsi="TH SarabunPSK" w:cs="TH SarabunPSK"/>
          <w:sz w:val="18"/>
          <w:szCs w:val="18"/>
          <w:lang w:bidi="th-TH"/>
        </w:rPr>
      </w:pPr>
    </w:p>
    <w:p w:rsidR="002632F2" w:rsidRPr="006A2E8C" w:rsidRDefault="002632F2" w:rsidP="00D145AB">
      <w:pPr>
        <w:jc w:val="center"/>
        <w:rPr>
          <w:rFonts w:ascii="TH SarabunPSK" w:hAnsi="TH SarabunPSK" w:cs="TH SarabunPSK"/>
          <w:b/>
          <w:bCs/>
          <w:color w:val="000000"/>
          <w:sz w:val="32"/>
          <w:szCs w:val="32"/>
          <w:lang w:bidi="th-TH"/>
        </w:rPr>
      </w:pPr>
      <w:r w:rsidRPr="006A2E8C">
        <w:rPr>
          <w:rFonts w:ascii="TH SarabunPSK" w:hAnsi="TH SarabunPSK" w:cs="TH SarabunPSK"/>
          <w:b/>
          <w:bCs/>
          <w:color w:val="000000"/>
          <w:sz w:val="32"/>
          <w:szCs w:val="32"/>
          <w:cs/>
          <w:lang w:bidi="th-TH"/>
        </w:rPr>
        <w:t xml:space="preserve">หมวดที่ </w:t>
      </w:r>
      <w:r w:rsidR="00E95C72" w:rsidRPr="006A2E8C">
        <w:rPr>
          <w:rFonts w:ascii="TH SarabunPSK" w:hAnsi="TH SarabunPSK" w:cs="TH SarabunPSK"/>
          <w:b/>
          <w:bCs/>
          <w:color w:val="000000"/>
          <w:sz w:val="32"/>
          <w:szCs w:val="32"/>
          <w:lang w:bidi="th-TH"/>
        </w:rPr>
        <w:t>8</w:t>
      </w:r>
      <w:r w:rsidRPr="006A2E8C">
        <w:rPr>
          <w:rFonts w:ascii="TH SarabunPSK" w:hAnsi="TH SarabunPSK" w:cs="TH SarabunPSK"/>
          <w:b/>
          <w:bCs/>
          <w:color w:val="000000"/>
          <w:sz w:val="32"/>
          <w:szCs w:val="32"/>
          <w:cs/>
          <w:lang w:bidi="th-TH"/>
        </w:rPr>
        <w:t xml:space="preserve">   กระบวนการการประเมินและปรับปรุงหลักสูตร</w:t>
      </w:r>
    </w:p>
    <w:p w:rsidR="007B5766" w:rsidRPr="006A2E8C" w:rsidRDefault="007B5766" w:rsidP="003177C1">
      <w:pPr>
        <w:ind w:firstLine="720"/>
        <w:jc w:val="center"/>
        <w:rPr>
          <w:rFonts w:ascii="TH SarabunPSK" w:hAnsi="TH SarabunPSK" w:cs="TH SarabunPSK"/>
          <w:b/>
          <w:bCs/>
          <w:color w:val="000000"/>
          <w:sz w:val="14"/>
          <w:szCs w:val="14"/>
          <w:lang w:bidi="th-TH"/>
        </w:rPr>
      </w:pPr>
    </w:p>
    <w:p w:rsidR="002632F2" w:rsidRPr="006A2E8C" w:rsidRDefault="002632F2" w:rsidP="003177C1">
      <w:pPr>
        <w:spacing w:after="120"/>
        <w:ind w:firstLine="792"/>
        <w:jc w:val="thaiDistribut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 xml:space="preserve">ควรคำนึงถึงประเด็นต่างๆ ในหมวด </w:t>
      </w:r>
      <w:r w:rsidR="00F20058" w:rsidRPr="006A2E8C">
        <w:rPr>
          <w:rFonts w:ascii="TH SarabunPSK" w:hAnsi="TH SarabunPSK" w:cs="TH SarabunPSK"/>
          <w:color w:val="000000"/>
          <w:sz w:val="32"/>
          <w:szCs w:val="32"/>
          <w:lang w:bidi="th-TH"/>
        </w:rPr>
        <w:t>1</w:t>
      </w:r>
      <w:r w:rsidRPr="006A2E8C">
        <w:rPr>
          <w:rFonts w:ascii="TH SarabunPSK" w:hAnsi="TH SarabunPSK" w:cs="TH SarabunPSK"/>
          <w:color w:val="000000"/>
          <w:sz w:val="32"/>
          <w:szCs w:val="32"/>
          <w:cs/>
          <w:lang w:bidi="th-TH"/>
        </w:rPr>
        <w:t xml:space="preserve"> </w:t>
      </w:r>
      <w:r w:rsidR="004A0256" w:rsidRPr="006A2E8C">
        <w:rPr>
          <w:rFonts w:ascii="TH SarabunPSK" w:hAnsi="TH SarabunPSK" w:cs="TH SarabunPSK"/>
          <w:color w:val="000000"/>
          <w:sz w:val="32"/>
          <w:szCs w:val="32"/>
          <w:cs/>
          <w:lang w:bidi="th-TH"/>
        </w:rPr>
        <w:t>-</w:t>
      </w:r>
      <w:r w:rsidRPr="006A2E8C">
        <w:rPr>
          <w:rFonts w:ascii="TH SarabunPSK" w:hAnsi="TH SarabunPSK" w:cs="TH SarabunPSK"/>
          <w:color w:val="000000"/>
          <w:sz w:val="32"/>
          <w:szCs w:val="32"/>
          <w:cs/>
          <w:lang w:bidi="th-TH"/>
        </w:rPr>
        <w:t xml:space="preserve"> </w:t>
      </w:r>
      <w:r w:rsidR="00F20058" w:rsidRPr="006A2E8C">
        <w:rPr>
          <w:rFonts w:ascii="TH SarabunPSK" w:hAnsi="TH SarabunPSK" w:cs="TH SarabunPSK"/>
          <w:color w:val="000000"/>
          <w:sz w:val="32"/>
          <w:szCs w:val="32"/>
          <w:lang w:bidi="th-TH"/>
        </w:rPr>
        <w:t>7</w:t>
      </w:r>
      <w:r w:rsidRPr="006A2E8C">
        <w:rPr>
          <w:rFonts w:ascii="TH SarabunPSK" w:hAnsi="TH SarabunPSK" w:cs="TH SarabunPSK"/>
          <w:color w:val="000000"/>
          <w:sz w:val="32"/>
          <w:szCs w:val="32"/>
          <w:cs/>
          <w:lang w:bidi="th-TH"/>
        </w:rPr>
        <w:t xml:space="preserve"> และเชื่อมโยงสู่การประเมินการจัดการเรียนการสอนในประเด็นสำคัญ ๆ ที่สะท้อนถึงคุณภาพของบัณฑิตที่คาดหวังโดยประเด็นเหล่านี้จะถูกนำมาใช้ในการประเมินคุณภาพและมาตรฐานของหลักสูตรเพื่อรับรองมาตรฐาน</w:t>
      </w:r>
    </w:p>
    <w:p w:rsidR="002632F2" w:rsidRPr="006A2E8C" w:rsidRDefault="002632F2" w:rsidP="00DE59B7">
      <w:pPr>
        <w:numPr>
          <w:ilvl w:val="0"/>
          <w:numId w:val="8"/>
        </w:numPr>
        <w:tabs>
          <w:tab w:val="clear" w:pos="720"/>
          <w:tab w:val="num" w:pos="360"/>
        </w:tabs>
        <w:spacing w:before="240"/>
        <w:ind w:hanging="720"/>
        <w:rPr>
          <w:rFonts w:ascii="TH SarabunPSK" w:hAnsi="TH SarabunPSK" w:cs="TH SarabunPSK"/>
          <w:b/>
          <w:bCs/>
          <w:sz w:val="32"/>
          <w:szCs w:val="32"/>
        </w:rPr>
      </w:pPr>
      <w:r w:rsidRPr="006A2E8C">
        <w:rPr>
          <w:rFonts w:ascii="TH SarabunPSK" w:hAnsi="TH SarabunPSK" w:cs="TH SarabunPSK"/>
          <w:b/>
          <w:bCs/>
          <w:sz w:val="32"/>
          <w:szCs w:val="32"/>
          <w:cs/>
          <w:lang w:bidi="th-TH"/>
        </w:rPr>
        <w:t>การประเมินประสิทธิผลของการสอน</w:t>
      </w:r>
    </w:p>
    <w:p w:rsidR="002632F2" w:rsidRPr="006A2E8C" w:rsidRDefault="000A4739" w:rsidP="000A4739">
      <w:pPr>
        <w:tabs>
          <w:tab w:val="left" w:pos="851"/>
        </w:tabs>
        <w:autoSpaceDE w:val="0"/>
        <w:autoSpaceDN w:val="0"/>
        <w:adjustRightInd w:val="0"/>
        <w:ind w:firstLine="360"/>
        <w:rPr>
          <w:rFonts w:ascii="TH SarabunPSK" w:eastAsia="BrowalliaNew-Bold" w:hAnsi="TH SarabunPSK" w:cs="TH SarabunPSK"/>
          <w:b/>
          <w:bCs/>
          <w:sz w:val="32"/>
          <w:szCs w:val="32"/>
        </w:rPr>
      </w:pPr>
      <w:r w:rsidRPr="006A2E8C">
        <w:rPr>
          <w:rFonts w:ascii="TH SarabunPSK" w:eastAsia="BrowalliaNew-Bold" w:hAnsi="TH SarabunPSK" w:cs="TH SarabunPSK"/>
          <w:b/>
          <w:bCs/>
          <w:sz w:val="32"/>
          <w:szCs w:val="32"/>
        </w:rPr>
        <w:t>1</w:t>
      </w:r>
      <w:r w:rsidRPr="006A2E8C">
        <w:rPr>
          <w:rFonts w:ascii="TH SarabunPSK" w:eastAsia="BrowalliaNew-Bold" w:hAnsi="TH SarabunPSK" w:cs="TH SarabunPSK"/>
          <w:b/>
          <w:bCs/>
          <w:sz w:val="32"/>
          <w:szCs w:val="32"/>
          <w:cs/>
          <w:lang w:bidi="th-TH"/>
        </w:rPr>
        <w:t>.</w:t>
      </w:r>
      <w:r w:rsidRPr="006A2E8C">
        <w:rPr>
          <w:rFonts w:ascii="TH SarabunPSK" w:eastAsia="BrowalliaNew-Bold" w:hAnsi="TH SarabunPSK" w:cs="TH SarabunPSK"/>
          <w:b/>
          <w:bCs/>
          <w:sz w:val="32"/>
          <w:szCs w:val="32"/>
        </w:rPr>
        <w:t>1</w:t>
      </w:r>
      <w:r w:rsidR="002632F2" w:rsidRPr="006A2E8C">
        <w:rPr>
          <w:rFonts w:ascii="TH SarabunPSK" w:eastAsia="BrowalliaNew-Bold" w:hAnsi="TH SarabunPSK" w:cs="TH SarabunPSK"/>
          <w:b/>
          <w:bCs/>
          <w:sz w:val="32"/>
          <w:szCs w:val="32"/>
          <w:cs/>
          <w:lang w:bidi="th-TH"/>
        </w:rPr>
        <w:t xml:space="preserve"> </w:t>
      </w:r>
      <w:r w:rsidRPr="006A2E8C">
        <w:rPr>
          <w:rFonts w:ascii="TH SarabunPSK" w:eastAsia="BrowalliaNew-Bold" w:hAnsi="TH SarabunPSK" w:cs="TH SarabunPSK"/>
          <w:b/>
          <w:bCs/>
          <w:sz w:val="32"/>
          <w:szCs w:val="32"/>
          <w:cs/>
          <w:lang w:bidi="th-TH"/>
        </w:rPr>
        <w:t xml:space="preserve">  </w:t>
      </w:r>
      <w:r w:rsidR="002632F2" w:rsidRPr="006A2E8C">
        <w:rPr>
          <w:rFonts w:ascii="TH SarabunPSK" w:eastAsia="BrowalliaNew-Bold" w:hAnsi="TH SarabunPSK" w:cs="TH SarabunPSK"/>
          <w:b/>
          <w:bCs/>
          <w:sz w:val="32"/>
          <w:szCs w:val="32"/>
          <w:cs/>
          <w:lang w:bidi="th-TH"/>
        </w:rPr>
        <w:t>การประเมินกลยุทธ์การสอน</w:t>
      </w:r>
    </w:p>
    <w:p w:rsidR="002632F2" w:rsidRPr="006A2E8C" w:rsidRDefault="002632F2" w:rsidP="000A4739">
      <w:pPr>
        <w:autoSpaceDE w:val="0"/>
        <w:autoSpaceDN w:val="0"/>
        <w:adjustRightInd w:val="0"/>
        <w:ind w:firstLine="851"/>
        <w:jc w:val="thaiDistribute"/>
        <w:rPr>
          <w:rFonts w:ascii="TH SarabunPSK" w:eastAsia="BrowalliaNew" w:hAnsi="TH SarabunPSK" w:cs="TH SarabunPSK"/>
          <w:sz w:val="32"/>
          <w:szCs w:val="32"/>
        </w:rPr>
      </w:pPr>
      <w:r w:rsidRPr="006A2E8C">
        <w:rPr>
          <w:rFonts w:ascii="TH SarabunPSK" w:eastAsia="BrowalliaNew" w:hAnsi="TH SarabunPSK" w:cs="TH SarabunPSK"/>
          <w:sz w:val="32"/>
          <w:szCs w:val="32"/>
          <w:cs/>
          <w:lang w:bidi="th-TH"/>
        </w:rPr>
        <w:t>กระบวนการที่จะใช้ในการประเมินและปรับปรุงยุทธศาสตร์ที่วางแผนไว้เพื่อพัฒนาการเรียนการสอนนั้น พิจารณาจากตัวผู้เรียน โดยอาจารย์ผู้สอนจะต้องประเมินผู้เรียนในทุกๆ หัวข้อ ว่ามีความเข้าใจหรือไม่ โดย</w:t>
      </w:r>
      <w:r w:rsidRPr="006A2E8C">
        <w:rPr>
          <w:rFonts w:ascii="TH SarabunPSK" w:eastAsia="BrowalliaNew" w:hAnsi="TH SarabunPSK" w:cs="TH SarabunPSK"/>
          <w:sz w:val="32"/>
          <w:szCs w:val="32"/>
          <w:cs/>
          <w:lang w:bidi="th-TH"/>
        </w:rPr>
        <w:lastRenderedPageBreak/>
        <w:t>อาจประเมินจากการทดสอบย่อย การสังเกตพฤติกรรมของนักศึกษา การอภิปรายโต้ตอบจากนักศึกษา การตอบคำถามของนักศึกษาในชั้นเรียน ซึ่งเมื่อรวบรวมข้อมูลจากที่กล่าวข้างต้นแล้ว ก็ควรจะสามารถประเมินเบื้องต้นได้ว่า ผู้เรียนมีความเข้าใจหรือไม่ หากวิธีการที่ใช้ไม่สามารถทำให้ผู้เรียนเข้าใจได้ ก็จะต้องมีการปรับเปลี่ยนวิธีสอน การทดสอบกลางภาคเรียนและปลายภาคเรียน จะสามารถชี้ได้ว่าผู้เรียนมีความเข้าใจหรือไม่ในเนื้อหาที่ได้สอนไป หากพบว่ามีปัญหาก็จะต้องมีการดำเนินการวิจัยเพื่อพัฒนาการเรียนการสอนในโอกาสต่อไป</w:t>
      </w:r>
    </w:p>
    <w:p w:rsidR="002632F2" w:rsidRPr="006A2E8C" w:rsidRDefault="000A4739" w:rsidP="002632F2">
      <w:pPr>
        <w:autoSpaceDE w:val="0"/>
        <w:autoSpaceDN w:val="0"/>
        <w:adjustRightInd w:val="0"/>
        <w:ind w:firstLine="360"/>
        <w:rPr>
          <w:rFonts w:ascii="TH SarabunPSK" w:eastAsia="BrowalliaNew-Bold" w:hAnsi="TH SarabunPSK" w:cs="TH SarabunPSK"/>
          <w:b/>
          <w:bCs/>
          <w:sz w:val="32"/>
          <w:szCs w:val="32"/>
        </w:rPr>
      </w:pPr>
      <w:proofErr w:type="gramStart"/>
      <w:r w:rsidRPr="006A2E8C">
        <w:rPr>
          <w:rFonts w:ascii="TH SarabunPSK" w:eastAsia="BrowalliaNew-Bold" w:hAnsi="TH SarabunPSK" w:cs="TH SarabunPSK"/>
          <w:b/>
          <w:bCs/>
          <w:sz w:val="32"/>
          <w:szCs w:val="32"/>
        </w:rPr>
        <w:t>1</w:t>
      </w:r>
      <w:r w:rsidRPr="006A2E8C">
        <w:rPr>
          <w:rFonts w:ascii="TH SarabunPSK" w:eastAsia="BrowalliaNew-Bold" w:hAnsi="TH SarabunPSK" w:cs="TH SarabunPSK"/>
          <w:b/>
          <w:bCs/>
          <w:sz w:val="32"/>
          <w:szCs w:val="32"/>
          <w:cs/>
          <w:lang w:bidi="th-TH"/>
        </w:rPr>
        <w:t>.</w:t>
      </w:r>
      <w:r w:rsidRPr="006A2E8C">
        <w:rPr>
          <w:rFonts w:ascii="TH SarabunPSK" w:eastAsia="BrowalliaNew-Bold" w:hAnsi="TH SarabunPSK" w:cs="TH SarabunPSK"/>
          <w:b/>
          <w:bCs/>
          <w:sz w:val="32"/>
          <w:szCs w:val="32"/>
        </w:rPr>
        <w:t xml:space="preserve">2 </w:t>
      </w:r>
      <w:r w:rsidR="002632F2" w:rsidRPr="006A2E8C">
        <w:rPr>
          <w:rFonts w:ascii="TH SarabunPSK" w:eastAsia="BrowalliaNew-Bold" w:hAnsi="TH SarabunPSK" w:cs="TH SarabunPSK"/>
          <w:b/>
          <w:bCs/>
          <w:sz w:val="32"/>
          <w:szCs w:val="32"/>
          <w:cs/>
          <w:lang w:bidi="th-TH"/>
        </w:rPr>
        <w:t xml:space="preserve"> การประเมินทักษะของอาจารย์ในการใช้แผนกลยุทธ์การสอน</w:t>
      </w:r>
      <w:proofErr w:type="gramEnd"/>
    </w:p>
    <w:p w:rsidR="002632F2" w:rsidRPr="006A2E8C" w:rsidRDefault="002632F2" w:rsidP="000A4739">
      <w:pPr>
        <w:autoSpaceDE w:val="0"/>
        <w:autoSpaceDN w:val="0"/>
        <w:adjustRightInd w:val="0"/>
        <w:ind w:firstLine="851"/>
        <w:jc w:val="thaiDistribute"/>
        <w:rPr>
          <w:rFonts w:ascii="TH SarabunPSK" w:eastAsia="BrowalliaNew" w:hAnsi="TH SarabunPSK" w:cs="TH SarabunPSK"/>
          <w:sz w:val="32"/>
          <w:szCs w:val="32"/>
        </w:rPr>
      </w:pPr>
      <w:r w:rsidRPr="006A2E8C">
        <w:rPr>
          <w:rFonts w:ascii="TH SarabunPSK" w:eastAsia="BrowalliaNew" w:hAnsi="TH SarabunPSK" w:cs="TH SarabunPSK"/>
          <w:sz w:val="32"/>
          <w:szCs w:val="32"/>
          <w:cs/>
          <w:lang w:bidi="th-TH"/>
        </w:rPr>
        <w:t>ให้นักศึกษาได้มีการประเมินผลการสอนของอาจารย์ในทุกด้าน ทั้งด้านทักษะกลยุทธ์การสอน การตรงต่อเวลา การชี้แจงเป้าหมาย วัตถุประสงค์รายวิชา ชี้แจงเกณฑ์การประเมินผลรายวิชา และการใช้สื่อการสอนในทุกรายวิชา</w:t>
      </w:r>
    </w:p>
    <w:p w:rsidR="002632F2" w:rsidRPr="006A2E8C" w:rsidRDefault="002632F2" w:rsidP="00DE59B7">
      <w:pPr>
        <w:numPr>
          <w:ilvl w:val="0"/>
          <w:numId w:val="8"/>
        </w:numPr>
        <w:tabs>
          <w:tab w:val="clear" w:pos="720"/>
          <w:tab w:val="num" w:pos="360"/>
        </w:tabs>
        <w:spacing w:before="240"/>
        <w:ind w:hanging="720"/>
        <w:rPr>
          <w:rFonts w:ascii="TH SarabunPSK" w:hAnsi="TH SarabunPSK" w:cs="TH SarabunPSK"/>
          <w:b/>
          <w:bCs/>
          <w:sz w:val="32"/>
          <w:szCs w:val="32"/>
        </w:rPr>
      </w:pPr>
      <w:r w:rsidRPr="006A2E8C">
        <w:rPr>
          <w:rFonts w:ascii="TH SarabunPSK" w:hAnsi="TH SarabunPSK" w:cs="TH SarabunPSK"/>
          <w:b/>
          <w:bCs/>
          <w:sz w:val="32"/>
          <w:szCs w:val="32"/>
          <w:cs/>
          <w:lang w:bidi="th-TH"/>
        </w:rPr>
        <w:t>การประเมินหลักสูตรในภาพรวม</w:t>
      </w:r>
    </w:p>
    <w:p w:rsidR="002632F2" w:rsidRPr="006A2E8C" w:rsidRDefault="002632F2" w:rsidP="002632F2">
      <w:pPr>
        <w:autoSpaceDE w:val="0"/>
        <w:autoSpaceDN w:val="0"/>
        <w:adjustRightInd w:val="0"/>
        <w:ind w:firstLine="360"/>
        <w:rPr>
          <w:rFonts w:ascii="TH SarabunPSK" w:eastAsia="AngsanaNew-Bold" w:hAnsi="TH SarabunPSK" w:cs="TH SarabunPSK"/>
          <w:b/>
          <w:bCs/>
          <w:sz w:val="32"/>
          <w:szCs w:val="32"/>
        </w:rPr>
      </w:pPr>
      <w:proofErr w:type="gramStart"/>
      <w:r w:rsidRPr="006A2E8C">
        <w:rPr>
          <w:rFonts w:ascii="TH SarabunPSK" w:eastAsia="AngsanaNew-Bold" w:hAnsi="TH SarabunPSK" w:cs="TH SarabunPSK"/>
          <w:b/>
          <w:bCs/>
          <w:sz w:val="32"/>
          <w:szCs w:val="32"/>
        </w:rPr>
        <w:t>2</w:t>
      </w:r>
      <w:r w:rsidRPr="006A2E8C">
        <w:rPr>
          <w:rFonts w:ascii="TH SarabunPSK" w:eastAsia="AngsanaNew-Bold" w:hAnsi="TH SarabunPSK" w:cs="TH SarabunPSK"/>
          <w:b/>
          <w:bCs/>
          <w:sz w:val="32"/>
          <w:szCs w:val="32"/>
          <w:cs/>
          <w:lang w:bidi="th-TH"/>
        </w:rPr>
        <w:t>.</w:t>
      </w:r>
      <w:r w:rsidRPr="006A2E8C">
        <w:rPr>
          <w:rFonts w:ascii="TH SarabunPSK" w:eastAsia="AngsanaNew-Bold" w:hAnsi="TH SarabunPSK" w:cs="TH SarabunPSK"/>
          <w:b/>
          <w:bCs/>
          <w:sz w:val="32"/>
          <w:szCs w:val="32"/>
        </w:rPr>
        <w:t xml:space="preserve">1 </w:t>
      </w:r>
      <w:r w:rsidR="000A4739" w:rsidRPr="006A2E8C">
        <w:rPr>
          <w:rFonts w:ascii="TH SarabunPSK" w:eastAsia="AngsanaNew-Bold" w:hAnsi="TH SarabunPSK" w:cs="TH SarabunPSK"/>
          <w:b/>
          <w:bCs/>
          <w:sz w:val="32"/>
          <w:szCs w:val="32"/>
          <w:cs/>
          <w:lang w:bidi="th-TH"/>
        </w:rPr>
        <w:t xml:space="preserve"> </w:t>
      </w:r>
      <w:r w:rsidRPr="006A2E8C">
        <w:rPr>
          <w:rFonts w:ascii="TH SarabunPSK" w:eastAsia="AngsanaNew-Bold" w:hAnsi="TH SarabunPSK" w:cs="TH SarabunPSK"/>
          <w:b/>
          <w:bCs/>
          <w:sz w:val="32"/>
          <w:szCs w:val="32"/>
          <w:cs/>
          <w:lang w:bidi="th-TH"/>
        </w:rPr>
        <w:t>ประเมินจากนักศึกษาและศิษย์เก่า</w:t>
      </w:r>
      <w:proofErr w:type="gramEnd"/>
    </w:p>
    <w:p w:rsidR="002632F2" w:rsidRPr="006A2E8C" w:rsidRDefault="00E43AEC" w:rsidP="000A4739">
      <w:pPr>
        <w:autoSpaceDE w:val="0"/>
        <w:autoSpaceDN w:val="0"/>
        <w:adjustRightInd w:val="0"/>
        <w:ind w:firstLine="851"/>
        <w:jc w:val="thaiDistribute"/>
        <w:rPr>
          <w:rFonts w:ascii="TH SarabunPSK" w:eastAsia="AngsanaNew" w:hAnsi="TH SarabunPSK" w:cs="TH SarabunPSK"/>
          <w:sz w:val="32"/>
          <w:szCs w:val="32"/>
        </w:rPr>
      </w:pPr>
      <w:r w:rsidRPr="006A2E8C">
        <w:rPr>
          <w:rFonts w:ascii="TH SarabunPSK" w:eastAsia="AngsanaNew-Bold" w:hAnsi="TH SarabunPSK" w:cs="TH SarabunPSK"/>
          <w:i/>
          <w:iCs/>
          <w:color w:val="FF0000"/>
          <w:sz w:val="32"/>
          <w:szCs w:val="32"/>
          <w:cs/>
          <w:lang w:bidi="th-TH"/>
        </w:rPr>
        <w:t>อธิบาย</w:t>
      </w:r>
      <w:r w:rsidR="002632F2" w:rsidRPr="006A2E8C">
        <w:rPr>
          <w:rFonts w:ascii="TH SarabunPSK" w:eastAsia="AngsanaNew-Bold" w:hAnsi="TH SarabunPSK" w:cs="TH SarabunPSK"/>
          <w:i/>
          <w:iCs/>
          <w:color w:val="FF0000"/>
          <w:sz w:val="32"/>
          <w:szCs w:val="32"/>
          <w:cs/>
          <w:lang w:bidi="th-TH"/>
        </w:rPr>
        <w:t>ดำเนินการปร</w:t>
      </w:r>
      <w:r w:rsidR="002632F2" w:rsidRPr="006A2E8C">
        <w:rPr>
          <w:rFonts w:ascii="TH SarabunPSK" w:eastAsia="AngsanaNew" w:hAnsi="TH SarabunPSK" w:cs="TH SarabunPSK"/>
          <w:i/>
          <w:iCs/>
          <w:color w:val="FF0000"/>
          <w:sz w:val="32"/>
          <w:szCs w:val="32"/>
          <w:cs/>
          <w:lang w:bidi="th-TH"/>
        </w:rPr>
        <w:t>ะเมินจากนักศึกษา</w:t>
      </w:r>
      <w:r w:rsidR="002632F2" w:rsidRPr="006A2E8C">
        <w:rPr>
          <w:rFonts w:ascii="TH SarabunPSK" w:eastAsia="AngsanaNew" w:hAnsi="TH SarabunPSK" w:cs="TH SarabunPSK"/>
          <w:sz w:val="32"/>
          <w:szCs w:val="32"/>
          <w:rtl/>
          <w:cs/>
          <w:lang w:bidi="th-TH"/>
        </w:rPr>
        <w:t xml:space="preserve"> </w:t>
      </w:r>
      <w:r w:rsidR="002632F2" w:rsidRPr="006A2E8C">
        <w:rPr>
          <w:rFonts w:ascii="TH SarabunPSK" w:eastAsia="AngsanaNew" w:hAnsi="TH SarabunPSK" w:cs="TH SarabunPSK"/>
          <w:i/>
          <w:iCs/>
          <w:color w:val="FF0000"/>
          <w:sz w:val="32"/>
          <w:szCs w:val="32"/>
          <w:cs/>
          <w:lang w:bidi="th-TH"/>
        </w:rPr>
        <w:t>และศิษย์เก่า</w:t>
      </w:r>
    </w:p>
    <w:p w:rsidR="002632F2" w:rsidRPr="006A2E8C" w:rsidRDefault="002632F2" w:rsidP="002632F2">
      <w:pPr>
        <w:autoSpaceDE w:val="0"/>
        <w:autoSpaceDN w:val="0"/>
        <w:adjustRightInd w:val="0"/>
        <w:ind w:firstLine="360"/>
        <w:rPr>
          <w:rFonts w:ascii="TH SarabunPSK" w:eastAsia="AngsanaNew-Bold" w:hAnsi="TH SarabunPSK" w:cs="TH SarabunPSK"/>
          <w:b/>
          <w:bCs/>
          <w:sz w:val="32"/>
          <w:szCs w:val="32"/>
        </w:rPr>
      </w:pPr>
      <w:proofErr w:type="gramStart"/>
      <w:r w:rsidRPr="006A2E8C">
        <w:rPr>
          <w:rFonts w:ascii="TH SarabunPSK" w:eastAsia="AngsanaNew-Bold" w:hAnsi="TH SarabunPSK" w:cs="TH SarabunPSK"/>
          <w:b/>
          <w:bCs/>
          <w:sz w:val="32"/>
          <w:szCs w:val="32"/>
        </w:rPr>
        <w:t>2</w:t>
      </w:r>
      <w:r w:rsidRPr="006A2E8C">
        <w:rPr>
          <w:rFonts w:ascii="TH SarabunPSK" w:eastAsia="AngsanaNew-Bold" w:hAnsi="TH SarabunPSK" w:cs="TH SarabunPSK"/>
          <w:b/>
          <w:bCs/>
          <w:sz w:val="32"/>
          <w:szCs w:val="32"/>
          <w:cs/>
          <w:lang w:bidi="th-TH"/>
        </w:rPr>
        <w:t>.</w:t>
      </w:r>
      <w:r w:rsidRPr="006A2E8C">
        <w:rPr>
          <w:rFonts w:ascii="TH SarabunPSK" w:eastAsia="AngsanaNew-Bold" w:hAnsi="TH SarabunPSK" w:cs="TH SarabunPSK"/>
          <w:b/>
          <w:bCs/>
          <w:sz w:val="32"/>
          <w:szCs w:val="32"/>
        </w:rPr>
        <w:t xml:space="preserve">2 </w:t>
      </w:r>
      <w:r w:rsidR="000A4739" w:rsidRPr="006A2E8C">
        <w:rPr>
          <w:rFonts w:ascii="TH SarabunPSK" w:eastAsia="AngsanaNew-Bold" w:hAnsi="TH SarabunPSK" w:cs="TH SarabunPSK"/>
          <w:b/>
          <w:bCs/>
          <w:sz w:val="32"/>
          <w:szCs w:val="32"/>
          <w:cs/>
          <w:lang w:bidi="th-TH"/>
        </w:rPr>
        <w:t xml:space="preserve"> </w:t>
      </w:r>
      <w:r w:rsidRPr="006A2E8C">
        <w:rPr>
          <w:rFonts w:ascii="TH SarabunPSK" w:eastAsia="AngsanaNew-Bold" w:hAnsi="TH SarabunPSK" w:cs="TH SarabunPSK"/>
          <w:b/>
          <w:bCs/>
          <w:sz w:val="32"/>
          <w:szCs w:val="32"/>
          <w:cs/>
          <w:lang w:bidi="th-TH"/>
        </w:rPr>
        <w:t>ประเมินจากนายจ้างหรือสถานประกอบการ</w:t>
      </w:r>
      <w:proofErr w:type="gramEnd"/>
    </w:p>
    <w:p w:rsidR="002632F2" w:rsidRPr="006A2E8C" w:rsidRDefault="002632F2" w:rsidP="000A4739">
      <w:pPr>
        <w:autoSpaceDE w:val="0"/>
        <w:autoSpaceDN w:val="0"/>
        <w:adjustRightInd w:val="0"/>
        <w:ind w:firstLine="851"/>
        <w:jc w:val="thaiDistribute"/>
        <w:rPr>
          <w:rFonts w:ascii="TH SarabunPSK" w:eastAsia="AngsanaNew-Bold" w:hAnsi="TH SarabunPSK" w:cs="TH SarabunPSK"/>
          <w:sz w:val="32"/>
          <w:szCs w:val="32"/>
        </w:rPr>
      </w:pPr>
      <w:r w:rsidRPr="006A2E8C">
        <w:rPr>
          <w:rFonts w:ascii="TH SarabunPSK" w:eastAsia="AngsanaNew-Bold" w:hAnsi="TH SarabunPSK" w:cs="TH SarabunPSK"/>
          <w:sz w:val="32"/>
          <w:szCs w:val="32"/>
          <w:cs/>
          <w:lang w:bidi="th-TH"/>
        </w:rPr>
        <w:t>ดำเนินการโดยการสัมภาษณ์จากสถานประกอบการ หรือใช้วิธีการส่งแบบสอบถามไปยังผู้ใช้บัณฑิต</w:t>
      </w:r>
    </w:p>
    <w:p w:rsidR="002632F2" w:rsidRPr="006A2E8C" w:rsidRDefault="002632F2" w:rsidP="00DE59B7">
      <w:pPr>
        <w:numPr>
          <w:ilvl w:val="0"/>
          <w:numId w:val="8"/>
        </w:numPr>
        <w:tabs>
          <w:tab w:val="clear" w:pos="720"/>
          <w:tab w:val="num" w:pos="360"/>
        </w:tabs>
        <w:spacing w:before="120"/>
        <w:ind w:hanging="720"/>
        <w:rPr>
          <w:rFonts w:ascii="TH SarabunPSK" w:hAnsi="TH SarabunPSK" w:cs="TH SarabunPSK"/>
          <w:b/>
          <w:bCs/>
          <w:sz w:val="32"/>
          <w:szCs w:val="32"/>
        </w:rPr>
      </w:pPr>
      <w:r w:rsidRPr="006A2E8C">
        <w:rPr>
          <w:rFonts w:ascii="TH SarabunPSK" w:hAnsi="TH SarabunPSK" w:cs="TH SarabunPSK"/>
          <w:b/>
          <w:bCs/>
          <w:sz w:val="32"/>
          <w:szCs w:val="32"/>
          <w:cs/>
          <w:lang w:bidi="th-TH"/>
        </w:rPr>
        <w:t>การประเมินผลการดำเนินงานตามที่กำหนดในรายละเอียดหลักสูตร</w:t>
      </w:r>
    </w:p>
    <w:p w:rsidR="00B507E9" w:rsidRPr="006A2E8C" w:rsidRDefault="00B507E9" w:rsidP="00D17558">
      <w:pPr>
        <w:tabs>
          <w:tab w:val="left" w:pos="360"/>
          <w:tab w:val="left" w:pos="810"/>
        </w:tabs>
        <w:autoSpaceDE w:val="0"/>
        <w:autoSpaceDN w:val="0"/>
        <w:adjustRightInd w:val="0"/>
        <w:rPr>
          <w:rFonts w:ascii="TH SarabunPSK" w:eastAsia="BrowalliaNew" w:hAnsi="TH SarabunPSK" w:cs="TH SarabunPSK"/>
          <w:color w:val="000000"/>
          <w:spacing w:val="-6"/>
          <w:sz w:val="32"/>
          <w:szCs w:val="32"/>
        </w:rPr>
      </w:pPr>
      <w:r w:rsidRPr="006A2E8C">
        <w:rPr>
          <w:rFonts w:ascii="TH SarabunPSK" w:eastAsia="BrowalliaNew" w:hAnsi="TH SarabunPSK" w:cs="TH SarabunPSK"/>
          <w:sz w:val="32"/>
          <w:szCs w:val="32"/>
          <w:cs/>
          <w:lang w:bidi="th-TH"/>
        </w:rPr>
        <w:tab/>
      </w:r>
      <w:r w:rsidR="00462EF4" w:rsidRPr="006A2E8C">
        <w:rPr>
          <w:rFonts w:ascii="TH SarabunPSK" w:eastAsia="BrowalliaNew" w:hAnsi="TH SarabunPSK" w:cs="TH SarabunPSK"/>
          <w:sz w:val="32"/>
          <w:szCs w:val="32"/>
          <w:cs/>
          <w:lang w:bidi="th-TH"/>
        </w:rPr>
        <w:tab/>
      </w:r>
      <w:r w:rsidRPr="006A2E8C">
        <w:rPr>
          <w:rFonts w:ascii="TH SarabunPSK" w:eastAsia="BrowalliaNew" w:hAnsi="TH SarabunPSK" w:cs="TH SarabunPSK"/>
          <w:color w:val="000000"/>
          <w:spacing w:val="-6"/>
          <w:sz w:val="32"/>
          <w:szCs w:val="32"/>
          <w:cs/>
          <w:lang w:bidi="th-TH"/>
        </w:rPr>
        <w:t>ประเมินผลการดำเนินงานของหลักสูตรตามตัวบ่งชี้ผลการดำเนินงานที่ระบุไว้ในหมวด</w:t>
      </w:r>
      <w:r w:rsidRPr="006A2E8C">
        <w:rPr>
          <w:rFonts w:ascii="TH SarabunPSK" w:eastAsia="BrowalliaNew" w:hAnsi="TH SarabunPSK" w:cs="TH SarabunPSK"/>
          <w:color w:val="000000"/>
          <w:spacing w:val="-6"/>
          <w:sz w:val="32"/>
          <w:szCs w:val="32"/>
        </w:rPr>
        <w:t xml:space="preserve"> 7 </w:t>
      </w:r>
      <w:r w:rsidRPr="006A2E8C">
        <w:rPr>
          <w:rFonts w:ascii="TH SarabunPSK" w:eastAsia="BrowalliaNew" w:hAnsi="TH SarabunPSK" w:cs="TH SarabunPSK"/>
          <w:color w:val="000000"/>
          <w:spacing w:val="-6"/>
          <w:sz w:val="32"/>
          <w:szCs w:val="32"/>
          <w:cs/>
          <w:lang w:bidi="th-TH"/>
        </w:rPr>
        <w:t>ข้อ</w:t>
      </w:r>
      <w:r w:rsidRPr="006A2E8C">
        <w:rPr>
          <w:rFonts w:ascii="TH SarabunPSK" w:eastAsia="BrowalliaNew" w:hAnsi="TH SarabunPSK" w:cs="TH SarabunPSK"/>
          <w:color w:val="000000"/>
          <w:spacing w:val="-6"/>
          <w:sz w:val="32"/>
          <w:szCs w:val="32"/>
        </w:rPr>
        <w:t xml:space="preserve"> 7</w:t>
      </w:r>
      <w:r w:rsidR="00D7303E" w:rsidRPr="006A2E8C">
        <w:rPr>
          <w:rFonts w:ascii="TH SarabunPSK" w:eastAsia="BrowalliaNew" w:hAnsi="TH SarabunPSK" w:cs="TH SarabunPSK"/>
          <w:color w:val="000000"/>
          <w:spacing w:val="-6"/>
          <w:sz w:val="32"/>
          <w:szCs w:val="32"/>
          <w:cs/>
          <w:lang w:bidi="th-TH"/>
        </w:rPr>
        <w:t xml:space="preserve">  </w:t>
      </w:r>
      <w:r w:rsidRPr="006A2E8C">
        <w:rPr>
          <w:rFonts w:ascii="TH SarabunPSK" w:eastAsia="BrowalliaNew" w:hAnsi="TH SarabunPSK" w:cs="TH SarabunPSK"/>
          <w:color w:val="000000"/>
          <w:spacing w:val="-6"/>
          <w:sz w:val="32"/>
          <w:szCs w:val="32"/>
          <w:cs/>
          <w:lang w:bidi="th-TH"/>
        </w:rPr>
        <w:t>โดย</w:t>
      </w:r>
      <w:r w:rsidRPr="006A2E8C">
        <w:rPr>
          <w:rFonts w:ascii="TH SarabunPSK" w:eastAsia="BrowalliaNew" w:hAnsi="TH SarabunPSK" w:cs="TH SarabunPSK"/>
          <w:color w:val="000000"/>
          <w:spacing w:val="-8"/>
          <w:sz w:val="32"/>
          <w:szCs w:val="32"/>
          <w:cs/>
          <w:lang w:bidi="th-TH"/>
        </w:rPr>
        <w:t>คณะกรรมการประเมินคุณภาพภายใน หรือ คณะกรรมการมาตรฐานหลักสูตร ที่มหาวิทยาลัยแต่งตั้ง อัน</w:t>
      </w:r>
      <w:r w:rsidR="00D17558" w:rsidRPr="006A2E8C">
        <w:rPr>
          <w:rFonts w:ascii="TH SarabunPSK" w:eastAsia="BrowalliaNew" w:hAnsi="TH SarabunPSK" w:cs="TH SarabunPSK"/>
          <w:color w:val="000000"/>
          <w:spacing w:val="-8"/>
          <w:sz w:val="32"/>
          <w:szCs w:val="32"/>
          <w:cs/>
          <w:lang w:bidi="th-TH"/>
        </w:rPr>
        <w:t>ป</w:t>
      </w:r>
      <w:r w:rsidRPr="006A2E8C">
        <w:rPr>
          <w:rFonts w:ascii="TH SarabunPSK" w:eastAsia="BrowalliaNew" w:hAnsi="TH SarabunPSK" w:cs="TH SarabunPSK"/>
          <w:color w:val="000000"/>
          <w:spacing w:val="-8"/>
          <w:sz w:val="32"/>
          <w:szCs w:val="32"/>
          <w:cs/>
          <w:lang w:bidi="th-TH"/>
        </w:rPr>
        <w:t>ระกอบด้วย</w:t>
      </w:r>
      <w:r w:rsidRPr="006A2E8C">
        <w:rPr>
          <w:rFonts w:ascii="TH SarabunPSK" w:eastAsia="BrowalliaNew" w:hAnsi="TH SarabunPSK" w:cs="TH SarabunPSK"/>
          <w:color w:val="000000"/>
          <w:spacing w:val="-6"/>
          <w:sz w:val="32"/>
          <w:szCs w:val="32"/>
          <w:cs/>
          <w:lang w:bidi="th-TH"/>
        </w:rPr>
        <w:t xml:space="preserve"> ผู้ทรงคุณวุฒิภายนอกในสาขาวิชาจำนวน </w:t>
      </w:r>
      <w:r w:rsidR="00A7123A" w:rsidRPr="006A2E8C">
        <w:rPr>
          <w:rFonts w:ascii="TH SarabunPSK" w:eastAsia="BrowalliaNew" w:hAnsi="TH SarabunPSK" w:cs="TH SarabunPSK"/>
          <w:color w:val="000000"/>
          <w:spacing w:val="-6"/>
          <w:sz w:val="32"/>
          <w:szCs w:val="32"/>
        </w:rPr>
        <w:t>2</w:t>
      </w:r>
      <w:r w:rsidRPr="006A2E8C">
        <w:rPr>
          <w:rFonts w:ascii="TH SarabunPSK" w:eastAsia="BrowalliaNew" w:hAnsi="TH SarabunPSK" w:cs="TH SarabunPSK"/>
          <w:color w:val="000000"/>
          <w:spacing w:val="-6"/>
          <w:sz w:val="32"/>
          <w:szCs w:val="32"/>
          <w:rtl/>
          <w:cs/>
          <w:lang w:bidi="th-TH"/>
        </w:rPr>
        <w:t xml:space="preserve">- </w:t>
      </w:r>
      <w:r w:rsidR="00A7123A" w:rsidRPr="006A2E8C">
        <w:rPr>
          <w:rFonts w:ascii="TH SarabunPSK" w:eastAsia="BrowalliaNew" w:hAnsi="TH SarabunPSK" w:cs="TH SarabunPSK"/>
          <w:color w:val="000000"/>
          <w:spacing w:val="-6"/>
          <w:sz w:val="32"/>
          <w:szCs w:val="32"/>
        </w:rPr>
        <w:t>3</w:t>
      </w:r>
      <w:r w:rsidRPr="006A2E8C">
        <w:rPr>
          <w:rFonts w:ascii="TH SarabunPSK" w:eastAsia="BrowalliaNew" w:hAnsi="TH SarabunPSK" w:cs="TH SarabunPSK"/>
          <w:color w:val="000000"/>
          <w:spacing w:val="-6"/>
          <w:sz w:val="32"/>
          <w:szCs w:val="32"/>
          <w:cs/>
          <w:lang w:bidi="th-TH"/>
        </w:rPr>
        <w:t xml:space="preserve"> คน และ คณบดี  รวมทั้งหัวหน้าสาขาวิชา</w:t>
      </w:r>
    </w:p>
    <w:p w:rsidR="002632F2" w:rsidRPr="006A2E8C" w:rsidRDefault="002632F2" w:rsidP="00DE59B7">
      <w:pPr>
        <w:numPr>
          <w:ilvl w:val="0"/>
          <w:numId w:val="8"/>
        </w:numPr>
        <w:tabs>
          <w:tab w:val="clear" w:pos="720"/>
          <w:tab w:val="num" w:pos="360"/>
        </w:tabs>
        <w:spacing w:before="240"/>
        <w:ind w:hanging="720"/>
        <w:rPr>
          <w:rFonts w:ascii="TH SarabunPSK" w:hAnsi="TH SarabunPSK" w:cs="TH SarabunPSK"/>
          <w:b/>
          <w:bCs/>
          <w:color w:val="000000"/>
          <w:sz w:val="32"/>
          <w:szCs w:val="32"/>
        </w:rPr>
      </w:pPr>
      <w:r w:rsidRPr="006A2E8C">
        <w:rPr>
          <w:rFonts w:ascii="TH SarabunPSK" w:hAnsi="TH SarabunPSK" w:cs="TH SarabunPSK"/>
          <w:b/>
          <w:bCs/>
          <w:color w:val="000000"/>
          <w:sz w:val="32"/>
          <w:szCs w:val="32"/>
          <w:cs/>
          <w:lang w:bidi="th-TH"/>
        </w:rPr>
        <w:t>การทบทวนผลการประเมินและวางแผนปรับปรุง</w:t>
      </w:r>
    </w:p>
    <w:p w:rsidR="00706DE8" w:rsidRPr="006A2E8C" w:rsidRDefault="00B507E9" w:rsidP="00107305">
      <w:pPr>
        <w:ind w:firstLine="810"/>
        <w:jc w:val="thaiDistribute"/>
        <w:rPr>
          <w:rFonts w:ascii="TH SarabunPSK" w:hAnsi="TH SarabunPSK" w:cs="TH SarabunPSK"/>
          <w:color w:val="000000"/>
          <w:sz w:val="32"/>
          <w:szCs w:val="32"/>
          <w:lang w:bidi="th-TH"/>
        </w:rPr>
      </w:pPr>
      <w:r w:rsidRPr="006A2E8C">
        <w:rPr>
          <w:rFonts w:ascii="TH SarabunPSK" w:hAnsi="TH SarabunPSK" w:cs="TH SarabunPSK"/>
          <w:color w:val="000000"/>
          <w:sz w:val="32"/>
          <w:szCs w:val="32"/>
          <w:cs/>
          <w:lang w:bidi="th-TH"/>
        </w:rPr>
        <w:t xml:space="preserve">รวบรวมข้อมูลจากผลการประเมินเพื่อวิเคราะห์ </w:t>
      </w:r>
      <w:r w:rsidR="00DD60D5" w:rsidRPr="006A2E8C">
        <w:rPr>
          <w:rFonts w:ascii="TH SarabunPSK" w:hAnsi="TH SarabunPSK" w:cs="TH SarabunPSK"/>
          <w:color w:val="000000"/>
          <w:sz w:val="32"/>
          <w:szCs w:val="32"/>
          <w:cs/>
          <w:lang w:bidi="th-TH"/>
        </w:rPr>
        <w:t xml:space="preserve"> </w:t>
      </w:r>
      <w:r w:rsidRPr="006A2E8C">
        <w:rPr>
          <w:rFonts w:ascii="TH SarabunPSK" w:hAnsi="TH SarabunPSK" w:cs="TH SarabunPSK"/>
          <w:color w:val="000000"/>
          <w:sz w:val="32"/>
          <w:szCs w:val="32"/>
          <w:cs/>
          <w:lang w:bidi="th-TH"/>
        </w:rPr>
        <w:t>จะทำให้ทราบปัญหาของการบริหารหลักสูตรทั้งใน</w:t>
      </w:r>
      <w:r w:rsidRPr="006A2E8C">
        <w:rPr>
          <w:rFonts w:ascii="TH SarabunPSK" w:hAnsi="TH SarabunPSK" w:cs="TH SarabunPSK"/>
          <w:color w:val="000000"/>
          <w:spacing w:val="-8"/>
          <w:sz w:val="32"/>
          <w:szCs w:val="32"/>
          <w:cs/>
          <w:lang w:bidi="th-TH"/>
        </w:rPr>
        <w:t>ภาพรวม และในแต่ละรายวิชา กรณีที่พบปัญหาของรายวิชาจะสามารถดำเนินการปรับปรุงรายวิชานั้น ๆ ได้ทันที ซึ่ง</w:t>
      </w:r>
      <w:r w:rsidR="007B5766" w:rsidRPr="006A2E8C">
        <w:rPr>
          <w:rFonts w:ascii="TH SarabunPSK" w:hAnsi="TH SarabunPSK" w:cs="TH SarabunPSK"/>
          <w:color w:val="000000"/>
          <w:spacing w:val="-8"/>
          <w:sz w:val="32"/>
          <w:szCs w:val="32"/>
          <w:cs/>
          <w:lang w:bidi="th-TH"/>
        </w:rPr>
        <w:t>จะเป็นการปรั</w:t>
      </w:r>
      <w:r w:rsidRPr="006A2E8C">
        <w:rPr>
          <w:rFonts w:ascii="TH SarabunPSK" w:hAnsi="TH SarabunPSK" w:cs="TH SarabunPSK"/>
          <w:color w:val="000000"/>
          <w:spacing w:val="-8"/>
          <w:sz w:val="32"/>
          <w:szCs w:val="32"/>
          <w:cs/>
          <w:lang w:bidi="th-TH"/>
        </w:rPr>
        <w:t>บปรุงย่อย ซึ่งในการปรับปรุงย่อยควรทำได้ตลอดเวลาที่พบปัญหา สำหรับการ</w:t>
      </w:r>
      <w:r w:rsidRPr="006A2E8C">
        <w:rPr>
          <w:rFonts w:ascii="TH SarabunPSK" w:hAnsi="TH SarabunPSK" w:cs="TH SarabunPSK"/>
          <w:color w:val="000000"/>
          <w:sz w:val="32"/>
          <w:szCs w:val="32"/>
          <w:cs/>
          <w:lang w:bidi="th-TH"/>
        </w:rPr>
        <w:t xml:space="preserve">ปรับปรุงหลักสูตรทั้งฉบับ จะกระทำทุก </w:t>
      </w:r>
      <w:r w:rsidR="00F20058" w:rsidRPr="006A2E8C">
        <w:rPr>
          <w:rFonts w:ascii="TH SarabunPSK" w:hAnsi="TH SarabunPSK" w:cs="TH SarabunPSK"/>
          <w:color w:val="000000"/>
          <w:sz w:val="32"/>
          <w:szCs w:val="32"/>
          <w:lang w:bidi="th-TH"/>
        </w:rPr>
        <w:t>5</w:t>
      </w:r>
      <w:r w:rsidRPr="006A2E8C">
        <w:rPr>
          <w:rFonts w:ascii="TH SarabunPSK" w:hAnsi="TH SarabunPSK" w:cs="TH SarabunPSK"/>
          <w:color w:val="000000"/>
          <w:sz w:val="32"/>
          <w:szCs w:val="32"/>
          <w:cs/>
          <w:lang w:bidi="th-TH"/>
        </w:rPr>
        <w:t xml:space="preserve"> ปี ทั้งนี้เพื่อให้หลักสูตรมีความทันสมัยและสอดคล้องกับความต้องการของผู้ใช้บัณฑิตและตลาด</w:t>
      </w:r>
      <w:r w:rsidR="00DD60D5" w:rsidRPr="006A2E8C">
        <w:rPr>
          <w:rFonts w:ascii="TH SarabunPSK" w:hAnsi="TH SarabunPSK" w:cs="TH SarabunPSK"/>
          <w:color w:val="000000"/>
          <w:sz w:val="32"/>
          <w:szCs w:val="32"/>
          <w:cs/>
          <w:lang w:bidi="th-TH"/>
        </w:rPr>
        <w:t xml:space="preserve"> </w:t>
      </w:r>
      <w:r w:rsidRPr="006A2E8C">
        <w:rPr>
          <w:rFonts w:ascii="TH SarabunPSK" w:hAnsi="TH SarabunPSK" w:cs="TH SarabunPSK"/>
          <w:color w:val="000000"/>
          <w:sz w:val="32"/>
          <w:szCs w:val="32"/>
          <w:cs/>
          <w:lang w:bidi="th-TH"/>
        </w:rPr>
        <w:t>แรงงาน</w:t>
      </w:r>
    </w:p>
    <w:p w:rsidR="008479A4" w:rsidRPr="00A912AA" w:rsidRDefault="008479A4" w:rsidP="00107305">
      <w:pPr>
        <w:ind w:firstLine="810"/>
        <w:jc w:val="thaiDistribute"/>
        <w:rPr>
          <w:rFonts w:ascii="TH SarabunPSK" w:hAnsi="TH SarabunPSK" w:cs="TH SarabunPSK"/>
          <w:color w:val="000000"/>
          <w:lang w:bidi="th-TH"/>
        </w:rPr>
      </w:pPr>
    </w:p>
    <w:p w:rsidR="006F4E5E" w:rsidRPr="006A2E8C" w:rsidRDefault="006F4E5E" w:rsidP="006F4E5E">
      <w:pP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เอกสารแนบ</w:t>
      </w:r>
    </w:p>
    <w:p w:rsidR="005D5F0F" w:rsidRPr="006A2E8C" w:rsidRDefault="005D5F0F" w:rsidP="00DE59B7">
      <w:pPr>
        <w:numPr>
          <w:ilvl w:val="0"/>
          <w:numId w:val="13"/>
        </w:numPr>
        <w:rPr>
          <w:rFonts w:ascii="TH SarabunPSK" w:hAnsi="TH SarabunPSK" w:cs="TH SarabunPSK"/>
          <w:sz w:val="32"/>
          <w:szCs w:val="32"/>
          <w:lang w:bidi="th-TH"/>
        </w:rPr>
      </w:pPr>
      <w:r w:rsidRPr="006A2E8C">
        <w:rPr>
          <w:rFonts w:ascii="TH SarabunPSK" w:hAnsi="TH SarabunPSK" w:cs="TH SarabunPSK"/>
          <w:sz w:val="32"/>
          <w:szCs w:val="32"/>
          <w:cs/>
          <w:lang w:bidi="th-TH"/>
        </w:rPr>
        <w:t xml:space="preserve">ภาคผนวก </w:t>
      </w:r>
      <w:r w:rsidR="00B816CC" w:rsidRPr="006A2E8C">
        <w:rPr>
          <w:rFonts w:ascii="TH SarabunPSK" w:hAnsi="TH SarabunPSK" w:cs="TH SarabunPSK"/>
          <w:sz w:val="32"/>
          <w:szCs w:val="32"/>
          <w:cs/>
          <w:lang w:bidi="th-TH"/>
        </w:rPr>
        <w:t>ก</w:t>
      </w:r>
      <w:r w:rsidRPr="006A2E8C">
        <w:rPr>
          <w:rFonts w:ascii="TH SarabunPSK" w:hAnsi="TH SarabunPSK" w:cs="TH SarabunPSK"/>
          <w:sz w:val="32"/>
          <w:szCs w:val="32"/>
          <w:cs/>
          <w:lang w:bidi="th-TH"/>
        </w:rPr>
        <w:t xml:space="preserve"> </w:t>
      </w:r>
      <w:r w:rsidR="00D52468"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ข้อมูลเกี่ยวกับตำราและผลงานทางวิชาการของ</w:t>
      </w:r>
      <w:r w:rsidR="00C20A29" w:rsidRPr="006A2E8C">
        <w:rPr>
          <w:rFonts w:ascii="TH SarabunPSK" w:hAnsi="TH SarabunPSK" w:cs="TH SarabunPSK"/>
          <w:sz w:val="32"/>
          <w:szCs w:val="32"/>
          <w:cs/>
          <w:lang w:bidi="th-TH"/>
        </w:rPr>
        <w:t>อาจารย์</w:t>
      </w:r>
      <w:r w:rsidR="00C20A29" w:rsidRPr="006A2E8C">
        <w:rPr>
          <w:rFonts w:ascii="TH SarabunPSK" w:hAnsi="TH SarabunPSK" w:cs="TH SarabunPSK"/>
          <w:color w:val="FF0000"/>
          <w:sz w:val="32"/>
          <w:szCs w:val="32"/>
          <w:cs/>
          <w:lang w:bidi="th-TH"/>
        </w:rPr>
        <w:t>ผู้รับผิดชอบ</w:t>
      </w:r>
      <w:r w:rsidRPr="006A2E8C">
        <w:rPr>
          <w:rFonts w:ascii="TH SarabunPSK" w:hAnsi="TH SarabunPSK" w:cs="TH SarabunPSK"/>
          <w:sz w:val="32"/>
          <w:szCs w:val="32"/>
          <w:cs/>
          <w:lang w:bidi="th-TH"/>
        </w:rPr>
        <w:t>หลักสูตร</w:t>
      </w:r>
    </w:p>
    <w:p w:rsidR="00F05F42" w:rsidRPr="006A2E8C" w:rsidRDefault="006F4E5E" w:rsidP="00777380">
      <w:pPr>
        <w:pStyle w:val="Heading9"/>
        <w:numPr>
          <w:ilvl w:val="0"/>
          <w:numId w:val="13"/>
        </w:numPr>
        <w:spacing w:before="0" w:after="0"/>
        <w:rPr>
          <w:rFonts w:ascii="TH SarabunPSK" w:hAnsi="TH SarabunPSK" w:cs="TH SarabunPSK"/>
          <w:i/>
          <w:iCs/>
          <w:color w:val="FF0000"/>
          <w:sz w:val="32"/>
          <w:szCs w:val="32"/>
          <w:lang w:val="en-US" w:bidi="th-TH"/>
        </w:rPr>
      </w:pPr>
      <w:r w:rsidRPr="006A2E8C">
        <w:rPr>
          <w:rFonts w:ascii="TH SarabunPSK" w:hAnsi="TH SarabunPSK" w:cs="TH SarabunPSK"/>
          <w:sz w:val="32"/>
          <w:szCs w:val="32"/>
          <w:cs/>
          <w:lang w:bidi="th-TH"/>
        </w:rPr>
        <w:t xml:space="preserve">ภาคผนวก </w:t>
      </w:r>
      <w:r w:rsidR="00B816CC" w:rsidRPr="006A2E8C">
        <w:rPr>
          <w:rFonts w:ascii="TH SarabunPSK" w:hAnsi="TH SarabunPSK" w:cs="TH SarabunPSK"/>
          <w:sz w:val="32"/>
          <w:szCs w:val="32"/>
          <w:cs/>
          <w:lang w:bidi="th-TH"/>
        </w:rPr>
        <w:t>ข</w:t>
      </w:r>
      <w:r w:rsidR="00D52468"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 xml:space="preserve"> ตารางเปรียบเทียบการปรับปรุงหลักสูตร</w:t>
      </w:r>
      <w:r w:rsidR="00F05F42" w:rsidRPr="006A2E8C">
        <w:rPr>
          <w:rFonts w:ascii="TH SarabunPSK" w:hAnsi="TH SarabunPSK" w:cs="TH SarabunPSK"/>
          <w:sz w:val="32"/>
          <w:szCs w:val="32"/>
          <w:cs/>
          <w:lang w:bidi="th-TH"/>
        </w:rPr>
        <w:t xml:space="preserve"> </w:t>
      </w:r>
      <w:r w:rsidR="00F054F0" w:rsidRPr="006A2E8C">
        <w:rPr>
          <w:rFonts w:ascii="TH SarabunPSK" w:hAnsi="TH SarabunPSK" w:cs="TH SarabunPSK"/>
          <w:color w:val="FF0000"/>
          <w:sz w:val="32"/>
          <w:szCs w:val="32"/>
          <w:cs/>
          <w:lang w:bidi="th-TH"/>
        </w:rPr>
        <w:t>(</w:t>
      </w:r>
      <w:r w:rsidR="00F05F42" w:rsidRPr="006A2E8C">
        <w:rPr>
          <w:rFonts w:ascii="TH SarabunPSK" w:hAnsi="TH SarabunPSK" w:cs="TH SarabunPSK"/>
          <w:i/>
          <w:iCs/>
          <w:color w:val="FF0000"/>
          <w:sz w:val="32"/>
          <w:szCs w:val="32"/>
          <w:cs/>
          <w:lang w:val="en-US" w:bidi="th-TH"/>
        </w:rPr>
        <w:t>กรณีที่เป็นหลักสูตรปรับปรุง</w:t>
      </w:r>
      <w:r w:rsidR="00F054F0" w:rsidRPr="006A2E8C">
        <w:rPr>
          <w:rFonts w:ascii="TH SarabunPSK" w:hAnsi="TH SarabunPSK" w:cs="TH SarabunPSK"/>
          <w:i/>
          <w:iCs/>
          <w:color w:val="FF0000"/>
          <w:sz w:val="32"/>
          <w:szCs w:val="32"/>
          <w:cs/>
          <w:lang w:val="en-US" w:bidi="th-TH"/>
        </w:rPr>
        <w:t>)</w:t>
      </w:r>
    </w:p>
    <w:p w:rsidR="00777380" w:rsidRPr="006A2E8C" w:rsidRDefault="00B816CC" w:rsidP="00223062">
      <w:pPr>
        <w:pStyle w:val="ListParagraph"/>
        <w:numPr>
          <w:ilvl w:val="0"/>
          <w:numId w:val="13"/>
        </w:numPr>
        <w:rPr>
          <w:rFonts w:ascii="TH SarabunPSK" w:hAnsi="TH SarabunPSK" w:cs="TH SarabunPSK"/>
          <w:sz w:val="32"/>
          <w:szCs w:val="32"/>
        </w:rPr>
      </w:pPr>
      <w:r w:rsidRPr="006A2E8C">
        <w:rPr>
          <w:rFonts w:ascii="TH SarabunPSK" w:hAnsi="TH SarabunPSK" w:cs="TH SarabunPSK"/>
          <w:sz w:val="32"/>
          <w:szCs w:val="32"/>
          <w:cs/>
          <w:lang w:bidi="th-TH"/>
        </w:rPr>
        <w:t>ภาคผนวก ค</w:t>
      </w:r>
      <w:r w:rsidR="00777380" w:rsidRPr="006A2E8C">
        <w:rPr>
          <w:rFonts w:ascii="TH SarabunPSK" w:hAnsi="TH SarabunPSK" w:cs="TH SarabunPSK"/>
          <w:sz w:val="32"/>
          <w:szCs w:val="32"/>
          <w:cs/>
          <w:lang w:bidi="th-TH"/>
        </w:rPr>
        <w:t xml:space="preserve">  ตารางเปรียบเทียบ</w:t>
      </w:r>
      <w:r w:rsidR="00BC6C69" w:rsidRPr="006A2E8C">
        <w:rPr>
          <w:rFonts w:ascii="TH SarabunPSK" w:hAnsi="TH SarabunPSK" w:cs="TH SarabunPSK"/>
          <w:sz w:val="32"/>
          <w:szCs w:val="32"/>
          <w:cs/>
          <w:lang w:bidi="th-TH"/>
        </w:rPr>
        <w:t>รายวิชาตามข้อกำหนดมาตรฐานคุณวุฒิระดับปริญญาตรี</w:t>
      </w:r>
      <w:r w:rsidR="00BC6C69" w:rsidRPr="006A2E8C">
        <w:rPr>
          <w:rFonts w:ascii="TH SarabunPSK" w:hAnsi="TH SarabunPSK" w:cs="TH SarabunPSK"/>
          <w:b/>
          <w:bCs/>
          <w:sz w:val="32"/>
          <w:szCs w:val="32"/>
          <w:cs/>
          <w:lang w:bidi="th-TH"/>
        </w:rPr>
        <w:t xml:space="preserve"> </w:t>
      </w:r>
      <w:r w:rsidR="00777380" w:rsidRPr="006A2E8C">
        <w:rPr>
          <w:rFonts w:ascii="TH SarabunPSK" w:hAnsi="TH SarabunPSK" w:cs="TH SarabunPSK"/>
          <w:sz w:val="32"/>
          <w:szCs w:val="32"/>
          <w:cs/>
          <w:lang w:bidi="th-TH"/>
        </w:rPr>
        <w:t>สาขา</w:t>
      </w:r>
      <w:r w:rsidR="00777380" w:rsidRPr="006A2E8C">
        <w:rPr>
          <w:rFonts w:ascii="TH SarabunPSK" w:hAnsi="TH SarabunPSK" w:cs="TH SarabunPSK"/>
          <w:i/>
          <w:iCs/>
          <w:spacing w:val="-6"/>
          <w:sz w:val="32"/>
          <w:szCs w:val="32"/>
          <w:cs/>
          <w:lang w:bidi="th-TH"/>
        </w:rPr>
        <w:t>......................</w:t>
      </w:r>
      <w:r w:rsidR="00223062" w:rsidRPr="006A2E8C">
        <w:rPr>
          <w:rFonts w:ascii="TH SarabunPSK" w:hAnsi="TH SarabunPSK" w:cs="TH SarabunPSK"/>
          <w:i/>
          <w:iCs/>
          <w:spacing w:val="-6"/>
          <w:sz w:val="32"/>
          <w:szCs w:val="32"/>
          <w:cs/>
          <w:lang w:bidi="th-TH"/>
        </w:rPr>
        <w:t xml:space="preserve"> </w:t>
      </w:r>
      <w:r w:rsidR="00777380" w:rsidRPr="006A2E8C">
        <w:rPr>
          <w:rFonts w:ascii="TH SarabunPSK" w:hAnsi="TH SarabunPSK" w:cs="TH SarabunPSK"/>
          <w:i/>
          <w:iCs/>
          <w:color w:val="FF0000"/>
          <w:spacing w:val="-6"/>
          <w:sz w:val="32"/>
          <w:szCs w:val="32"/>
          <w:cs/>
          <w:lang w:bidi="th-TH"/>
        </w:rPr>
        <w:t>.(ถ้าหลักสูตรมี มคอ.1)</w:t>
      </w:r>
    </w:p>
    <w:p w:rsidR="006F4E5E" w:rsidRDefault="00B816CC" w:rsidP="00F05F42">
      <w:pPr>
        <w:ind w:firstLine="357"/>
        <w:rPr>
          <w:rFonts w:ascii="TH SarabunPSK" w:hAnsi="TH SarabunPSK" w:cs="TH SarabunPSK"/>
          <w:sz w:val="32"/>
          <w:szCs w:val="32"/>
          <w:lang w:bidi="th-TH"/>
        </w:rPr>
      </w:pPr>
      <w:r w:rsidRPr="006A2E8C">
        <w:rPr>
          <w:rFonts w:ascii="TH SarabunPSK" w:hAnsi="TH SarabunPSK" w:cs="TH SarabunPSK"/>
          <w:sz w:val="32"/>
          <w:szCs w:val="32"/>
          <w:cs/>
          <w:lang w:bidi="th-TH"/>
        </w:rPr>
        <w:t>4</w:t>
      </w:r>
      <w:r w:rsidR="00F05F42" w:rsidRPr="006A2E8C">
        <w:rPr>
          <w:rFonts w:ascii="TH SarabunPSK" w:hAnsi="TH SarabunPSK" w:cs="TH SarabunPSK"/>
          <w:sz w:val="32"/>
          <w:szCs w:val="32"/>
          <w:cs/>
          <w:lang w:bidi="th-TH"/>
        </w:rPr>
        <w:t xml:space="preserve">. </w:t>
      </w:r>
      <w:r w:rsidR="00F054F0"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ภาคผนวก ง</w:t>
      </w:r>
      <w:r w:rsidR="006F4E5E" w:rsidRPr="006A2E8C">
        <w:rPr>
          <w:rFonts w:ascii="TH SarabunPSK" w:hAnsi="TH SarabunPSK" w:cs="TH SarabunPSK"/>
          <w:sz w:val="32"/>
          <w:szCs w:val="32"/>
          <w:cs/>
          <w:lang w:bidi="th-TH"/>
        </w:rPr>
        <w:t xml:space="preserve"> </w:t>
      </w:r>
      <w:r w:rsidR="00D52468" w:rsidRPr="006A2E8C">
        <w:rPr>
          <w:rFonts w:ascii="TH SarabunPSK" w:hAnsi="TH SarabunPSK" w:cs="TH SarabunPSK"/>
          <w:sz w:val="32"/>
          <w:szCs w:val="32"/>
          <w:cs/>
          <w:lang w:bidi="th-TH"/>
        </w:rPr>
        <w:t xml:space="preserve"> </w:t>
      </w:r>
      <w:r w:rsidR="00F054F0" w:rsidRPr="006A2E8C">
        <w:rPr>
          <w:rFonts w:ascii="TH SarabunPSK" w:hAnsi="TH SarabunPSK" w:cs="TH SarabunPSK"/>
          <w:sz w:val="32"/>
          <w:szCs w:val="32"/>
          <w:cs/>
          <w:lang w:bidi="th-TH"/>
        </w:rPr>
        <w:t>รายวิชาหมวด</w:t>
      </w:r>
      <w:r w:rsidR="006F4E5E" w:rsidRPr="006A2E8C">
        <w:rPr>
          <w:rFonts w:ascii="TH SarabunPSK" w:hAnsi="TH SarabunPSK" w:cs="TH SarabunPSK"/>
          <w:sz w:val="32"/>
          <w:szCs w:val="32"/>
          <w:cs/>
          <w:lang w:bidi="th-TH"/>
        </w:rPr>
        <w:t>ศึกษาทั่วไป</w:t>
      </w:r>
    </w:p>
    <w:p w:rsidR="00A912AA" w:rsidRPr="006A2E8C" w:rsidRDefault="00A912AA" w:rsidP="00F05F42">
      <w:pPr>
        <w:ind w:firstLine="357"/>
        <w:rPr>
          <w:rFonts w:ascii="TH SarabunPSK" w:hAnsi="TH SarabunPSK" w:cs="TH SarabunPSK"/>
          <w:sz w:val="32"/>
          <w:szCs w:val="32"/>
          <w:lang w:bidi="th-TH"/>
        </w:rPr>
      </w:pPr>
    </w:p>
    <w:p w:rsidR="00D80655" w:rsidRPr="006A2E8C" w:rsidRDefault="00B816CC" w:rsidP="00BC6C69">
      <w:pPr>
        <w:ind w:left="360"/>
        <w:rPr>
          <w:rFonts w:ascii="TH SarabunPSK" w:hAnsi="TH SarabunPSK" w:cs="TH SarabunPSK"/>
          <w:sz w:val="32"/>
          <w:szCs w:val="32"/>
          <w:lang w:bidi="th-TH"/>
        </w:rPr>
      </w:pPr>
      <w:r w:rsidRPr="006A2E8C">
        <w:rPr>
          <w:rFonts w:ascii="TH SarabunPSK" w:hAnsi="TH SarabunPSK" w:cs="TH SarabunPSK"/>
          <w:sz w:val="32"/>
          <w:szCs w:val="32"/>
          <w:cs/>
          <w:lang w:bidi="th-TH"/>
        </w:rPr>
        <w:lastRenderedPageBreak/>
        <w:t>5</w:t>
      </w:r>
      <w:r w:rsidR="00BC6C69"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ภาคผนวก จ</w:t>
      </w:r>
      <w:r w:rsidR="006F4E5E" w:rsidRPr="006A2E8C">
        <w:rPr>
          <w:rFonts w:ascii="TH SarabunPSK" w:hAnsi="TH SarabunPSK" w:cs="TH SarabunPSK"/>
          <w:sz w:val="32"/>
          <w:szCs w:val="32"/>
          <w:cs/>
          <w:lang w:bidi="th-TH"/>
        </w:rPr>
        <w:t xml:space="preserve"> </w:t>
      </w:r>
      <w:r w:rsidR="00D52468" w:rsidRPr="006A2E8C">
        <w:rPr>
          <w:rFonts w:ascii="TH SarabunPSK" w:hAnsi="TH SarabunPSK" w:cs="TH SarabunPSK"/>
          <w:sz w:val="32"/>
          <w:szCs w:val="32"/>
          <w:cs/>
          <w:lang w:bidi="th-TH"/>
        </w:rPr>
        <w:t xml:space="preserve"> </w:t>
      </w:r>
      <w:r w:rsidR="006F4E5E" w:rsidRPr="006A2E8C">
        <w:rPr>
          <w:rFonts w:ascii="TH SarabunPSK" w:hAnsi="TH SarabunPSK" w:cs="TH SarabunPSK"/>
          <w:sz w:val="32"/>
          <w:szCs w:val="32"/>
          <w:cs/>
          <w:lang w:bidi="th-TH"/>
        </w:rPr>
        <w:t>ข้อบัง</w:t>
      </w:r>
      <w:r w:rsidR="00134BB8" w:rsidRPr="006A2E8C">
        <w:rPr>
          <w:rFonts w:ascii="TH SarabunPSK" w:hAnsi="TH SarabunPSK" w:cs="TH SarabunPSK"/>
          <w:sz w:val="32"/>
          <w:szCs w:val="32"/>
          <w:cs/>
          <w:lang w:bidi="th-TH"/>
        </w:rPr>
        <w:t>คับ</w:t>
      </w:r>
      <w:r w:rsidR="006F4E5E" w:rsidRPr="006A2E8C">
        <w:rPr>
          <w:rFonts w:ascii="TH SarabunPSK" w:hAnsi="TH SarabunPSK" w:cs="TH SarabunPSK"/>
          <w:sz w:val="32"/>
          <w:szCs w:val="32"/>
          <w:cs/>
          <w:lang w:bidi="th-TH"/>
        </w:rPr>
        <w:t>มหาวิทยาลัยศรีปทุมว่าด้วยการศึกษาระดับปริญญาตรี</w:t>
      </w:r>
    </w:p>
    <w:p w:rsidR="00624F68" w:rsidRPr="006A2E8C" w:rsidRDefault="00B816CC" w:rsidP="00BC6C69">
      <w:pPr>
        <w:ind w:left="360"/>
        <w:rPr>
          <w:rFonts w:ascii="TH SarabunPSK" w:hAnsi="TH SarabunPSK" w:cs="TH SarabunPSK"/>
          <w:sz w:val="32"/>
          <w:szCs w:val="32"/>
          <w:lang w:bidi="th-TH"/>
        </w:rPr>
      </w:pPr>
      <w:r w:rsidRPr="006A2E8C">
        <w:rPr>
          <w:rFonts w:ascii="TH SarabunPSK" w:hAnsi="TH SarabunPSK" w:cs="TH SarabunPSK"/>
          <w:sz w:val="32"/>
          <w:szCs w:val="32"/>
          <w:cs/>
          <w:lang w:bidi="th-TH"/>
        </w:rPr>
        <w:t>6</w:t>
      </w:r>
      <w:r w:rsidR="00BC6C69"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ภาคผนวก ฉ</w:t>
      </w:r>
      <w:r w:rsidR="00D52468" w:rsidRPr="006A2E8C">
        <w:rPr>
          <w:rFonts w:ascii="TH SarabunPSK" w:hAnsi="TH SarabunPSK" w:cs="TH SarabunPSK"/>
          <w:sz w:val="32"/>
          <w:szCs w:val="32"/>
          <w:cs/>
          <w:lang w:bidi="th-TH"/>
        </w:rPr>
        <w:t xml:space="preserve">  </w:t>
      </w:r>
      <w:r w:rsidR="00792F3D" w:rsidRPr="006A2E8C">
        <w:rPr>
          <w:rFonts w:ascii="TH SarabunPSK" w:hAnsi="TH SarabunPSK" w:cs="TH SarabunPSK"/>
          <w:sz w:val="32"/>
          <w:szCs w:val="32"/>
          <w:cs/>
          <w:lang w:bidi="th-TH"/>
        </w:rPr>
        <w:t>คำสั่งแต่งตั้งกรรมการมาตรฐานหลักสูตร</w:t>
      </w:r>
    </w:p>
    <w:p w:rsidR="00792F3D" w:rsidRPr="006A2E8C" w:rsidRDefault="00B816CC" w:rsidP="00BC6C69">
      <w:pPr>
        <w:ind w:left="360"/>
        <w:rPr>
          <w:rFonts w:ascii="TH SarabunPSK" w:hAnsi="TH SarabunPSK" w:cs="TH SarabunPSK"/>
          <w:sz w:val="32"/>
          <w:szCs w:val="32"/>
          <w:cs/>
          <w:lang w:bidi="th-TH"/>
        </w:rPr>
      </w:pPr>
      <w:r w:rsidRPr="006A2E8C">
        <w:rPr>
          <w:rFonts w:ascii="TH SarabunPSK" w:hAnsi="TH SarabunPSK" w:cs="TH SarabunPSK"/>
          <w:sz w:val="32"/>
          <w:szCs w:val="32"/>
          <w:cs/>
          <w:lang w:bidi="th-TH"/>
        </w:rPr>
        <w:t>7</w:t>
      </w:r>
      <w:r w:rsidR="00BC6C69" w:rsidRPr="006A2E8C">
        <w:rPr>
          <w:rFonts w:ascii="TH SarabunPSK" w:hAnsi="TH SarabunPSK" w:cs="TH SarabunPSK"/>
          <w:sz w:val="32"/>
          <w:szCs w:val="32"/>
          <w:cs/>
          <w:lang w:bidi="th-TH"/>
        </w:rPr>
        <w:t xml:space="preserve">.  </w:t>
      </w:r>
      <w:r w:rsidRPr="006A2E8C">
        <w:rPr>
          <w:rFonts w:ascii="TH SarabunPSK" w:hAnsi="TH SarabunPSK" w:cs="TH SarabunPSK"/>
          <w:sz w:val="32"/>
          <w:szCs w:val="32"/>
          <w:cs/>
          <w:lang w:bidi="th-TH"/>
        </w:rPr>
        <w:t>ภาคผนวก ช</w:t>
      </w:r>
      <w:r w:rsidR="00D52468" w:rsidRPr="006A2E8C">
        <w:rPr>
          <w:rFonts w:ascii="TH SarabunPSK" w:hAnsi="TH SarabunPSK" w:cs="TH SarabunPSK"/>
          <w:sz w:val="32"/>
          <w:szCs w:val="32"/>
          <w:cs/>
          <w:lang w:bidi="th-TH"/>
        </w:rPr>
        <w:t xml:space="preserve">  </w:t>
      </w:r>
      <w:r w:rsidR="00792F3D" w:rsidRPr="006A2E8C">
        <w:rPr>
          <w:rFonts w:ascii="TH SarabunPSK" w:hAnsi="TH SarabunPSK" w:cs="TH SarabunPSK"/>
          <w:sz w:val="32"/>
          <w:szCs w:val="32"/>
          <w:cs/>
          <w:lang w:bidi="th-TH"/>
        </w:rPr>
        <w:t>การพิจารณาของกรรมการมาตรฐานหลักสูตร</w:t>
      </w:r>
    </w:p>
    <w:p w:rsidR="007C0BB4" w:rsidRPr="006A2E8C" w:rsidRDefault="00777380" w:rsidP="007C0BB4">
      <w:pPr>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  กรณี ไม่มีภาคผนวกลำดับใด ให้เลื่อนภาคผนวกลำดับถัดไปแทนที่</w:t>
      </w:r>
    </w:p>
    <w:p w:rsidR="006B4692" w:rsidRPr="006A2E8C" w:rsidRDefault="006B4692" w:rsidP="007C0BB4">
      <w:pPr>
        <w:rPr>
          <w:rFonts w:ascii="TH SarabunPSK" w:hAnsi="TH SarabunPSK" w:cs="TH SarabunPSK"/>
          <w:i/>
          <w:iCs/>
          <w:color w:val="FF0000"/>
          <w:sz w:val="32"/>
          <w:szCs w:val="32"/>
          <w:cs/>
          <w:lang w:bidi="th-TH"/>
        </w:rPr>
      </w:pPr>
    </w:p>
    <w:p w:rsidR="00B55C81" w:rsidRPr="006A2E8C" w:rsidRDefault="00B55C81" w:rsidP="00B55C81">
      <w:pPr>
        <w:pStyle w:val="BodyText"/>
        <w:spacing w:line="20" w:lineRule="atLeast"/>
        <w:rPr>
          <w:rFonts w:ascii="TH SarabunPSK" w:hAnsi="TH SarabunPSK" w:cs="TH SarabunPSK"/>
          <w:color w:val="000000"/>
          <w:lang w:val="en-US"/>
        </w:rPr>
      </w:pPr>
    </w:p>
    <w:p w:rsidR="00013A1F" w:rsidRPr="006A2E8C" w:rsidRDefault="005C2D7F" w:rsidP="003F5AE6">
      <w:pPr>
        <w:jc w:val="center"/>
        <w:rPr>
          <w:rFonts w:ascii="TH SarabunPSK" w:hAnsi="TH SarabunPSK" w:cs="TH SarabunPSK"/>
          <w:b/>
          <w:bCs/>
          <w:sz w:val="32"/>
          <w:szCs w:val="32"/>
          <w:cs/>
          <w:lang w:bidi="th-TH"/>
        </w:rPr>
        <w:sectPr w:rsidR="00013A1F" w:rsidRPr="006A2E8C" w:rsidSect="0054766C">
          <w:headerReference w:type="first" r:id="rId18"/>
          <w:pgSz w:w="11909" w:h="16834" w:code="9"/>
          <w:pgMar w:top="1411" w:right="1296" w:bottom="1411" w:left="1440" w:header="706" w:footer="706" w:gutter="0"/>
          <w:pgNumType w:start="31"/>
          <w:cols w:space="708"/>
          <w:titlePg/>
          <w:docGrid w:linePitch="360"/>
        </w:sectPr>
      </w:pPr>
      <w:r w:rsidRPr="006A2E8C">
        <w:rPr>
          <w:rFonts w:ascii="TH SarabunPSK" w:hAnsi="TH SarabunPSK" w:cs="TH SarabunPSK"/>
          <w:color w:val="000000"/>
          <w:cs/>
          <w:lang w:bidi="th-TH"/>
        </w:rPr>
        <w:br w:type="page"/>
      </w:r>
    </w:p>
    <w:p w:rsidR="00987E00" w:rsidRPr="006A2E8C" w:rsidRDefault="00987E00" w:rsidP="00987E00">
      <w:pPr>
        <w:jc w:val="center"/>
        <w:rPr>
          <w:rFonts w:ascii="TH SarabunPSK" w:eastAsia="BrowalliaNew-Bold" w:hAnsi="TH SarabunPSK" w:cs="TH SarabunPSK"/>
          <w:b/>
          <w:bCs/>
          <w:sz w:val="30"/>
          <w:szCs w:val="30"/>
          <w:lang w:bidi="th-TH"/>
        </w:rPr>
      </w:pPr>
      <w:r w:rsidRPr="006A2E8C">
        <w:rPr>
          <w:rFonts w:ascii="TH SarabunPSK" w:eastAsia="BrowalliaNew-Bold" w:hAnsi="TH SarabunPSK" w:cs="TH SarabunPSK"/>
          <w:b/>
          <w:bCs/>
          <w:noProof/>
          <w:sz w:val="30"/>
          <w:szCs w:val="30"/>
          <w:cs/>
          <w:lang w:bidi="th-TH"/>
        </w:rPr>
        <w:lastRenderedPageBreak/>
        <mc:AlternateContent>
          <mc:Choice Requires="wps">
            <w:drawing>
              <wp:anchor distT="45720" distB="45720" distL="114300" distR="114300" simplePos="0" relativeHeight="251682304" behindDoc="0" locked="0" layoutInCell="1" allowOverlap="1" wp14:anchorId="0EAAD668" wp14:editId="4AEFFC18">
                <wp:simplePos x="0" y="0"/>
                <wp:positionH relativeFrom="column">
                  <wp:posOffset>5244356</wp:posOffset>
                </wp:positionH>
                <wp:positionV relativeFrom="paragraph">
                  <wp:posOffset>0</wp:posOffset>
                </wp:positionV>
                <wp:extent cx="41529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42900"/>
                        </a:xfrm>
                        <a:prstGeom prst="rect">
                          <a:avLst/>
                        </a:prstGeom>
                        <a:solidFill>
                          <a:srgbClr val="FFFFFF"/>
                        </a:solidFill>
                        <a:ln w="9525">
                          <a:solidFill>
                            <a:srgbClr val="000000"/>
                          </a:solidFill>
                          <a:miter lim="800000"/>
                          <a:headEnd/>
                          <a:tailEnd/>
                        </a:ln>
                      </wps:spPr>
                      <wps:txbx>
                        <w:txbxContent>
                          <w:p w:rsidR="008D586A" w:rsidRPr="00987E00" w:rsidRDefault="008D586A" w:rsidP="00987E00">
                            <w:pPr>
                              <w:jc w:val="center"/>
                              <w:rPr>
                                <w:rFonts w:ascii="TH SarabunPSK" w:eastAsia="BrowalliaNew-Bold" w:hAnsi="TH SarabunPSK" w:cs="TH SarabunPSK"/>
                                <w:b/>
                                <w:bCs/>
                                <w:color w:val="FF0000"/>
                                <w:sz w:val="26"/>
                                <w:szCs w:val="26"/>
                                <w:cs/>
                                <w:lang w:bidi="th-TH"/>
                              </w:rPr>
                            </w:pPr>
                            <w:r w:rsidRPr="00987E00">
                              <w:rPr>
                                <w:rFonts w:ascii="TH SarabunPSK" w:eastAsia="BrowalliaNew-Bold" w:hAnsi="TH SarabunPSK" w:cs="TH SarabunPSK" w:hint="cs"/>
                                <w:color w:val="FF0000"/>
                                <w:sz w:val="26"/>
                                <w:szCs w:val="26"/>
                                <w:cs/>
                                <w:lang w:bidi="th-TH"/>
                              </w:rPr>
                              <w:t>ต้องใส่ให้ผลงานให้ครบตามเกณฑ์ ถูกต้องตามรูปแบบบรรณานุกรม และเรียงปัจจุบัน ไปอดีต</w:t>
                            </w:r>
                          </w:p>
                          <w:p w:rsidR="008D586A" w:rsidRDefault="008D586A" w:rsidP="00987E00">
                            <w:pPr>
                              <w:jc w:val="right"/>
                              <w:rPr>
                                <w:lang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AD668" id="_x0000_s1034" type="#_x0000_t202" style="position:absolute;left:0;text-align:left;margin-left:412.95pt;margin-top:0;width:327pt;height:2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OUJQ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">
                <v:textbox>
                  <w:txbxContent>
                    <w:p w:rsidR="008D586A" w:rsidRPr="00987E00" w:rsidRDefault="008D586A" w:rsidP="00987E00">
                      <w:pPr>
                        <w:jc w:val="center"/>
                        <w:rPr>
                          <w:rFonts w:ascii="TH SarabunPSK" w:eastAsia="BrowalliaNew-Bold" w:hAnsi="TH SarabunPSK" w:cs="TH SarabunPSK"/>
                          <w:b/>
                          <w:bCs/>
                          <w:color w:val="FF0000"/>
                          <w:sz w:val="26"/>
                          <w:szCs w:val="26"/>
                          <w:cs/>
                          <w:lang w:bidi="th-TH"/>
                        </w:rPr>
                      </w:pPr>
                      <w:r w:rsidRPr="00987E00">
                        <w:rPr>
                          <w:rFonts w:ascii="TH SarabunPSK" w:eastAsia="BrowalliaNew-Bold" w:hAnsi="TH SarabunPSK" w:cs="TH SarabunPSK" w:hint="cs"/>
                          <w:color w:val="FF0000"/>
                          <w:sz w:val="26"/>
                          <w:szCs w:val="26"/>
                          <w:cs/>
                          <w:lang w:bidi="th-TH"/>
                        </w:rPr>
                        <w:t>ต้องใส่ให้ผลงานให้ครบตามเกณฑ์ ถูกต้องตามรูปแบบบรรณานุกรม และเรียงปัจจุบัน ไปอดีต</w:t>
                      </w:r>
                    </w:p>
                    <w:p w:rsidR="008D586A" w:rsidRDefault="008D586A" w:rsidP="00987E00">
                      <w:pPr>
                        <w:jc w:val="right"/>
                        <w:rPr>
                          <w:lang w:bidi="th-TH"/>
                        </w:rPr>
                      </w:pPr>
                    </w:p>
                  </w:txbxContent>
                </v:textbox>
                <w10:wrap type="square"/>
              </v:shape>
            </w:pict>
          </mc:Fallback>
        </mc:AlternateContent>
      </w:r>
    </w:p>
    <w:p w:rsidR="00987E00" w:rsidRPr="006A2E8C" w:rsidRDefault="00987E00" w:rsidP="00987E00">
      <w:pPr>
        <w:jc w:val="center"/>
        <w:rPr>
          <w:rFonts w:ascii="TH SarabunPSK" w:eastAsia="BrowalliaNew-Bold" w:hAnsi="TH SarabunPSK" w:cs="TH SarabunPSK"/>
          <w:b/>
          <w:bCs/>
          <w:sz w:val="30"/>
          <w:szCs w:val="30"/>
          <w:lang w:bidi="th-TH"/>
        </w:rPr>
      </w:pPr>
    </w:p>
    <w:p w:rsidR="00987E00" w:rsidRPr="006A2E8C" w:rsidRDefault="004461EC" w:rsidP="00987E00">
      <w:pPr>
        <w:jc w:val="center"/>
        <w:rPr>
          <w:rFonts w:ascii="TH SarabunPSK" w:eastAsia="BrowalliaNew-Bold" w:hAnsi="TH SarabunPSK" w:cs="TH SarabunPSK"/>
          <w:b/>
          <w:bCs/>
          <w:sz w:val="30"/>
          <w:szCs w:val="30"/>
          <w:lang w:bidi="th-TH"/>
        </w:rPr>
      </w:pPr>
      <w:r w:rsidRPr="006A2E8C">
        <w:rPr>
          <w:rFonts w:ascii="TH SarabunPSK" w:eastAsia="BrowalliaNew-Bold" w:hAnsi="TH SarabunPSK" w:cs="TH SarabunPSK"/>
          <w:b/>
          <w:bCs/>
          <w:sz w:val="30"/>
          <w:szCs w:val="30"/>
          <w:cs/>
          <w:lang w:bidi="th-TH"/>
        </w:rPr>
        <w:t>ภาคผนวก</w:t>
      </w:r>
      <w:r w:rsidR="00B816CC" w:rsidRPr="006A2E8C">
        <w:rPr>
          <w:rFonts w:ascii="TH SarabunPSK" w:eastAsia="BrowalliaNew-Bold" w:hAnsi="TH SarabunPSK" w:cs="TH SarabunPSK"/>
          <w:b/>
          <w:bCs/>
          <w:sz w:val="30"/>
          <w:szCs w:val="30"/>
          <w:cs/>
          <w:lang w:bidi="th-TH"/>
        </w:rPr>
        <w:t xml:space="preserve"> ก</w:t>
      </w:r>
    </w:p>
    <w:p w:rsidR="004461EC" w:rsidRPr="006A2E8C" w:rsidRDefault="004461EC" w:rsidP="004461EC">
      <w:pPr>
        <w:jc w:val="center"/>
        <w:rPr>
          <w:rFonts w:ascii="TH SarabunPSK" w:hAnsi="TH SarabunPSK" w:cs="TH SarabunPSK"/>
          <w:b/>
          <w:bCs/>
          <w:sz w:val="30"/>
          <w:szCs w:val="30"/>
          <w:highlight w:val="yellow"/>
          <w:lang w:bidi="th-TH"/>
        </w:rPr>
      </w:pPr>
      <w:r w:rsidRPr="006A2E8C">
        <w:rPr>
          <w:rFonts w:ascii="TH SarabunPSK" w:hAnsi="TH SarabunPSK" w:cs="TH SarabunPSK"/>
          <w:b/>
          <w:bCs/>
          <w:sz w:val="30"/>
          <w:szCs w:val="30"/>
          <w:cs/>
          <w:lang w:bidi="th-TH"/>
        </w:rPr>
        <w:t>ข้อมูลเกี่ยวกับตำราและผลงานทางวิชาการของอาจารย์</w:t>
      </w:r>
      <w:r w:rsidR="00C20A29" w:rsidRPr="006A2E8C">
        <w:rPr>
          <w:rFonts w:ascii="TH SarabunPSK" w:hAnsi="TH SarabunPSK" w:cs="TH SarabunPSK"/>
          <w:b/>
          <w:bCs/>
          <w:sz w:val="30"/>
          <w:szCs w:val="30"/>
          <w:cs/>
          <w:lang w:bidi="th-TH"/>
        </w:rPr>
        <w:t>ผู้รับผิดชอบ</w:t>
      </w:r>
      <w:r w:rsidRPr="006A2E8C">
        <w:rPr>
          <w:rFonts w:ascii="TH SarabunPSK" w:hAnsi="TH SarabunPSK" w:cs="TH SarabunPSK"/>
          <w:b/>
          <w:bCs/>
          <w:sz w:val="30"/>
          <w:szCs w:val="30"/>
          <w:cs/>
          <w:lang w:bidi="th-TH"/>
        </w:rPr>
        <w:t>หลักสูตร</w:t>
      </w:r>
      <w:r w:rsidR="00ED3465" w:rsidRPr="006A2E8C">
        <w:rPr>
          <w:rFonts w:ascii="TH SarabunPSK" w:hAnsi="TH SarabunPSK" w:cs="TH SarabunPSK"/>
          <w:b/>
          <w:bCs/>
          <w:sz w:val="30"/>
          <w:szCs w:val="30"/>
          <w:cs/>
          <w:lang w:bidi="th-TH"/>
        </w:rPr>
        <w:t>........................</w:t>
      </w:r>
      <w:r w:rsidRPr="006A2E8C">
        <w:rPr>
          <w:rFonts w:ascii="TH SarabunPSK" w:eastAsia="BrowalliaNew-Bold" w:hAnsi="TH SarabunPSK" w:cs="TH SarabunPSK"/>
          <w:b/>
          <w:bCs/>
          <w:sz w:val="30"/>
          <w:szCs w:val="30"/>
          <w:cs/>
          <w:lang w:bidi="th-TH"/>
        </w:rPr>
        <w:t xml:space="preserve"> </w:t>
      </w:r>
      <w:r w:rsidRPr="006A2E8C">
        <w:rPr>
          <w:rFonts w:ascii="TH SarabunPSK" w:hAnsi="TH SarabunPSK" w:cs="TH SarabunPSK"/>
          <w:b/>
          <w:bCs/>
          <w:sz w:val="30"/>
          <w:szCs w:val="30"/>
          <w:cs/>
          <w:lang w:bidi="th-TH"/>
        </w:rPr>
        <w:t>สาขาวิชา</w:t>
      </w:r>
      <w:r w:rsidR="00ED3465" w:rsidRPr="006A2E8C">
        <w:rPr>
          <w:rFonts w:ascii="TH SarabunPSK" w:hAnsi="TH SarabunPSK" w:cs="TH SarabunPSK"/>
          <w:b/>
          <w:bCs/>
          <w:sz w:val="30"/>
          <w:szCs w:val="30"/>
          <w:cs/>
          <w:lang w:bidi="th-TH"/>
        </w:rPr>
        <w:t>.................................</w:t>
      </w:r>
    </w:p>
    <w:p w:rsidR="004461EC" w:rsidRDefault="004461EC" w:rsidP="004461EC">
      <w:pPr>
        <w:autoSpaceDE w:val="0"/>
        <w:autoSpaceDN w:val="0"/>
        <w:adjustRightInd w:val="0"/>
        <w:jc w:val="center"/>
        <w:rPr>
          <w:rFonts w:ascii="TH SarabunPSK" w:eastAsia="BrowalliaNew-Bold" w:hAnsi="TH SarabunPSK" w:cs="TH SarabunPSK"/>
          <w:b/>
          <w:bCs/>
          <w:sz w:val="30"/>
          <w:szCs w:val="30"/>
          <w:lang w:bidi="th-TH"/>
        </w:rPr>
      </w:pPr>
      <w:r w:rsidRPr="006A2E8C">
        <w:rPr>
          <w:rFonts w:ascii="TH SarabunPSK" w:eastAsia="BrowalliaNew-Bold" w:hAnsi="TH SarabunPSK" w:cs="TH SarabunPSK"/>
          <w:b/>
          <w:bCs/>
          <w:sz w:val="30"/>
          <w:szCs w:val="30"/>
          <w:highlight w:val="yellow"/>
          <w:cs/>
          <w:lang w:bidi="th-TH"/>
        </w:rPr>
        <w:t>มหาวิทยาลัยศรีปทุม บางเขน</w:t>
      </w:r>
    </w:p>
    <w:tbl>
      <w:tblPr>
        <w:tblW w:w="156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735"/>
        <w:gridCol w:w="3097"/>
        <w:gridCol w:w="1458"/>
        <w:gridCol w:w="1438"/>
        <w:gridCol w:w="2004"/>
        <w:gridCol w:w="2004"/>
        <w:gridCol w:w="2004"/>
      </w:tblGrid>
      <w:tr w:rsidR="00E06E16" w:rsidRPr="006A2E8C" w:rsidTr="008D586A">
        <w:trPr>
          <w:trHeight w:val="367"/>
          <w:tblHeader/>
        </w:trPr>
        <w:tc>
          <w:tcPr>
            <w:tcW w:w="912" w:type="dxa"/>
            <w:vMerge w:val="restart"/>
            <w:vAlign w:val="center"/>
          </w:tcPr>
          <w:p w:rsidR="00E06E16" w:rsidRPr="006A2E8C" w:rsidRDefault="00E06E16" w:rsidP="00E06E16">
            <w:pPr>
              <w:tabs>
                <w:tab w:val="left" w:pos="993"/>
              </w:tabs>
              <w:jc w:val="center"/>
              <w:rPr>
                <w:rFonts w:ascii="TH SarabunPSK" w:eastAsia="Cordia New" w:hAnsi="TH SarabunPSK" w:cs="TH SarabunPSK"/>
                <w:b/>
                <w:bCs/>
                <w:sz w:val="28"/>
                <w:szCs w:val="28"/>
                <w:lang w:eastAsia="zh-CN"/>
              </w:rPr>
            </w:pPr>
            <w:r w:rsidRPr="006A2E8C">
              <w:rPr>
                <w:rFonts w:ascii="TH SarabunPSK" w:hAnsi="TH SarabunPSK" w:cs="TH SarabunPSK"/>
                <w:b/>
                <w:bCs/>
                <w:sz w:val="28"/>
                <w:szCs w:val="28"/>
                <w:cs/>
                <w:lang w:bidi="th-TH"/>
              </w:rPr>
              <w:t>ลำดับ</w:t>
            </w:r>
          </w:p>
        </w:tc>
        <w:tc>
          <w:tcPr>
            <w:tcW w:w="2735" w:type="dxa"/>
            <w:vMerge w:val="restart"/>
            <w:vAlign w:val="center"/>
          </w:tcPr>
          <w:p w:rsidR="00E06E16" w:rsidRPr="006A2E8C" w:rsidRDefault="00E06E16" w:rsidP="00E06E16">
            <w:pPr>
              <w:tabs>
                <w:tab w:val="left" w:pos="993"/>
              </w:tabs>
              <w:jc w:val="center"/>
              <w:rPr>
                <w:rFonts w:ascii="TH SarabunPSK" w:hAnsi="TH SarabunPSK" w:cs="TH SarabunPSK"/>
                <w:b/>
                <w:bCs/>
                <w:sz w:val="28"/>
                <w:szCs w:val="28"/>
              </w:rPr>
            </w:pPr>
            <w:r w:rsidRPr="006A2E8C">
              <w:rPr>
                <w:rFonts w:ascii="TH SarabunPSK" w:hAnsi="TH SarabunPSK" w:cs="TH SarabunPSK"/>
                <w:b/>
                <w:bCs/>
                <w:sz w:val="28"/>
                <w:szCs w:val="28"/>
                <w:cs/>
                <w:lang w:bidi="th-TH"/>
              </w:rPr>
              <w:t>ชื่อ-สกุล/</w:t>
            </w:r>
          </w:p>
          <w:p w:rsidR="00E06E16" w:rsidRPr="006A2E8C" w:rsidRDefault="00E06E16" w:rsidP="00E06E16">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เลขประจำตัวบัตรประชาชน</w:t>
            </w:r>
          </w:p>
        </w:tc>
        <w:tc>
          <w:tcPr>
            <w:tcW w:w="3097" w:type="dxa"/>
            <w:vMerge w:val="restart"/>
            <w:vAlign w:val="center"/>
          </w:tcPr>
          <w:p w:rsidR="00E06E16" w:rsidRPr="006A2E8C" w:rsidRDefault="00E06E16" w:rsidP="00E06E16">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คุณวุฒิการศึกษา (สาขาวิชา)/</w:t>
            </w:r>
          </w:p>
          <w:p w:rsidR="00E06E16" w:rsidRPr="006A2E8C" w:rsidRDefault="00E06E16" w:rsidP="00E06E16">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ปีที่สำเร็จ</w:t>
            </w:r>
          </w:p>
        </w:tc>
        <w:tc>
          <w:tcPr>
            <w:tcW w:w="1458" w:type="dxa"/>
            <w:vMerge w:val="restart"/>
          </w:tcPr>
          <w:p w:rsidR="00E06E16" w:rsidRPr="006A2E8C" w:rsidRDefault="00E06E16" w:rsidP="00E06E16">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 xml:space="preserve">กลุ่มวิชา </w:t>
            </w:r>
          </w:p>
          <w:p w:rsidR="00E06E16" w:rsidRPr="006A2E8C" w:rsidRDefault="00E06E16" w:rsidP="00E06E16">
            <w:pPr>
              <w:tabs>
                <w:tab w:val="left" w:pos="993"/>
              </w:tabs>
              <w:jc w:val="center"/>
              <w:rPr>
                <w:rFonts w:ascii="TH SarabunPSK" w:hAnsi="TH SarabunPSK" w:cs="TH SarabunPSK"/>
                <w:b/>
                <w:bCs/>
                <w:sz w:val="28"/>
                <w:szCs w:val="28"/>
                <w:cs/>
                <w:lang w:bidi="th-TH"/>
              </w:rPr>
            </w:pPr>
            <w:r w:rsidRPr="006A2E8C">
              <w:rPr>
                <w:rFonts w:ascii="TH SarabunPSK" w:hAnsi="TH SarabunPSK" w:cs="TH SarabunPSK"/>
                <w:b/>
                <w:bCs/>
                <w:sz w:val="28"/>
                <w:szCs w:val="28"/>
                <w:cs/>
                <w:lang w:bidi="th-TH"/>
              </w:rPr>
              <w:t>(ถ้ามี)</w:t>
            </w:r>
          </w:p>
        </w:tc>
        <w:tc>
          <w:tcPr>
            <w:tcW w:w="1438" w:type="dxa"/>
            <w:vMerge w:val="restart"/>
            <w:vAlign w:val="center"/>
          </w:tcPr>
          <w:p w:rsidR="00E06E16" w:rsidRPr="006A2E8C" w:rsidRDefault="00E06E16" w:rsidP="00E06E16">
            <w:pPr>
              <w:tabs>
                <w:tab w:val="left" w:pos="993"/>
              </w:tabs>
              <w:jc w:val="center"/>
              <w:rPr>
                <w:rFonts w:ascii="TH SarabunPSK" w:eastAsia="Cordia New" w:hAnsi="TH SarabunPSK" w:cs="TH SarabunPSK"/>
                <w:b/>
                <w:bCs/>
                <w:spacing w:val="-6"/>
                <w:sz w:val="28"/>
                <w:szCs w:val="28"/>
                <w:lang w:eastAsia="zh-CN"/>
              </w:rPr>
            </w:pPr>
            <w:r w:rsidRPr="006A2E8C">
              <w:rPr>
                <w:rFonts w:ascii="TH SarabunPSK" w:hAnsi="TH SarabunPSK" w:cs="TH SarabunPSK"/>
                <w:b/>
                <w:bCs/>
                <w:sz w:val="28"/>
                <w:szCs w:val="28"/>
                <w:cs/>
                <w:lang w:bidi="th-TH"/>
              </w:rPr>
              <w:t>สถาบันที่สำเร็จการศึกษา</w:t>
            </w:r>
          </w:p>
        </w:tc>
        <w:tc>
          <w:tcPr>
            <w:tcW w:w="2004" w:type="dxa"/>
            <w:vMerge w:val="restart"/>
            <w:vAlign w:val="center"/>
          </w:tcPr>
          <w:p w:rsidR="00E06E16" w:rsidRPr="006A2E8C" w:rsidRDefault="00E06E16" w:rsidP="00E06E16">
            <w:pPr>
              <w:jc w:val="center"/>
              <w:rPr>
                <w:rFonts w:ascii="TH SarabunPSK" w:hAnsi="TH SarabunPSK" w:cs="TH SarabunPSK"/>
                <w:b/>
                <w:bCs/>
                <w:sz w:val="30"/>
                <w:szCs w:val="30"/>
                <w:rtl/>
                <w:cs/>
              </w:rPr>
            </w:pPr>
            <w:r w:rsidRPr="006A2E8C">
              <w:rPr>
                <w:rFonts w:ascii="TH SarabunPSK" w:hAnsi="TH SarabunPSK" w:cs="TH SarabunPSK"/>
                <w:b/>
                <w:bCs/>
                <w:sz w:val="30"/>
                <w:szCs w:val="30"/>
                <w:cs/>
                <w:lang w:bidi="th-TH"/>
              </w:rPr>
              <w:t>ผลงานทางวิชาการ</w:t>
            </w:r>
          </w:p>
        </w:tc>
        <w:tc>
          <w:tcPr>
            <w:tcW w:w="4008" w:type="dxa"/>
            <w:gridSpan w:val="2"/>
          </w:tcPr>
          <w:p w:rsidR="00E06E16" w:rsidRPr="006A2E8C" w:rsidRDefault="00E06E16" w:rsidP="00E06E16">
            <w:pPr>
              <w:tabs>
                <w:tab w:val="left" w:pos="993"/>
              </w:tabs>
              <w:jc w:val="center"/>
              <w:rPr>
                <w:rFonts w:ascii="TH SarabunPSK" w:hAnsi="TH SarabunPSK" w:cs="TH SarabunPSK"/>
                <w:b/>
                <w:bCs/>
                <w:sz w:val="28"/>
                <w:szCs w:val="28"/>
                <w:cs/>
                <w:lang w:bidi="th-TH"/>
              </w:rPr>
            </w:pPr>
            <w:r w:rsidRPr="006A2E8C">
              <w:rPr>
                <w:rFonts w:ascii="TH SarabunPSK" w:hAnsi="TH SarabunPSK" w:cs="TH SarabunPSK"/>
                <w:b/>
                <w:bCs/>
                <w:sz w:val="30"/>
                <w:szCs w:val="30"/>
                <w:cs/>
                <w:lang w:bidi="th-TH"/>
              </w:rPr>
              <w:t>ภาระงานสอน</w:t>
            </w:r>
          </w:p>
        </w:tc>
      </w:tr>
      <w:tr w:rsidR="00E06E16" w:rsidRPr="006A2E8C" w:rsidTr="008D586A">
        <w:trPr>
          <w:trHeight w:val="367"/>
          <w:tblHeader/>
        </w:trPr>
        <w:tc>
          <w:tcPr>
            <w:tcW w:w="912" w:type="dxa"/>
            <w:vMerge/>
            <w:vAlign w:val="center"/>
          </w:tcPr>
          <w:p w:rsidR="00E06E16" w:rsidRPr="006A2E8C" w:rsidRDefault="00E06E16" w:rsidP="00E06E16">
            <w:pPr>
              <w:tabs>
                <w:tab w:val="left" w:pos="993"/>
              </w:tabs>
              <w:jc w:val="center"/>
              <w:rPr>
                <w:rFonts w:ascii="TH SarabunPSK" w:hAnsi="TH SarabunPSK" w:cs="TH SarabunPSK"/>
                <w:b/>
                <w:bCs/>
                <w:sz w:val="28"/>
                <w:szCs w:val="28"/>
                <w:cs/>
                <w:lang w:bidi="th-TH"/>
              </w:rPr>
            </w:pPr>
          </w:p>
        </w:tc>
        <w:tc>
          <w:tcPr>
            <w:tcW w:w="2735" w:type="dxa"/>
            <w:vMerge/>
            <w:vAlign w:val="center"/>
          </w:tcPr>
          <w:p w:rsidR="00E06E16" w:rsidRPr="006A2E8C" w:rsidRDefault="00E06E16" w:rsidP="00E06E16">
            <w:pPr>
              <w:tabs>
                <w:tab w:val="left" w:pos="993"/>
              </w:tabs>
              <w:jc w:val="center"/>
              <w:rPr>
                <w:rFonts w:ascii="TH SarabunPSK" w:hAnsi="TH SarabunPSK" w:cs="TH SarabunPSK"/>
                <w:b/>
                <w:bCs/>
                <w:sz w:val="28"/>
                <w:szCs w:val="28"/>
                <w:cs/>
                <w:lang w:bidi="th-TH"/>
              </w:rPr>
            </w:pPr>
          </w:p>
        </w:tc>
        <w:tc>
          <w:tcPr>
            <w:tcW w:w="3097" w:type="dxa"/>
            <w:vMerge/>
            <w:vAlign w:val="center"/>
          </w:tcPr>
          <w:p w:rsidR="00E06E16" w:rsidRPr="006A2E8C" w:rsidRDefault="00E06E16" w:rsidP="00E06E16">
            <w:pPr>
              <w:tabs>
                <w:tab w:val="left" w:pos="993"/>
              </w:tabs>
              <w:jc w:val="center"/>
              <w:rPr>
                <w:rFonts w:ascii="TH SarabunPSK" w:hAnsi="TH SarabunPSK" w:cs="TH SarabunPSK"/>
                <w:b/>
                <w:bCs/>
                <w:sz w:val="28"/>
                <w:szCs w:val="28"/>
                <w:cs/>
                <w:lang w:bidi="th-TH"/>
              </w:rPr>
            </w:pPr>
          </w:p>
        </w:tc>
        <w:tc>
          <w:tcPr>
            <w:tcW w:w="1458" w:type="dxa"/>
            <w:vMerge/>
          </w:tcPr>
          <w:p w:rsidR="00E06E16" w:rsidRPr="006A2E8C" w:rsidRDefault="00E06E16" w:rsidP="00E06E16">
            <w:pPr>
              <w:tabs>
                <w:tab w:val="left" w:pos="993"/>
              </w:tabs>
              <w:jc w:val="center"/>
              <w:rPr>
                <w:rFonts w:ascii="TH SarabunPSK" w:hAnsi="TH SarabunPSK" w:cs="TH SarabunPSK"/>
                <w:b/>
                <w:bCs/>
                <w:sz w:val="28"/>
                <w:szCs w:val="28"/>
                <w:cs/>
                <w:lang w:bidi="th-TH"/>
              </w:rPr>
            </w:pPr>
          </w:p>
        </w:tc>
        <w:tc>
          <w:tcPr>
            <w:tcW w:w="1438" w:type="dxa"/>
            <w:vMerge/>
            <w:vAlign w:val="center"/>
          </w:tcPr>
          <w:p w:rsidR="00E06E16" w:rsidRPr="006A2E8C" w:rsidRDefault="00E06E16" w:rsidP="00E06E16">
            <w:pPr>
              <w:tabs>
                <w:tab w:val="left" w:pos="993"/>
              </w:tabs>
              <w:jc w:val="center"/>
              <w:rPr>
                <w:rFonts w:ascii="TH SarabunPSK" w:hAnsi="TH SarabunPSK" w:cs="TH SarabunPSK"/>
                <w:b/>
                <w:bCs/>
                <w:sz w:val="28"/>
                <w:szCs w:val="28"/>
                <w:cs/>
                <w:lang w:bidi="th-TH"/>
              </w:rPr>
            </w:pPr>
          </w:p>
        </w:tc>
        <w:tc>
          <w:tcPr>
            <w:tcW w:w="2004" w:type="dxa"/>
            <w:vMerge/>
          </w:tcPr>
          <w:p w:rsidR="00E06E16" w:rsidRPr="006A2E8C" w:rsidRDefault="00E06E16" w:rsidP="00E06E16">
            <w:pPr>
              <w:jc w:val="center"/>
              <w:rPr>
                <w:rFonts w:ascii="TH SarabunPSK" w:hAnsi="TH SarabunPSK" w:cs="TH SarabunPSK"/>
                <w:b/>
                <w:bCs/>
                <w:sz w:val="30"/>
                <w:szCs w:val="30"/>
              </w:rPr>
            </w:pPr>
          </w:p>
        </w:tc>
        <w:tc>
          <w:tcPr>
            <w:tcW w:w="2004" w:type="dxa"/>
            <w:vAlign w:val="center"/>
          </w:tcPr>
          <w:p w:rsidR="00E06E16" w:rsidRPr="006A2E8C" w:rsidRDefault="00E06E16" w:rsidP="00E06E16">
            <w:pPr>
              <w:jc w:val="center"/>
              <w:rPr>
                <w:rFonts w:ascii="TH SarabunPSK" w:hAnsi="TH SarabunPSK" w:cs="TH SarabunPSK"/>
                <w:b/>
                <w:bCs/>
                <w:sz w:val="30"/>
                <w:szCs w:val="30"/>
                <w:rtl/>
                <w:cs/>
              </w:rPr>
            </w:pPr>
            <w:r w:rsidRPr="006A2E8C">
              <w:rPr>
                <w:rFonts w:ascii="TH SarabunPSK" w:hAnsi="TH SarabunPSK" w:cs="TH SarabunPSK"/>
                <w:b/>
                <w:bCs/>
                <w:sz w:val="30"/>
                <w:szCs w:val="30"/>
                <w:cs/>
                <w:lang w:bidi="th-TH"/>
              </w:rPr>
              <w:t>หลักสูตรนี้</w:t>
            </w:r>
          </w:p>
        </w:tc>
        <w:tc>
          <w:tcPr>
            <w:tcW w:w="2004" w:type="dxa"/>
            <w:vAlign w:val="center"/>
          </w:tcPr>
          <w:p w:rsidR="00E06E16" w:rsidRPr="006A2E8C" w:rsidRDefault="00E06E16" w:rsidP="00E06E16">
            <w:pPr>
              <w:jc w:val="center"/>
              <w:rPr>
                <w:rFonts w:ascii="TH SarabunPSK" w:hAnsi="TH SarabunPSK" w:cs="TH SarabunPSK"/>
                <w:b/>
                <w:bCs/>
                <w:sz w:val="30"/>
                <w:szCs w:val="30"/>
                <w:rtl/>
                <w:cs/>
              </w:rPr>
            </w:pPr>
            <w:r w:rsidRPr="006A2E8C">
              <w:rPr>
                <w:rFonts w:ascii="TH SarabunPSK" w:hAnsi="TH SarabunPSK" w:cs="TH SarabunPSK"/>
                <w:b/>
                <w:bCs/>
                <w:sz w:val="30"/>
                <w:szCs w:val="30"/>
                <w:cs/>
                <w:lang w:bidi="th-TH"/>
              </w:rPr>
              <w:t>หลักสูตรอื่น</w:t>
            </w:r>
          </w:p>
        </w:tc>
      </w:tr>
      <w:tr w:rsidR="00E06E16" w:rsidRPr="006A2E8C" w:rsidTr="00E06E16">
        <w:tc>
          <w:tcPr>
            <w:tcW w:w="912" w:type="dxa"/>
          </w:tcPr>
          <w:p w:rsidR="00E06E16" w:rsidRPr="006A2E8C" w:rsidRDefault="00E06E16" w:rsidP="00E06E16">
            <w:pPr>
              <w:jc w:val="center"/>
              <w:rPr>
                <w:rFonts w:ascii="TH SarabunPSK" w:hAnsi="TH SarabunPSK" w:cs="TH SarabunPSK"/>
                <w:b/>
                <w:bCs/>
                <w:spacing w:val="-4"/>
                <w:sz w:val="28"/>
                <w:szCs w:val="28"/>
              </w:rPr>
            </w:pPr>
            <w:r w:rsidRPr="006A2E8C">
              <w:rPr>
                <w:rFonts w:ascii="TH SarabunPSK" w:hAnsi="TH SarabunPSK" w:cs="TH SarabunPSK"/>
                <w:sz w:val="28"/>
                <w:szCs w:val="28"/>
              </w:rPr>
              <w:t>1</w:t>
            </w:r>
          </w:p>
        </w:tc>
        <w:tc>
          <w:tcPr>
            <w:tcW w:w="2735" w:type="dxa"/>
          </w:tcPr>
          <w:p w:rsidR="00E06E16" w:rsidRPr="006A2E8C" w:rsidRDefault="00E06E16" w:rsidP="00E06E16">
            <w:pPr>
              <w:rPr>
                <w:rFonts w:ascii="TH SarabunPSK" w:hAnsi="TH SarabunPSK" w:cs="TH SarabunPSK"/>
                <w:sz w:val="28"/>
                <w:szCs w:val="28"/>
                <w:highlight w:val="yellow"/>
              </w:rPr>
            </w:pPr>
            <w:r w:rsidRPr="006A2E8C">
              <w:rPr>
                <w:rFonts w:ascii="TH SarabunPSK" w:hAnsi="TH SarabunPSK" w:cs="TH SarabunPSK"/>
                <w:sz w:val="28"/>
                <w:szCs w:val="28"/>
                <w:highlight w:val="yellow"/>
                <w:cs/>
                <w:lang w:bidi="th-TH"/>
              </w:rPr>
              <w:t>ตำแหน่งทางวิชาการ (ถ้ามี)ชื่อ-สกุล</w:t>
            </w:r>
          </w:p>
          <w:p w:rsidR="00E06E16" w:rsidRDefault="00E06E16" w:rsidP="00E06E16">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เลขบัตรประชาชน (</w:t>
            </w:r>
            <w:r w:rsidRPr="006A2E8C">
              <w:rPr>
                <w:rFonts w:ascii="TH SarabunPSK" w:hAnsi="TH SarabunPSK" w:cs="TH SarabunPSK"/>
                <w:sz w:val="28"/>
                <w:szCs w:val="28"/>
                <w:highlight w:val="yellow"/>
                <w:lang w:bidi="th-TH"/>
              </w:rPr>
              <w:t xml:space="preserve">4 </w:t>
            </w:r>
            <w:r w:rsidRPr="006A2E8C">
              <w:rPr>
                <w:rFonts w:ascii="TH SarabunPSK" w:hAnsi="TH SarabunPSK" w:cs="TH SarabunPSK"/>
                <w:sz w:val="28"/>
                <w:szCs w:val="28"/>
                <w:highlight w:val="yellow"/>
                <w:cs/>
                <w:lang w:bidi="th-TH"/>
              </w:rPr>
              <w:t xml:space="preserve">ตัวหลัง ให้ระบุ </w:t>
            </w:r>
            <w:r w:rsidRPr="006A2E8C">
              <w:rPr>
                <w:rFonts w:ascii="TH SarabunPSK" w:hAnsi="TH SarabunPSK" w:cs="TH SarabunPSK"/>
                <w:sz w:val="28"/>
                <w:szCs w:val="28"/>
                <w:highlight w:val="yellow"/>
                <w:lang w:bidi="th-TH"/>
              </w:rPr>
              <w:t>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xx</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lang w:bidi="th-TH"/>
              </w:rPr>
              <w:t>x</w:t>
            </w:r>
          </w:p>
          <w:p w:rsidR="00E06E16" w:rsidRPr="00E06E16" w:rsidRDefault="00E06E16" w:rsidP="00E06E16">
            <w:pPr>
              <w:numPr>
                <w:ilvl w:val="0"/>
                <w:numId w:val="15"/>
              </w:numPr>
              <w:ind w:left="200" w:hanging="200"/>
              <w:rPr>
                <w:rFonts w:ascii="TH SarabunPSK" w:hAnsi="TH SarabunPSK" w:cs="TH SarabunPSK"/>
                <w:i/>
                <w:iCs/>
                <w:color w:val="FF0000"/>
                <w:sz w:val="28"/>
                <w:szCs w:val="28"/>
              </w:rPr>
            </w:pPr>
            <w:r w:rsidRPr="00E06E16">
              <w:rPr>
                <w:rFonts w:ascii="TH SarabunPSK" w:hAnsi="TH SarabunPSK" w:cs="TH SarabunPSK"/>
                <w:i/>
                <w:iCs/>
                <w:color w:val="FF0000"/>
                <w:sz w:val="28"/>
                <w:szCs w:val="28"/>
                <w:cs/>
                <w:lang w:bidi="th-TH"/>
              </w:rPr>
              <w:t>วุฒิย่อ (ชื่อสาขา)</w:t>
            </w:r>
          </w:p>
          <w:p w:rsidR="00E06E16" w:rsidRPr="00E06E16" w:rsidRDefault="00E06E16" w:rsidP="00E06E16">
            <w:pPr>
              <w:rPr>
                <w:rFonts w:ascii="TH SarabunPSK" w:hAnsi="TH SarabunPSK" w:cs="TH SarabunPSK"/>
                <w:i/>
                <w:iCs/>
                <w:color w:val="FF0000"/>
                <w:sz w:val="28"/>
                <w:szCs w:val="28"/>
                <w:lang w:bidi="th-TH"/>
              </w:rPr>
            </w:pPr>
            <w:r w:rsidRPr="00E06E16">
              <w:rPr>
                <w:rFonts w:ascii="TH SarabunPSK" w:hAnsi="TH SarabunPSK" w:cs="TH SarabunPSK"/>
                <w:i/>
                <w:iCs/>
                <w:color w:val="FF0000"/>
                <w:spacing w:val="-4"/>
                <w:sz w:val="28"/>
                <w:szCs w:val="28"/>
                <w:cs/>
                <w:lang w:bidi="th-TH"/>
              </w:rPr>
              <w:t>สถาบัน</w:t>
            </w:r>
            <w:r w:rsidRPr="00E06E16">
              <w:rPr>
                <w:rFonts w:ascii="TH SarabunPSK" w:hAnsi="TH SarabunPSK" w:cs="TH SarabunPSK"/>
                <w:i/>
                <w:iCs/>
                <w:color w:val="FF0000"/>
                <w:sz w:val="28"/>
                <w:szCs w:val="28"/>
              </w:rPr>
              <w:t xml:space="preserve">, </w:t>
            </w:r>
            <w:r w:rsidRPr="00E06E16">
              <w:rPr>
                <w:rFonts w:ascii="TH SarabunPSK" w:hAnsi="TH SarabunPSK" w:cs="TH SarabunPSK"/>
                <w:i/>
                <w:iCs/>
                <w:color w:val="FF0000"/>
                <w:sz w:val="28"/>
                <w:szCs w:val="28"/>
                <w:cs/>
                <w:lang w:bidi="th-TH"/>
              </w:rPr>
              <w:t>ปีที่จบ</w:t>
            </w:r>
          </w:p>
          <w:p w:rsidR="00E06E16" w:rsidRPr="006A2E8C" w:rsidRDefault="00E06E16" w:rsidP="00E06E16">
            <w:pPr>
              <w:rPr>
                <w:rFonts w:ascii="TH SarabunPSK" w:hAnsi="TH SarabunPSK" w:cs="TH SarabunPSK"/>
                <w:b/>
                <w:bCs/>
                <w:spacing w:val="-4"/>
                <w:sz w:val="28"/>
                <w:szCs w:val="28"/>
                <w:highlight w:val="yellow"/>
                <w:cs/>
                <w:lang w:bidi="th-TH"/>
              </w:rPr>
            </w:pPr>
            <w:r w:rsidRPr="00E06E16">
              <w:rPr>
                <w:rFonts w:ascii="TH SarabunPSK" w:hAnsi="TH SarabunPSK" w:cs="TH SarabunPSK"/>
                <w:i/>
                <w:iCs/>
                <w:color w:val="FF0000"/>
                <w:sz w:val="28"/>
                <w:szCs w:val="28"/>
                <w:cs/>
                <w:lang w:bidi="th-TH"/>
              </w:rPr>
              <w:t>เรียงจากสูงสุด</w:t>
            </w:r>
          </w:p>
        </w:tc>
        <w:tc>
          <w:tcPr>
            <w:tcW w:w="3097" w:type="dxa"/>
          </w:tcPr>
          <w:p w:rsidR="00E06E16" w:rsidRPr="006A2E8C" w:rsidRDefault="00E06E16" w:rsidP="00E06E16">
            <w:pPr>
              <w:tabs>
                <w:tab w:val="left" w:pos="864"/>
                <w:tab w:val="left" w:pos="1224"/>
                <w:tab w:val="left" w:pos="1584"/>
                <w:tab w:val="left" w:pos="1944"/>
                <w:tab w:val="left" w:pos="2304"/>
                <w:tab w:val="left" w:pos="2664"/>
              </w:tabs>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วุฒิย่อ (สาขา)</w:t>
            </w:r>
            <w:r w:rsidRPr="006A2E8C">
              <w:rPr>
                <w:rFonts w:ascii="TH SarabunPSK" w:hAnsi="TH SarabunPSK" w:cs="TH SarabunPSK"/>
                <w:sz w:val="28"/>
                <w:szCs w:val="28"/>
                <w:highlight w:val="yellow"/>
              </w:rPr>
              <w:t>,</w:t>
            </w:r>
            <w:r w:rsidRPr="006A2E8C">
              <w:rPr>
                <w:rFonts w:ascii="TH SarabunPSK" w:hAnsi="TH SarabunPSK" w:cs="TH SarabunPSK"/>
                <w:sz w:val="28"/>
                <w:szCs w:val="28"/>
                <w:highlight w:val="yellow"/>
                <w:cs/>
                <w:lang w:bidi="th-TH"/>
              </w:rPr>
              <w:t xml:space="preserve"> ปีที่จบ</w:t>
            </w:r>
          </w:p>
          <w:p w:rsidR="00E06E16" w:rsidRPr="006A2E8C" w:rsidRDefault="00E06E16" w:rsidP="00E06E16">
            <w:pPr>
              <w:tabs>
                <w:tab w:val="left" w:pos="864"/>
                <w:tab w:val="left" w:pos="1224"/>
                <w:tab w:val="left" w:pos="1584"/>
                <w:tab w:val="left" w:pos="1944"/>
                <w:tab w:val="left" w:pos="2304"/>
                <w:tab w:val="left" w:pos="2664"/>
              </w:tabs>
              <w:rPr>
                <w:rFonts w:ascii="TH SarabunPSK" w:hAnsi="TH SarabunPSK" w:cs="TH SarabunPSK"/>
                <w:sz w:val="28"/>
                <w:szCs w:val="28"/>
                <w:highlight w:val="yellow"/>
              </w:rPr>
            </w:pPr>
            <w:r w:rsidRPr="006A2E8C">
              <w:rPr>
                <w:rFonts w:ascii="TH SarabunPSK" w:hAnsi="TH SarabunPSK" w:cs="TH SarabunPSK"/>
                <w:i/>
                <w:iCs/>
                <w:color w:val="FF0000"/>
                <w:sz w:val="28"/>
                <w:szCs w:val="28"/>
                <w:cs/>
                <w:lang w:bidi="th-TH"/>
              </w:rPr>
              <w:t xml:space="preserve">กรณีจบการศึกษาจากสถาบันต่างประเทศ หรือหลักสูตร </w:t>
            </w:r>
            <w:r w:rsidRPr="006A2E8C">
              <w:rPr>
                <w:rFonts w:ascii="TH SarabunPSK" w:hAnsi="TH SarabunPSK" w:cs="TH SarabunPSK"/>
                <w:i/>
                <w:iCs/>
                <w:color w:val="FF0000"/>
                <w:sz w:val="28"/>
                <w:szCs w:val="28"/>
              </w:rPr>
              <w:t xml:space="preserve">Inter </w:t>
            </w:r>
            <w:r w:rsidRPr="006A2E8C">
              <w:rPr>
                <w:rFonts w:ascii="TH SarabunPSK" w:hAnsi="TH SarabunPSK" w:cs="TH SarabunPSK"/>
                <w:i/>
                <w:iCs/>
                <w:color w:val="FF0000"/>
                <w:sz w:val="28"/>
                <w:szCs w:val="28"/>
                <w:cs/>
                <w:lang w:bidi="th-TH"/>
              </w:rPr>
              <w:t xml:space="preserve">ในประเทศไทย ให้เขียนเป็นภาษาอังกฤษ และระบุชื่อประเทศ ยกเว้น อเมริกา กับ อังกฤษ เป็นตัวย่อ ได้แก่ อเมริกา : </w:t>
            </w:r>
            <w:r w:rsidRPr="006A2E8C">
              <w:rPr>
                <w:rFonts w:ascii="TH SarabunPSK" w:hAnsi="TH SarabunPSK" w:cs="TH SarabunPSK"/>
                <w:i/>
                <w:iCs/>
                <w:color w:val="FF0000"/>
                <w:sz w:val="28"/>
                <w:szCs w:val="28"/>
              </w:rPr>
              <w:t>U</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S</w:t>
            </w:r>
            <w:r w:rsidRPr="006A2E8C">
              <w:rPr>
                <w:rFonts w:ascii="TH SarabunPSK" w:hAnsi="TH SarabunPSK" w:cs="TH SarabunPSK"/>
                <w:i/>
                <w:iCs/>
                <w:color w:val="FF0000"/>
                <w:sz w:val="28"/>
                <w:szCs w:val="28"/>
                <w:cs/>
                <w:lang w:bidi="th-TH"/>
              </w:rPr>
              <w:t>.</w:t>
            </w:r>
            <w:r w:rsidRPr="006A2E8C">
              <w:rPr>
                <w:rFonts w:ascii="TH SarabunPSK" w:hAnsi="TH SarabunPSK" w:cs="TH SarabunPSK"/>
                <w:i/>
                <w:iCs/>
                <w:color w:val="FF0000"/>
                <w:sz w:val="28"/>
                <w:szCs w:val="28"/>
              </w:rPr>
              <w:t>A</w:t>
            </w:r>
            <w:r w:rsidRPr="006A2E8C">
              <w:rPr>
                <w:rFonts w:ascii="TH SarabunPSK" w:hAnsi="TH SarabunPSK" w:cs="TH SarabunPSK"/>
                <w:i/>
                <w:iCs/>
                <w:color w:val="FF0000"/>
                <w:sz w:val="28"/>
                <w:szCs w:val="28"/>
                <w:cs/>
                <w:lang w:bidi="th-TH"/>
              </w:rPr>
              <w:t xml:space="preserve">. </w:t>
            </w:r>
            <w:r w:rsidRPr="006A2E8C">
              <w:rPr>
                <w:rFonts w:ascii="TH SarabunPSK" w:hAnsi="TH SarabunPSK" w:cs="TH SarabunPSK"/>
                <w:i/>
                <w:iCs/>
                <w:color w:val="FF0000"/>
                <w:sz w:val="28"/>
                <w:szCs w:val="28"/>
              </w:rPr>
              <w:t xml:space="preserve">, </w:t>
            </w:r>
            <w:r w:rsidRPr="006A2E8C">
              <w:rPr>
                <w:rFonts w:ascii="TH SarabunPSK" w:hAnsi="TH SarabunPSK" w:cs="TH SarabunPSK"/>
                <w:i/>
                <w:iCs/>
                <w:color w:val="FF0000"/>
                <w:sz w:val="28"/>
                <w:szCs w:val="28"/>
                <w:cs/>
                <w:lang w:bidi="th-TH"/>
              </w:rPr>
              <w:t xml:space="preserve">อังกฤษ : </w:t>
            </w:r>
            <w:r w:rsidRPr="006A2E8C">
              <w:rPr>
                <w:rFonts w:ascii="TH SarabunPSK" w:hAnsi="TH SarabunPSK" w:cs="TH SarabunPSK"/>
                <w:i/>
                <w:iCs/>
                <w:color w:val="FF0000"/>
                <w:sz w:val="28"/>
                <w:szCs w:val="28"/>
              </w:rPr>
              <w:t>UK</w:t>
            </w:r>
            <w:r w:rsidRPr="006A2E8C">
              <w:rPr>
                <w:rFonts w:ascii="TH SarabunPSK" w:hAnsi="TH SarabunPSK" w:cs="TH SarabunPSK"/>
                <w:i/>
                <w:iCs/>
                <w:color w:val="FF0000"/>
                <w:sz w:val="28"/>
                <w:szCs w:val="28"/>
                <w:cs/>
                <w:lang w:bidi="th-TH"/>
              </w:rPr>
              <w:t>. ปีการศึกษาที่จบ ระบุเป็น คศ.</w:t>
            </w:r>
          </w:p>
        </w:tc>
        <w:tc>
          <w:tcPr>
            <w:tcW w:w="1458" w:type="dxa"/>
          </w:tcPr>
          <w:p w:rsidR="00E06E16" w:rsidRPr="006A2E8C" w:rsidRDefault="00E06E16" w:rsidP="00E06E16">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1438" w:type="dxa"/>
          </w:tcPr>
          <w:p w:rsidR="00E06E16" w:rsidRPr="006A2E8C" w:rsidRDefault="00E06E16" w:rsidP="00E06E16">
            <w:pPr>
              <w:tabs>
                <w:tab w:val="left" w:pos="864"/>
                <w:tab w:val="left" w:pos="1224"/>
                <w:tab w:val="left" w:pos="1584"/>
                <w:tab w:val="left" w:pos="1944"/>
                <w:tab w:val="left" w:pos="2304"/>
                <w:tab w:val="left" w:pos="2664"/>
              </w:tabs>
              <w:rPr>
                <w:rFonts w:ascii="TH SarabunPSK" w:hAnsi="TH SarabunPSK" w:cs="TH SarabunPSK"/>
                <w:sz w:val="28"/>
                <w:szCs w:val="28"/>
                <w:highlight w:val="yellow"/>
                <w:cs/>
                <w:lang w:bidi="th-TH"/>
              </w:rPr>
            </w:pPr>
          </w:p>
        </w:tc>
        <w:tc>
          <w:tcPr>
            <w:tcW w:w="2004" w:type="dxa"/>
          </w:tcPr>
          <w:p w:rsidR="00E06E16" w:rsidRPr="00E06E16" w:rsidRDefault="00E06E16" w:rsidP="00E06E16">
            <w:pPr>
              <w:rPr>
                <w:rFonts w:ascii="TH SarabunPSK" w:hAnsi="TH SarabunPSK" w:cs="TH SarabunPSK"/>
                <w:i/>
                <w:iCs/>
                <w:color w:val="FF0000"/>
                <w:sz w:val="28"/>
                <w:szCs w:val="28"/>
                <w:lang w:bidi="th-TH"/>
              </w:rPr>
            </w:pPr>
            <w:r w:rsidRPr="00E06E16">
              <w:rPr>
                <w:rFonts w:ascii="TH SarabunPSK" w:hAnsi="TH SarabunPSK" w:cs="TH SarabunPSK"/>
                <w:i/>
                <w:iCs/>
                <w:color w:val="FF0000"/>
                <w:sz w:val="28"/>
                <w:szCs w:val="28"/>
                <w:lang w:bidi="th-TH"/>
              </w:rPr>
              <w:t>1</w:t>
            </w:r>
            <w:r w:rsidRPr="00E06E16">
              <w:rPr>
                <w:rFonts w:ascii="TH SarabunPSK" w:hAnsi="TH SarabunPSK" w:cs="TH SarabunPSK"/>
                <w:i/>
                <w:iCs/>
                <w:color w:val="FF0000"/>
                <w:sz w:val="28"/>
                <w:szCs w:val="28"/>
                <w:cs/>
                <w:lang w:bidi="th-TH"/>
              </w:rPr>
              <w:t xml:space="preserve">. ผลงานทางวิชาการควรเป็นผลงานที่ตีพิมพ์ในรอบ 5 ปีที่ผ่านมาและเรียงลำดับจากปีล่าสุด-ปีหลังสุด   </w:t>
            </w:r>
          </w:p>
          <w:p w:rsidR="00E06E16" w:rsidRPr="00E06E16" w:rsidRDefault="00E06E16" w:rsidP="00E06E16">
            <w:pPr>
              <w:rPr>
                <w:rFonts w:ascii="TH SarabunPSK" w:hAnsi="TH SarabunPSK" w:cs="TH SarabunPSK"/>
                <w:i/>
                <w:iCs/>
                <w:color w:val="FF0000"/>
                <w:sz w:val="28"/>
                <w:szCs w:val="28"/>
                <w:lang w:bidi="th-TH"/>
              </w:rPr>
            </w:pPr>
            <w:r w:rsidRPr="00E06E16">
              <w:rPr>
                <w:rFonts w:ascii="TH SarabunPSK" w:hAnsi="TH SarabunPSK" w:cs="TH SarabunPSK"/>
                <w:i/>
                <w:iCs/>
                <w:color w:val="FF0000"/>
                <w:sz w:val="28"/>
                <w:szCs w:val="28"/>
                <w:cs/>
                <w:lang w:bidi="th-TH"/>
              </w:rPr>
              <w:t>2. ต้องมีผลงานประกอบ อย่างน้อย 1 รายการ</w:t>
            </w:r>
          </w:p>
          <w:p w:rsidR="00E06E16" w:rsidRPr="00E06E16" w:rsidRDefault="00E06E16" w:rsidP="00E06E16">
            <w:pPr>
              <w:rPr>
                <w:rFonts w:ascii="TH SarabunPSK" w:hAnsi="TH SarabunPSK" w:cs="TH SarabunPSK"/>
                <w:i/>
                <w:iCs/>
                <w:color w:val="FF0000"/>
                <w:sz w:val="28"/>
                <w:szCs w:val="28"/>
                <w:lang w:bidi="th-TH"/>
              </w:rPr>
            </w:pPr>
            <w:r w:rsidRPr="00E06E16">
              <w:rPr>
                <w:rFonts w:ascii="TH SarabunPSK" w:hAnsi="TH SarabunPSK" w:cs="TH SarabunPSK"/>
                <w:i/>
                <w:iCs/>
                <w:color w:val="FF0000"/>
                <w:sz w:val="28"/>
                <w:szCs w:val="28"/>
                <w:cs/>
                <w:lang w:bidi="th-TH"/>
              </w:rPr>
              <w:t>3. อาจารย์ ต้องมีสอนรายวิชาตามหลักสูตร</w:t>
            </w:r>
          </w:p>
          <w:p w:rsidR="00E06E16" w:rsidRPr="00E06E16" w:rsidRDefault="00E06E16" w:rsidP="00E06E16">
            <w:pPr>
              <w:rPr>
                <w:rFonts w:ascii="TH SarabunPSK" w:hAnsi="TH SarabunPSK" w:cs="TH SarabunPSK"/>
                <w:i/>
                <w:iCs/>
                <w:color w:val="FF0000"/>
                <w:spacing w:val="-6"/>
                <w:sz w:val="28"/>
                <w:szCs w:val="28"/>
                <w:lang w:bidi="th-TH"/>
              </w:rPr>
            </w:pPr>
            <w:r w:rsidRPr="00E06E16">
              <w:rPr>
                <w:rFonts w:ascii="TH SarabunPSK" w:hAnsi="TH SarabunPSK" w:cs="TH SarabunPSK"/>
                <w:i/>
                <w:iCs/>
                <w:color w:val="FF0000"/>
                <w:spacing w:val="-6"/>
                <w:sz w:val="28"/>
                <w:szCs w:val="28"/>
                <w:cs/>
                <w:lang w:bidi="th-TH"/>
              </w:rPr>
              <w:t xml:space="preserve">4. รูปแบบการเขียนบรรณานุกรม ให้เขียนตาม </w:t>
            </w:r>
            <w:r w:rsidRPr="00E06E16">
              <w:rPr>
                <w:rFonts w:ascii="TH SarabunPSK" w:hAnsi="TH SarabunPSK" w:cs="TH SarabunPSK"/>
                <w:i/>
                <w:iCs/>
                <w:color w:val="FF0000"/>
                <w:spacing w:val="-6"/>
                <w:sz w:val="28"/>
                <w:szCs w:val="28"/>
                <w:lang w:bidi="th-TH"/>
              </w:rPr>
              <w:t xml:space="preserve">Template </w:t>
            </w:r>
            <w:r w:rsidRPr="00E06E16">
              <w:rPr>
                <w:rFonts w:ascii="TH SarabunPSK" w:hAnsi="TH SarabunPSK" w:cs="TH SarabunPSK"/>
                <w:i/>
                <w:iCs/>
                <w:color w:val="FF0000"/>
                <w:spacing w:val="-6"/>
                <w:sz w:val="28"/>
                <w:szCs w:val="28"/>
                <w:cs/>
                <w:lang w:bidi="th-TH"/>
              </w:rPr>
              <w:t>ที่จัดทำตัวอย่างส่งให้</w:t>
            </w:r>
          </w:p>
          <w:p w:rsidR="00E06E16" w:rsidRPr="00E06E16" w:rsidRDefault="00E06E16" w:rsidP="00E06E16">
            <w:pPr>
              <w:rPr>
                <w:rFonts w:ascii="TH SarabunPSK" w:hAnsi="TH SarabunPSK" w:cs="TH SarabunPSK"/>
                <w:sz w:val="28"/>
                <w:szCs w:val="28"/>
                <w:highlight w:val="yellow"/>
                <w:cs/>
                <w:lang w:bidi="th-TH"/>
              </w:rPr>
            </w:pPr>
          </w:p>
        </w:tc>
        <w:tc>
          <w:tcPr>
            <w:tcW w:w="2004" w:type="dxa"/>
          </w:tcPr>
          <w:p w:rsidR="00E06E16" w:rsidRPr="00E06E16" w:rsidRDefault="00E06E16" w:rsidP="00E06E16">
            <w:pPr>
              <w:rPr>
                <w:rFonts w:ascii="TH SarabunPSK" w:hAnsi="TH SarabunPSK" w:cs="TH SarabunPSK"/>
                <w:spacing w:val="-8"/>
                <w:sz w:val="28"/>
                <w:szCs w:val="28"/>
                <w:lang w:bidi="th-TH"/>
              </w:rPr>
            </w:pPr>
            <w:r w:rsidRPr="00E06E16">
              <w:rPr>
                <w:rFonts w:ascii="TH SarabunPSK" w:hAnsi="TH SarabunPSK" w:cs="TH SarabunPSK"/>
                <w:noProof/>
                <w:sz w:val="28"/>
                <w:szCs w:val="28"/>
                <w:lang w:bidi="th-TH"/>
              </w:rPr>
              <mc:AlternateContent>
                <mc:Choice Requires="wps">
                  <w:drawing>
                    <wp:anchor distT="0" distB="0" distL="114300" distR="114300" simplePos="0" relativeHeight="251743744" behindDoc="0" locked="0" layoutInCell="1" allowOverlap="1" wp14:anchorId="46F653D5" wp14:editId="72FADEBA">
                      <wp:simplePos x="0" y="0"/>
                      <wp:positionH relativeFrom="column">
                        <wp:posOffset>7447915</wp:posOffset>
                      </wp:positionH>
                      <wp:positionV relativeFrom="paragraph">
                        <wp:posOffset>3869055</wp:posOffset>
                      </wp:positionV>
                      <wp:extent cx="2927350" cy="2101215"/>
                      <wp:effectExtent l="0" t="0" r="25400" b="1333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101215"/>
                              </a:xfrm>
                              <a:prstGeom prst="rect">
                                <a:avLst/>
                              </a:prstGeom>
                              <a:solidFill>
                                <a:srgbClr val="FFFFFF"/>
                              </a:solidFill>
                              <a:ln w="9525">
                                <a:solidFill>
                                  <a:srgbClr val="000000"/>
                                </a:solidFill>
                                <a:miter lim="800000"/>
                                <a:headEnd/>
                                <a:tailEnd/>
                              </a:ln>
                            </wps:spPr>
                            <wps:txbx>
                              <w:txbxContent>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0F3165">
                                  <w:pPr>
                                    <w:rPr>
                                      <w:rFonts w:ascii="Browallia New" w:hAnsi="Browallia New" w:cs="Browallia New"/>
                                      <w:color w:val="FF0000"/>
                                      <w:u w:val="single"/>
                                      <w:rtl/>
                                      <w:cs/>
                                    </w:rPr>
                                  </w:pPr>
                                </w:p>
                                <w:p w:rsidR="008D586A" w:rsidRPr="00284D8D" w:rsidRDefault="008D586A" w:rsidP="000F3165">
                                  <w:pPr>
                                    <w:rPr>
                                      <w:rFonts w:ascii="Browallia New" w:hAnsi="Browallia New" w:cs="Browallia New"/>
                                      <w:color w:val="FF0000"/>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53D5" id="Text Box 9" o:spid="_x0000_s1035" type="#_x0000_t202" style="position:absolute;margin-left:586.45pt;margin-top:304.65pt;width:230.5pt;height:165.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">
                      <v:textbox>
                        <w:txbxContent>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0F3165">
                            <w:pPr>
                              <w:rPr>
                                <w:rFonts w:ascii="Browallia New" w:hAnsi="Browallia New" w:cs="Browallia New"/>
                                <w:color w:val="FF0000"/>
                                <w:u w:val="single"/>
                                <w:rtl/>
                                <w:cs/>
                              </w:rPr>
                            </w:pPr>
                          </w:p>
                          <w:p w:rsidR="008D586A" w:rsidRPr="00284D8D" w:rsidRDefault="008D586A" w:rsidP="000F3165">
                            <w:pPr>
                              <w:rPr>
                                <w:rFonts w:ascii="Browallia New" w:hAnsi="Browallia New" w:cs="Browallia New"/>
                                <w:color w:val="FF0000"/>
                                <w:rtl/>
                                <w:cs/>
                              </w:rPr>
                            </w:pPr>
                          </w:p>
                        </w:txbxContent>
                      </v:textbox>
                    </v:shape>
                  </w:pict>
                </mc:Fallback>
              </mc:AlternateContent>
            </w:r>
            <w:r w:rsidRPr="00E06E16">
              <w:rPr>
                <w:rFonts w:ascii="TH SarabunPSK" w:hAnsi="TH SarabunPSK" w:cs="TH SarabunPSK"/>
                <w:spacing w:val="-8"/>
                <w:sz w:val="28"/>
                <w:szCs w:val="28"/>
                <w:cs/>
                <w:lang w:bidi="th-TH"/>
              </w:rPr>
              <w:t>รหัสวิชา...ชื่อวิชา........</w:t>
            </w:r>
          </w:p>
          <w:p w:rsidR="00E06E16" w:rsidRPr="00E06E16" w:rsidRDefault="00E06E16" w:rsidP="00E06E16">
            <w:pPr>
              <w:rPr>
                <w:rFonts w:ascii="TH SarabunPSK" w:hAnsi="TH SarabunPSK" w:cs="TH SarabunPSK"/>
                <w:i/>
                <w:iCs/>
                <w:color w:val="FF0000"/>
                <w:spacing w:val="-8"/>
                <w:sz w:val="28"/>
                <w:szCs w:val="28"/>
                <w:highlight w:val="yellow"/>
                <w:cs/>
                <w:lang w:bidi="th-TH"/>
              </w:rPr>
            </w:pPr>
            <w:r w:rsidRPr="00E06E16">
              <w:rPr>
                <w:rFonts w:ascii="TH SarabunPSK" w:hAnsi="TH SarabunPSK" w:cs="TH SarabunPSK"/>
                <w:i/>
                <w:iCs/>
                <w:color w:val="FF0000"/>
                <w:spacing w:val="-8"/>
                <w:sz w:val="28"/>
                <w:szCs w:val="28"/>
                <w:cs/>
                <w:lang w:bidi="th-TH"/>
              </w:rPr>
              <w:t xml:space="preserve">อย่างน้อย </w:t>
            </w:r>
            <w:r w:rsidRPr="00E06E16">
              <w:rPr>
                <w:rFonts w:ascii="TH SarabunPSK" w:hAnsi="TH SarabunPSK" w:cs="TH SarabunPSK"/>
                <w:i/>
                <w:iCs/>
                <w:color w:val="FF0000"/>
                <w:spacing w:val="-8"/>
                <w:sz w:val="28"/>
                <w:szCs w:val="28"/>
                <w:lang w:bidi="th-TH"/>
              </w:rPr>
              <w:t>5</w:t>
            </w:r>
            <w:r w:rsidRPr="00E06E16">
              <w:rPr>
                <w:rFonts w:ascii="TH SarabunPSK" w:hAnsi="TH SarabunPSK" w:cs="TH SarabunPSK"/>
                <w:i/>
                <w:iCs/>
                <w:color w:val="FF0000"/>
                <w:spacing w:val="-8"/>
                <w:sz w:val="28"/>
                <w:szCs w:val="28"/>
                <w:cs/>
                <w:lang w:bidi="th-TH"/>
              </w:rPr>
              <w:t xml:space="preserve"> วิชา</w:t>
            </w:r>
          </w:p>
        </w:tc>
        <w:tc>
          <w:tcPr>
            <w:tcW w:w="2004" w:type="dxa"/>
          </w:tcPr>
          <w:p w:rsidR="00E06E16" w:rsidRPr="00E06E16" w:rsidRDefault="00E06E16" w:rsidP="00E06E16">
            <w:pPr>
              <w:rPr>
                <w:rFonts w:ascii="TH SarabunPSK" w:hAnsi="TH SarabunPSK" w:cs="TH SarabunPSK"/>
                <w:spacing w:val="-8"/>
                <w:sz w:val="28"/>
                <w:szCs w:val="28"/>
                <w:lang w:bidi="th-TH"/>
              </w:rPr>
            </w:pPr>
            <w:r w:rsidRPr="006A2E8C">
              <w:rPr>
                <w:rFonts w:ascii="TH SarabunPSK" w:hAnsi="TH SarabunPSK" w:cs="TH SarabunPSK"/>
                <w:noProof/>
                <w:sz w:val="32"/>
                <w:szCs w:val="32"/>
                <w:lang w:bidi="th-TH"/>
              </w:rPr>
              <mc:AlternateContent>
                <mc:Choice Requires="wps">
                  <w:drawing>
                    <wp:anchor distT="0" distB="0" distL="114300" distR="114300" simplePos="0" relativeHeight="251744768" behindDoc="0" locked="0" layoutInCell="1" allowOverlap="1" wp14:anchorId="1D3F894C" wp14:editId="2982E8AD">
                      <wp:simplePos x="0" y="0"/>
                      <wp:positionH relativeFrom="column">
                        <wp:posOffset>7447915</wp:posOffset>
                      </wp:positionH>
                      <wp:positionV relativeFrom="paragraph">
                        <wp:posOffset>3869055</wp:posOffset>
                      </wp:positionV>
                      <wp:extent cx="2927350" cy="2101215"/>
                      <wp:effectExtent l="0" t="0" r="2540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101215"/>
                              </a:xfrm>
                              <a:prstGeom prst="rect">
                                <a:avLst/>
                              </a:prstGeom>
                              <a:solidFill>
                                <a:srgbClr val="FFFFFF"/>
                              </a:solidFill>
                              <a:ln w="9525">
                                <a:solidFill>
                                  <a:srgbClr val="000000"/>
                                </a:solidFill>
                                <a:miter lim="800000"/>
                                <a:headEnd/>
                                <a:tailEnd/>
                              </a:ln>
                            </wps:spPr>
                            <wps:txbx>
                              <w:txbxContent>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0F3165">
                                  <w:pPr>
                                    <w:rPr>
                                      <w:rFonts w:ascii="Browallia New" w:hAnsi="Browallia New" w:cs="Browallia New"/>
                                      <w:color w:val="FF0000"/>
                                      <w:u w:val="single"/>
                                      <w:rtl/>
                                      <w:cs/>
                                    </w:rPr>
                                  </w:pPr>
                                </w:p>
                                <w:p w:rsidR="008D586A" w:rsidRPr="00284D8D" w:rsidRDefault="008D586A" w:rsidP="000F3165">
                                  <w:pPr>
                                    <w:rPr>
                                      <w:rFonts w:ascii="Browallia New" w:hAnsi="Browallia New" w:cs="Browallia New"/>
                                      <w:color w:val="FF0000"/>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F894C" id="Text Box 19" o:spid="_x0000_s1036" type="#_x0000_t202" style="position:absolute;margin-left:586.45pt;margin-top:304.65pt;width:230.5pt;height:165.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">
                      <v:textbox>
                        <w:txbxContent>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0F3165">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0F3165">
                            <w:pPr>
                              <w:rPr>
                                <w:rFonts w:ascii="Browallia New" w:hAnsi="Browallia New" w:cs="Browallia New"/>
                                <w:color w:val="FF0000"/>
                                <w:u w:val="single"/>
                                <w:rtl/>
                                <w:cs/>
                              </w:rPr>
                            </w:pPr>
                          </w:p>
                          <w:p w:rsidR="008D586A" w:rsidRPr="00284D8D" w:rsidRDefault="008D586A" w:rsidP="000F3165">
                            <w:pPr>
                              <w:rPr>
                                <w:rFonts w:ascii="Browallia New" w:hAnsi="Browallia New" w:cs="Browallia New"/>
                                <w:color w:val="FF0000"/>
                                <w:rtl/>
                                <w:cs/>
                              </w:rPr>
                            </w:pPr>
                          </w:p>
                        </w:txbxContent>
                      </v:textbox>
                    </v:shape>
                  </w:pict>
                </mc:Fallback>
              </mc:AlternateContent>
            </w:r>
            <w:r w:rsidRPr="00E06E16">
              <w:rPr>
                <w:rFonts w:ascii="TH SarabunPSK" w:hAnsi="TH SarabunPSK" w:cs="TH SarabunPSK"/>
                <w:spacing w:val="-8"/>
                <w:sz w:val="28"/>
                <w:szCs w:val="28"/>
                <w:cs/>
                <w:lang w:bidi="th-TH"/>
              </w:rPr>
              <w:t>รหัสวิชา...ชื่อวิชา.........</w:t>
            </w: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lang w:bidi="th-TH"/>
              </w:rPr>
            </w:pPr>
          </w:p>
          <w:p w:rsidR="00E06E16" w:rsidRPr="006A2E8C" w:rsidRDefault="00E06E16" w:rsidP="00E06E16">
            <w:pPr>
              <w:rPr>
                <w:rFonts w:ascii="TH SarabunPSK" w:hAnsi="TH SarabunPSK" w:cs="TH SarabunPSK"/>
                <w:spacing w:val="-8"/>
                <w:sz w:val="32"/>
                <w:szCs w:val="32"/>
                <w:highlight w:val="yellow"/>
                <w:lang w:bidi="th-TH"/>
              </w:rPr>
            </w:pPr>
          </w:p>
          <w:p w:rsidR="00E06E16" w:rsidRPr="006A2E8C" w:rsidRDefault="00E06E16" w:rsidP="00E06E16">
            <w:pPr>
              <w:rPr>
                <w:rFonts w:ascii="TH SarabunPSK" w:hAnsi="TH SarabunPSK" w:cs="TH SarabunPSK"/>
                <w:spacing w:val="-8"/>
                <w:sz w:val="32"/>
                <w:szCs w:val="32"/>
                <w:highlight w:val="yellow"/>
                <w:lang w:bidi="th-TH"/>
              </w:rPr>
            </w:pPr>
          </w:p>
          <w:p w:rsidR="00E06E16" w:rsidRPr="006A2E8C" w:rsidRDefault="00E06E16" w:rsidP="00E06E16">
            <w:pPr>
              <w:rPr>
                <w:rFonts w:ascii="TH SarabunPSK" w:hAnsi="TH SarabunPSK" w:cs="TH SarabunPSK"/>
                <w:spacing w:val="-8"/>
                <w:sz w:val="32"/>
                <w:szCs w:val="32"/>
                <w:highlight w:val="yellow"/>
                <w:lang w:bidi="th-TH"/>
              </w:rPr>
            </w:pPr>
          </w:p>
          <w:p w:rsidR="00E06E16" w:rsidRPr="006A2E8C" w:rsidRDefault="00E06E16" w:rsidP="00E06E16">
            <w:pPr>
              <w:rPr>
                <w:rFonts w:ascii="TH SarabunPSK" w:hAnsi="TH SarabunPSK" w:cs="TH SarabunPSK"/>
                <w:spacing w:val="-8"/>
                <w:sz w:val="32"/>
                <w:szCs w:val="32"/>
                <w:highlight w:val="yellow"/>
                <w:lang w:bidi="th-TH"/>
              </w:rPr>
            </w:pPr>
          </w:p>
        </w:tc>
      </w:tr>
    </w:tbl>
    <w:p w:rsidR="00E06E16" w:rsidRDefault="00E06E16" w:rsidP="004461EC">
      <w:pPr>
        <w:autoSpaceDE w:val="0"/>
        <w:autoSpaceDN w:val="0"/>
        <w:adjustRightInd w:val="0"/>
        <w:jc w:val="center"/>
        <w:rPr>
          <w:rFonts w:ascii="TH SarabunPSK" w:eastAsia="BrowalliaNew-Bold" w:hAnsi="TH SarabunPSK" w:cs="TH SarabunPSK"/>
          <w:b/>
          <w:bCs/>
          <w:sz w:val="30"/>
          <w:szCs w:val="30"/>
          <w:lang w:bidi="th-TH"/>
        </w:rPr>
      </w:pPr>
    </w:p>
    <w:p w:rsidR="00E06E16" w:rsidRPr="006A2E8C" w:rsidRDefault="00E06E16" w:rsidP="00E06E16">
      <w:pPr>
        <w:tabs>
          <w:tab w:val="left" w:pos="720"/>
          <w:tab w:val="left" w:pos="1080"/>
          <w:tab w:val="left" w:pos="1440"/>
        </w:tabs>
        <w:jc w:val="thaiDistribute"/>
        <w:rPr>
          <w:rFonts w:ascii="TH SarabunPSK" w:hAnsi="TH SarabunPSK" w:cs="TH SarabunPSK"/>
          <w:i/>
          <w:iCs/>
          <w:color w:val="FF0000"/>
          <w:sz w:val="32"/>
          <w:szCs w:val="32"/>
          <w:lang w:bidi="th-TH"/>
        </w:rPr>
      </w:pPr>
      <w:r w:rsidRPr="006A2E8C">
        <w:rPr>
          <w:rFonts w:ascii="TH SarabunPSK" w:hAnsi="TH SarabunPSK" w:cs="TH SarabunPSK"/>
          <w:i/>
          <w:iCs/>
          <w:color w:val="FF0000"/>
          <w:sz w:val="32"/>
          <w:szCs w:val="32"/>
          <w:cs/>
          <w:lang w:bidi="th-TH"/>
        </w:rPr>
        <w:t xml:space="preserve">--กรณีหลักสูตรมีเปิดสอนมากกว่า </w:t>
      </w:r>
      <w:r w:rsidRPr="006A2E8C">
        <w:rPr>
          <w:rFonts w:ascii="TH SarabunPSK" w:hAnsi="TH SarabunPSK" w:cs="TH SarabunPSK"/>
          <w:i/>
          <w:iCs/>
          <w:color w:val="FF0000"/>
          <w:sz w:val="32"/>
          <w:szCs w:val="32"/>
          <w:lang w:bidi="th-TH"/>
        </w:rPr>
        <w:t xml:space="preserve">1 </w:t>
      </w:r>
      <w:r w:rsidRPr="006A2E8C">
        <w:rPr>
          <w:rFonts w:ascii="TH SarabunPSK" w:hAnsi="TH SarabunPSK" w:cs="TH SarabunPSK"/>
          <w:i/>
          <w:iCs/>
          <w:color w:val="FF0000"/>
          <w:sz w:val="32"/>
          <w:szCs w:val="32"/>
          <w:cs/>
          <w:lang w:bidi="th-TH"/>
        </w:rPr>
        <w:t>วิทยาเขต ให้ใส่ข้อมูลตำราและผลงานทางวิชาการของอาจารย์ผู้รับผิดชอบหลักสูตร ทุกวิทยาเขตโดยพิมพ์แยกตารางตามแต่ละวิทยาเขตที่นำไปเปิดสอน---</w:t>
      </w:r>
    </w:p>
    <w:p w:rsidR="00694109" w:rsidRPr="006A2E8C" w:rsidRDefault="00694109">
      <w:pPr>
        <w:rPr>
          <w:rFonts w:ascii="TH SarabunPSK" w:hAnsi="TH SarabunPSK" w:cs="TH SarabunPSK"/>
        </w:rPr>
      </w:pPr>
    </w:p>
    <w:p w:rsidR="00291F0D" w:rsidRPr="006A2E8C" w:rsidRDefault="0097728C">
      <w:pPr>
        <w:rPr>
          <w:rFonts w:ascii="TH SarabunPSK" w:hAnsi="TH SarabunPSK" w:cs="TH SarabunPSK"/>
        </w:rPr>
      </w:pPr>
      <w:r w:rsidRPr="006A2E8C">
        <w:rPr>
          <w:rFonts w:ascii="TH SarabunPSK" w:hAnsi="TH SarabunPSK" w:cs="TH SarabunPSK"/>
          <w:noProof/>
          <w:lang w:bidi="th-TH"/>
        </w:rPr>
        <mc:AlternateContent>
          <mc:Choice Requires="wps">
            <w:drawing>
              <wp:anchor distT="0" distB="0" distL="114300" distR="114300" simplePos="0" relativeHeight="251666944" behindDoc="0" locked="0" layoutInCell="1" allowOverlap="1" wp14:anchorId="6A7A7EA2" wp14:editId="7858F021">
                <wp:simplePos x="0" y="0"/>
                <wp:positionH relativeFrom="column">
                  <wp:posOffset>-227330</wp:posOffset>
                </wp:positionH>
                <wp:positionV relativeFrom="paragraph">
                  <wp:posOffset>-71120</wp:posOffset>
                </wp:positionV>
                <wp:extent cx="741045" cy="353695"/>
                <wp:effectExtent l="13335" t="5080" r="762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53695"/>
                        </a:xfrm>
                        <a:prstGeom prst="rect">
                          <a:avLst/>
                        </a:prstGeom>
                        <a:solidFill>
                          <a:srgbClr val="FFFFFF"/>
                        </a:solidFill>
                        <a:ln w="9525">
                          <a:solidFill>
                            <a:srgbClr val="000000"/>
                          </a:solidFill>
                          <a:miter lim="800000"/>
                          <a:headEnd/>
                          <a:tailEnd/>
                        </a:ln>
                      </wps:spPr>
                      <wps:txbx>
                        <w:txbxContent>
                          <w:p w:rsidR="008D586A" w:rsidRPr="00ED3465" w:rsidRDefault="008D586A">
                            <w:pPr>
                              <w:rPr>
                                <w:rFonts w:ascii="Browallia New" w:hAnsi="Browallia New" w:cs="Browallia New"/>
                                <w:i/>
                                <w:iCs/>
                                <w:color w:val="FF0000"/>
                                <w:sz w:val="32"/>
                                <w:szCs w:val="32"/>
                              </w:rPr>
                            </w:pPr>
                            <w:r w:rsidRPr="00ED3465">
                              <w:rPr>
                                <w:rFonts w:ascii="Browallia New" w:hAnsi="Browallia New" w:cs="Browallia New"/>
                                <w:i/>
                                <w:iCs/>
                                <w:color w:val="FF0000"/>
                                <w:sz w:val="32"/>
                                <w:szCs w:val="32"/>
                                <w:cs/>
                                <w:lang w:bidi="th-TH"/>
                              </w:rPr>
                              <w:t>ตัวอย่าง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7A7EA2" id="_x0000_s1037" type="#_x0000_t202" style="position:absolute;margin-left:-17.9pt;margin-top:-5.6pt;width:58.35pt;height:27.8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">
                <v:textbox style="mso-fit-shape-to-text:t">
                  <w:txbxContent>
                    <w:p w:rsidR="008D586A" w:rsidRPr="00ED3465" w:rsidRDefault="008D586A">
                      <w:pPr>
                        <w:rPr>
                          <w:rFonts w:ascii="Browallia New" w:hAnsi="Browallia New" w:cs="Browallia New"/>
                          <w:i/>
                          <w:iCs/>
                          <w:color w:val="FF0000"/>
                          <w:sz w:val="32"/>
                          <w:szCs w:val="32"/>
                        </w:rPr>
                      </w:pPr>
                      <w:r w:rsidRPr="00ED3465">
                        <w:rPr>
                          <w:rFonts w:ascii="Browallia New" w:hAnsi="Browallia New" w:cs="Browallia New"/>
                          <w:i/>
                          <w:iCs/>
                          <w:color w:val="FF0000"/>
                          <w:sz w:val="32"/>
                          <w:szCs w:val="32"/>
                          <w:cs/>
                          <w:lang w:bidi="th-TH"/>
                        </w:rPr>
                        <w:t>ตัวอย่าง</w:t>
                      </w:r>
                    </w:p>
                  </w:txbxContent>
                </v:textbox>
              </v:shape>
            </w:pict>
          </mc:Fallback>
        </mc:AlternateContent>
      </w:r>
    </w:p>
    <w:p w:rsidR="008479A4" w:rsidRDefault="008479A4">
      <w:pPr>
        <w:rPr>
          <w:rFonts w:ascii="TH SarabunPSK" w:hAnsi="TH SarabunPSK" w:cs="TH SarabunPSK"/>
        </w:rPr>
      </w:pPr>
    </w:p>
    <w:tbl>
      <w:tblPr>
        <w:tblW w:w="157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32"/>
        <w:gridCol w:w="2046"/>
        <w:gridCol w:w="1195"/>
        <w:gridCol w:w="1782"/>
        <w:gridCol w:w="3727"/>
        <w:gridCol w:w="2004"/>
        <w:gridCol w:w="1682"/>
      </w:tblGrid>
      <w:tr w:rsidR="00E06E16" w:rsidRPr="006A2E8C" w:rsidTr="003F7DAC">
        <w:trPr>
          <w:trHeight w:val="367"/>
          <w:tblHeader/>
        </w:trPr>
        <w:tc>
          <w:tcPr>
            <w:tcW w:w="709" w:type="dxa"/>
            <w:vMerge w:val="restart"/>
            <w:vAlign w:val="center"/>
          </w:tcPr>
          <w:p w:rsidR="00E06E16" w:rsidRPr="006A2E8C" w:rsidRDefault="00E06E16" w:rsidP="008D586A">
            <w:pPr>
              <w:tabs>
                <w:tab w:val="left" w:pos="993"/>
              </w:tabs>
              <w:jc w:val="center"/>
              <w:rPr>
                <w:rFonts w:ascii="TH SarabunPSK" w:eastAsia="Cordia New" w:hAnsi="TH SarabunPSK" w:cs="TH SarabunPSK"/>
                <w:b/>
                <w:bCs/>
                <w:sz w:val="28"/>
                <w:szCs w:val="28"/>
                <w:lang w:eastAsia="zh-CN"/>
              </w:rPr>
            </w:pPr>
            <w:r w:rsidRPr="006A2E8C">
              <w:rPr>
                <w:rFonts w:ascii="TH SarabunPSK" w:hAnsi="TH SarabunPSK" w:cs="TH SarabunPSK"/>
                <w:b/>
                <w:bCs/>
                <w:sz w:val="28"/>
                <w:szCs w:val="28"/>
                <w:cs/>
                <w:lang w:bidi="th-TH"/>
              </w:rPr>
              <w:t>ลำดับ</w:t>
            </w:r>
          </w:p>
        </w:tc>
        <w:tc>
          <w:tcPr>
            <w:tcW w:w="2632" w:type="dxa"/>
            <w:vMerge w:val="restart"/>
            <w:vAlign w:val="center"/>
          </w:tcPr>
          <w:p w:rsidR="00E06E16" w:rsidRPr="006A2E8C" w:rsidRDefault="00E06E16" w:rsidP="008D586A">
            <w:pPr>
              <w:tabs>
                <w:tab w:val="left" w:pos="993"/>
              </w:tabs>
              <w:jc w:val="center"/>
              <w:rPr>
                <w:rFonts w:ascii="TH SarabunPSK" w:hAnsi="TH SarabunPSK" w:cs="TH SarabunPSK"/>
                <w:b/>
                <w:bCs/>
                <w:sz w:val="28"/>
                <w:szCs w:val="28"/>
              </w:rPr>
            </w:pPr>
            <w:r w:rsidRPr="006A2E8C">
              <w:rPr>
                <w:rFonts w:ascii="TH SarabunPSK" w:hAnsi="TH SarabunPSK" w:cs="TH SarabunPSK"/>
                <w:b/>
                <w:bCs/>
                <w:sz w:val="28"/>
                <w:szCs w:val="28"/>
                <w:cs/>
                <w:lang w:bidi="th-TH"/>
              </w:rPr>
              <w:t>ชื่อ-สกุล/</w:t>
            </w:r>
          </w:p>
          <w:p w:rsidR="00E06E16" w:rsidRPr="006A2E8C" w:rsidRDefault="00E06E16" w:rsidP="008D586A">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เลขประจำตัวบัตรประชาชน</w:t>
            </w:r>
          </w:p>
        </w:tc>
        <w:tc>
          <w:tcPr>
            <w:tcW w:w="2046" w:type="dxa"/>
            <w:vMerge w:val="restart"/>
            <w:vAlign w:val="center"/>
          </w:tcPr>
          <w:p w:rsidR="00E06E16" w:rsidRPr="006A2E8C" w:rsidRDefault="00E06E16" w:rsidP="008D586A">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คุณวุฒิการศึกษา (สาขาวิชา)/</w:t>
            </w:r>
          </w:p>
          <w:p w:rsidR="00E06E16" w:rsidRPr="006A2E8C" w:rsidRDefault="00E06E16" w:rsidP="008D586A">
            <w:pPr>
              <w:tabs>
                <w:tab w:val="left" w:pos="993"/>
              </w:tabs>
              <w:jc w:val="center"/>
              <w:rPr>
                <w:rFonts w:ascii="TH SarabunPSK" w:eastAsia="Cordia New" w:hAnsi="TH SarabunPSK" w:cs="TH SarabunPSK"/>
                <w:b/>
                <w:bCs/>
                <w:sz w:val="28"/>
                <w:szCs w:val="28"/>
                <w:rtl/>
                <w:cs/>
                <w:lang w:eastAsia="zh-CN"/>
              </w:rPr>
            </w:pPr>
            <w:r w:rsidRPr="006A2E8C">
              <w:rPr>
                <w:rFonts w:ascii="TH SarabunPSK" w:hAnsi="TH SarabunPSK" w:cs="TH SarabunPSK"/>
                <w:b/>
                <w:bCs/>
                <w:sz w:val="28"/>
                <w:szCs w:val="28"/>
                <w:cs/>
                <w:lang w:bidi="th-TH"/>
              </w:rPr>
              <w:t>ปีที่สำเร็จ</w:t>
            </w:r>
          </w:p>
        </w:tc>
        <w:tc>
          <w:tcPr>
            <w:tcW w:w="1195" w:type="dxa"/>
            <w:vMerge w:val="restart"/>
          </w:tcPr>
          <w:p w:rsidR="00E06E16" w:rsidRPr="006A2E8C" w:rsidRDefault="00E06E16" w:rsidP="008D586A">
            <w:pPr>
              <w:tabs>
                <w:tab w:val="left" w:pos="993"/>
              </w:tabs>
              <w:jc w:val="center"/>
              <w:rPr>
                <w:rFonts w:ascii="TH SarabunPSK" w:hAnsi="TH SarabunPSK" w:cs="TH SarabunPSK"/>
                <w:b/>
                <w:bCs/>
                <w:sz w:val="28"/>
                <w:szCs w:val="28"/>
                <w:lang w:bidi="th-TH"/>
              </w:rPr>
            </w:pPr>
            <w:r w:rsidRPr="006A2E8C">
              <w:rPr>
                <w:rFonts w:ascii="TH SarabunPSK" w:hAnsi="TH SarabunPSK" w:cs="TH SarabunPSK"/>
                <w:b/>
                <w:bCs/>
                <w:sz w:val="28"/>
                <w:szCs w:val="28"/>
                <w:cs/>
                <w:lang w:bidi="th-TH"/>
              </w:rPr>
              <w:t xml:space="preserve">กลุ่มวิชา </w:t>
            </w:r>
          </w:p>
          <w:p w:rsidR="00E06E16" w:rsidRPr="006A2E8C" w:rsidRDefault="00E06E16" w:rsidP="008D586A">
            <w:pPr>
              <w:tabs>
                <w:tab w:val="left" w:pos="993"/>
              </w:tabs>
              <w:jc w:val="center"/>
              <w:rPr>
                <w:rFonts w:ascii="TH SarabunPSK" w:hAnsi="TH SarabunPSK" w:cs="TH SarabunPSK"/>
                <w:b/>
                <w:bCs/>
                <w:sz w:val="28"/>
                <w:szCs w:val="28"/>
                <w:cs/>
                <w:lang w:bidi="th-TH"/>
              </w:rPr>
            </w:pPr>
            <w:r w:rsidRPr="006A2E8C">
              <w:rPr>
                <w:rFonts w:ascii="TH SarabunPSK" w:hAnsi="TH SarabunPSK" w:cs="TH SarabunPSK"/>
                <w:b/>
                <w:bCs/>
                <w:sz w:val="28"/>
                <w:szCs w:val="28"/>
                <w:cs/>
                <w:lang w:bidi="th-TH"/>
              </w:rPr>
              <w:t>(ถ้ามี)</w:t>
            </w:r>
          </w:p>
        </w:tc>
        <w:tc>
          <w:tcPr>
            <w:tcW w:w="1782" w:type="dxa"/>
            <w:vMerge w:val="restart"/>
            <w:vAlign w:val="center"/>
          </w:tcPr>
          <w:p w:rsidR="00E06E16" w:rsidRPr="006A2E8C" w:rsidRDefault="00E06E16" w:rsidP="008D586A">
            <w:pPr>
              <w:tabs>
                <w:tab w:val="left" w:pos="993"/>
              </w:tabs>
              <w:jc w:val="center"/>
              <w:rPr>
                <w:rFonts w:ascii="TH SarabunPSK" w:eastAsia="Cordia New" w:hAnsi="TH SarabunPSK" w:cs="TH SarabunPSK"/>
                <w:b/>
                <w:bCs/>
                <w:spacing w:val="-6"/>
                <w:sz w:val="28"/>
                <w:szCs w:val="28"/>
                <w:lang w:eastAsia="zh-CN"/>
              </w:rPr>
            </w:pPr>
            <w:r w:rsidRPr="006A2E8C">
              <w:rPr>
                <w:rFonts w:ascii="TH SarabunPSK" w:hAnsi="TH SarabunPSK" w:cs="TH SarabunPSK"/>
                <w:b/>
                <w:bCs/>
                <w:sz w:val="28"/>
                <w:szCs w:val="28"/>
                <w:cs/>
                <w:lang w:bidi="th-TH"/>
              </w:rPr>
              <w:t>สถาบันที่สำเร็จการศึกษา</w:t>
            </w:r>
          </w:p>
        </w:tc>
        <w:tc>
          <w:tcPr>
            <w:tcW w:w="3727" w:type="dxa"/>
            <w:vMerge w:val="restart"/>
            <w:vAlign w:val="center"/>
          </w:tcPr>
          <w:p w:rsidR="00E06E16" w:rsidRPr="006A2E8C" w:rsidRDefault="00E06E16" w:rsidP="008D586A">
            <w:pPr>
              <w:jc w:val="center"/>
              <w:rPr>
                <w:rFonts w:ascii="TH SarabunPSK" w:hAnsi="TH SarabunPSK" w:cs="TH SarabunPSK"/>
                <w:b/>
                <w:bCs/>
                <w:sz w:val="30"/>
                <w:szCs w:val="30"/>
                <w:rtl/>
                <w:cs/>
              </w:rPr>
            </w:pPr>
            <w:r w:rsidRPr="006A2E8C">
              <w:rPr>
                <w:rFonts w:ascii="TH SarabunPSK" w:hAnsi="TH SarabunPSK" w:cs="TH SarabunPSK"/>
                <w:b/>
                <w:bCs/>
                <w:sz w:val="30"/>
                <w:szCs w:val="30"/>
                <w:cs/>
                <w:lang w:bidi="th-TH"/>
              </w:rPr>
              <w:t>ผลงานทางวิชาการ</w:t>
            </w:r>
          </w:p>
        </w:tc>
        <w:tc>
          <w:tcPr>
            <w:tcW w:w="3686" w:type="dxa"/>
            <w:gridSpan w:val="2"/>
          </w:tcPr>
          <w:p w:rsidR="00E06E16" w:rsidRPr="006A2E8C" w:rsidRDefault="00E06E16" w:rsidP="008D586A">
            <w:pPr>
              <w:tabs>
                <w:tab w:val="left" w:pos="993"/>
              </w:tabs>
              <w:jc w:val="center"/>
              <w:rPr>
                <w:rFonts w:ascii="TH SarabunPSK" w:hAnsi="TH SarabunPSK" w:cs="TH SarabunPSK"/>
                <w:b/>
                <w:bCs/>
                <w:sz w:val="28"/>
                <w:szCs w:val="28"/>
                <w:cs/>
                <w:lang w:bidi="th-TH"/>
              </w:rPr>
            </w:pPr>
            <w:r w:rsidRPr="006A2E8C">
              <w:rPr>
                <w:rFonts w:ascii="TH SarabunPSK" w:hAnsi="TH SarabunPSK" w:cs="TH SarabunPSK"/>
                <w:b/>
                <w:bCs/>
                <w:sz w:val="30"/>
                <w:szCs w:val="30"/>
                <w:cs/>
                <w:lang w:bidi="th-TH"/>
              </w:rPr>
              <w:t>ภาระงานสอน</w:t>
            </w:r>
          </w:p>
        </w:tc>
      </w:tr>
      <w:tr w:rsidR="00E06E16" w:rsidRPr="006A2E8C" w:rsidTr="003F7DAC">
        <w:trPr>
          <w:trHeight w:val="367"/>
          <w:tblHeader/>
        </w:trPr>
        <w:tc>
          <w:tcPr>
            <w:tcW w:w="709" w:type="dxa"/>
            <w:vMerge/>
            <w:vAlign w:val="center"/>
          </w:tcPr>
          <w:p w:rsidR="00E06E16" w:rsidRPr="006A2E8C" w:rsidRDefault="00E06E16" w:rsidP="008D586A">
            <w:pPr>
              <w:tabs>
                <w:tab w:val="left" w:pos="993"/>
              </w:tabs>
              <w:jc w:val="center"/>
              <w:rPr>
                <w:rFonts w:ascii="TH SarabunPSK" w:hAnsi="TH SarabunPSK" w:cs="TH SarabunPSK"/>
                <w:b/>
                <w:bCs/>
                <w:sz w:val="28"/>
                <w:szCs w:val="28"/>
                <w:cs/>
                <w:lang w:bidi="th-TH"/>
              </w:rPr>
            </w:pPr>
          </w:p>
        </w:tc>
        <w:tc>
          <w:tcPr>
            <w:tcW w:w="2632" w:type="dxa"/>
            <w:vMerge/>
            <w:vAlign w:val="center"/>
          </w:tcPr>
          <w:p w:rsidR="00E06E16" w:rsidRPr="006A2E8C" w:rsidRDefault="00E06E16" w:rsidP="008D586A">
            <w:pPr>
              <w:tabs>
                <w:tab w:val="left" w:pos="993"/>
              </w:tabs>
              <w:jc w:val="center"/>
              <w:rPr>
                <w:rFonts w:ascii="TH SarabunPSK" w:hAnsi="TH SarabunPSK" w:cs="TH SarabunPSK"/>
                <w:b/>
                <w:bCs/>
                <w:sz w:val="28"/>
                <w:szCs w:val="28"/>
                <w:cs/>
                <w:lang w:bidi="th-TH"/>
              </w:rPr>
            </w:pPr>
          </w:p>
        </w:tc>
        <w:tc>
          <w:tcPr>
            <w:tcW w:w="2046" w:type="dxa"/>
            <w:vMerge/>
            <w:vAlign w:val="center"/>
          </w:tcPr>
          <w:p w:rsidR="00E06E16" w:rsidRPr="006A2E8C" w:rsidRDefault="00E06E16" w:rsidP="008D586A">
            <w:pPr>
              <w:tabs>
                <w:tab w:val="left" w:pos="993"/>
              </w:tabs>
              <w:jc w:val="center"/>
              <w:rPr>
                <w:rFonts w:ascii="TH SarabunPSK" w:hAnsi="TH SarabunPSK" w:cs="TH SarabunPSK"/>
                <w:b/>
                <w:bCs/>
                <w:sz w:val="28"/>
                <w:szCs w:val="28"/>
                <w:cs/>
                <w:lang w:bidi="th-TH"/>
              </w:rPr>
            </w:pPr>
          </w:p>
        </w:tc>
        <w:tc>
          <w:tcPr>
            <w:tcW w:w="1195" w:type="dxa"/>
            <w:vMerge/>
          </w:tcPr>
          <w:p w:rsidR="00E06E16" w:rsidRPr="006A2E8C" w:rsidRDefault="00E06E16" w:rsidP="008D586A">
            <w:pPr>
              <w:tabs>
                <w:tab w:val="left" w:pos="993"/>
              </w:tabs>
              <w:jc w:val="center"/>
              <w:rPr>
                <w:rFonts w:ascii="TH SarabunPSK" w:hAnsi="TH SarabunPSK" w:cs="TH SarabunPSK"/>
                <w:b/>
                <w:bCs/>
                <w:sz w:val="28"/>
                <w:szCs w:val="28"/>
                <w:cs/>
                <w:lang w:bidi="th-TH"/>
              </w:rPr>
            </w:pPr>
          </w:p>
        </w:tc>
        <w:tc>
          <w:tcPr>
            <w:tcW w:w="1782" w:type="dxa"/>
            <w:vMerge/>
            <w:vAlign w:val="center"/>
          </w:tcPr>
          <w:p w:rsidR="00E06E16" w:rsidRPr="006A2E8C" w:rsidRDefault="00E06E16" w:rsidP="008D586A">
            <w:pPr>
              <w:tabs>
                <w:tab w:val="left" w:pos="993"/>
              </w:tabs>
              <w:jc w:val="center"/>
              <w:rPr>
                <w:rFonts w:ascii="TH SarabunPSK" w:hAnsi="TH SarabunPSK" w:cs="TH SarabunPSK"/>
                <w:b/>
                <w:bCs/>
                <w:sz w:val="28"/>
                <w:szCs w:val="28"/>
                <w:cs/>
                <w:lang w:bidi="th-TH"/>
              </w:rPr>
            </w:pPr>
          </w:p>
        </w:tc>
        <w:tc>
          <w:tcPr>
            <w:tcW w:w="3727" w:type="dxa"/>
            <w:vMerge/>
          </w:tcPr>
          <w:p w:rsidR="00E06E16" w:rsidRPr="006A2E8C" w:rsidRDefault="00E06E16" w:rsidP="008D586A">
            <w:pPr>
              <w:jc w:val="center"/>
              <w:rPr>
                <w:rFonts w:ascii="TH SarabunPSK" w:hAnsi="TH SarabunPSK" w:cs="TH SarabunPSK"/>
                <w:b/>
                <w:bCs/>
                <w:sz w:val="30"/>
                <w:szCs w:val="30"/>
              </w:rPr>
            </w:pPr>
          </w:p>
        </w:tc>
        <w:tc>
          <w:tcPr>
            <w:tcW w:w="2004" w:type="dxa"/>
            <w:vAlign w:val="center"/>
          </w:tcPr>
          <w:p w:rsidR="00E06E16" w:rsidRPr="006A2E8C" w:rsidRDefault="00E06E16" w:rsidP="008D586A">
            <w:pPr>
              <w:jc w:val="center"/>
              <w:rPr>
                <w:rFonts w:ascii="TH SarabunPSK" w:hAnsi="TH SarabunPSK" w:cs="TH SarabunPSK"/>
                <w:b/>
                <w:bCs/>
                <w:sz w:val="30"/>
                <w:szCs w:val="30"/>
                <w:rtl/>
                <w:cs/>
              </w:rPr>
            </w:pPr>
            <w:r w:rsidRPr="006A2E8C">
              <w:rPr>
                <w:rFonts w:ascii="TH SarabunPSK" w:hAnsi="TH SarabunPSK" w:cs="TH SarabunPSK"/>
                <w:b/>
                <w:bCs/>
                <w:sz w:val="30"/>
                <w:szCs w:val="30"/>
                <w:cs/>
                <w:lang w:bidi="th-TH"/>
              </w:rPr>
              <w:t>หลักสูตรนี้</w:t>
            </w:r>
          </w:p>
        </w:tc>
        <w:tc>
          <w:tcPr>
            <w:tcW w:w="1682" w:type="dxa"/>
            <w:vAlign w:val="center"/>
          </w:tcPr>
          <w:p w:rsidR="00E06E16" w:rsidRPr="006A2E8C" w:rsidRDefault="00E06E16" w:rsidP="008D586A">
            <w:pPr>
              <w:jc w:val="center"/>
              <w:rPr>
                <w:rFonts w:ascii="TH SarabunPSK" w:hAnsi="TH SarabunPSK" w:cs="TH SarabunPSK"/>
                <w:b/>
                <w:bCs/>
                <w:sz w:val="30"/>
                <w:szCs w:val="30"/>
                <w:rtl/>
                <w:cs/>
              </w:rPr>
            </w:pPr>
            <w:r w:rsidRPr="006A2E8C">
              <w:rPr>
                <w:rFonts w:ascii="TH SarabunPSK" w:hAnsi="TH SarabunPSK" w:cs="TH SarabunPSK"/>
                <w:b/>
                <w:bCs/>
                <w:sz w:val="30"/>
                <w:szCs w:val="30"/>
                <w:cs/>
                <w:lang w:bidi="th-TH"/>
              </w:rPr>
              <w:t>หลักสูตรอื่น</w:t>
            </w:r>
          </w:p>
        </w:tc>
      </w:tr>
      <w:tr w:rsidR="00E06E16" w:rsidRPr="006A2E8C" w:rsidTr="003F7DAC">
        <w:tc>
          <w:tcPr>
            <w:tcW w:w="709" w:type="dxa"/>
          </w:tcPr>
          <w:p w:rsidR="00E06E16" w:rsidRPr="006A2E8C" w:rsidRDefault="00E06E16" w:rsidP="008D586A">
            <w:pPr>
              <w:jc w:val="center"/>
              <w:rPr>
                <w:rFonts w:ascii="TH SarabunPSK" w:hAnsi="TH SarabunPSK" w:cs="TH SarabunPSK"/>
                <w:b/>
                <w:bCs/>
                <w:spacing w:val="-4"/>
                <w:sz w:val="28"/>
                <w:szCs w:val="28"/>
              </w:rPr>
            </w:pPr>
            <w:r w:rsidRPr="006A2E8C">
              <w:rPr>
                <w:rFonts w:ascii="TH SarabunPSK" w:hAnsi="TH SarabunPSK" w:cs="TH SarabunPSK"/>
                <w:sz w:val="28"/>
                <w:szCs w:val="28"/>
              </w:rPr>
              <w:t>1</w:t>
            </w:r>
          </w:p>
        </w:tc>
        <w:tc>
          <w:tcPr>
            <w:tcW w:w="2632" w:type="dxa"/>
          </w:tcPr>
          <w:p w:rsidR="00E06E16" w:rsidRPr="00E06E16" w:rsidRDefault="00E06E16" w:rsidP="00E06E16">
            <w:pPr>
              <w:tabs>
                <w:tab w:val="left" w:pos="864"/>
                <w:tab w:val="left" w:pos="1224"/>
                <w:tab w:val="left" w:pos="1584"/>
                <w:tab w:val="left" w:pos="1944"/>
                <w:tab w:val="left" w:pos="2304"/>
                <w:tab w:val="left" w:pos="2664"/>
              </w:tabs>
              <w:rPr>
                <w:rFonts w:ascii="TH SarabunPSK" w:eastAsia="Cordia New" w:hAnsi="TH SarabunPSK" w:cs="TH SarabunPSK"/>
                <w:sz w:val="28"/>
                <w:szCs w:val="28"/>
                <w:lang w:val="en-GB" w:eastAsia="zh-CN"/>
              </w:rPr>
            </w:pPr>
            <w:r w:rsidRPr="00E06E16">
              <w:rPr>
                <w:rFonts w:ascii="TH SarabunPSK" w:eastAsia="Cordia New" w:hAnsi="TH SarabunPSK" w:cs="TH SarabunPSK"/>
                <w:sz w:val="28"/>
                <w:szCs w:val="28"/>
                <w:cs/>
                <w:lang w:val="en-GB" w:eastAsia="zh-CN" w:bidi="th-TH"/>
              </w:rPr>
              <w:t>อาจารย์ปรากฤต เหลี่ยงประดิษฐ์</w:t>
            </w:r>
          </w:p>
          <w:p w:rsidR="00E06E16" w:rsidRPr="00E06E16" w:rsidRDefault="00E06E16" w:rsidP="00E06E16">
            <w:pPr>
              <w:rPr>
                <w:rFonts w:ascii="TH SarabunPSK" w:hAnsi="TH SarabunPSK" w:cs="TH SarabunPSK"/>
                <w:sz w:val="28"/>
                <w:szCs w:val="28"/>
                <w:lang w:val="en-GB" w:eastAsia="en-GB"/>
              </w:rPr>
            </w:pPr>
            <w:r w:rsidRPr="00E06E16">
              <w:rPr>
                <w:rFonts w:ascii="TH SarabunPSK" w:eastAsia="Cordia New" w:hAnsi="TH SarabunPSK" w:cs="TH SarabunPSK"/>
                <w:sz w:val="28"/>
                <w:szCs w:val="28"/>
                <w:lang w:val="en-GB" w:eastAsia="zh-CN"/>
              </w:rPr>
              <w:t>3</w:t>
            </w:r>
            <w:r w:rsidRPr="00E06E16">
              <w:rPr>
                <w:rFonts w:ascii="TH SarabunPSK" w:eastAsia="Cordia New" w:hAnsi="TH SarabunPSK" w:cs="TH SarabunPSK"/>
                <w:sz w:val="28"/>
                <w:szCs w:val="28"/>
                <w:cs/>
                <w:lang w:val="en-GB" w:eastAsia="zh-CN" w:bidi="th-TH"/>
              </w:rPr>
              <w:t>-</w:t>
            </w:r>
            <w:r w:rsidRPr="00E06E16">
              <w:rPr>
                <w:rFonts w:ascii="TH SarabunPSK" w:eastAsia="Cordia New" w:hAnsi="TH SarabunPSK" w:cs="TH SarabunPSK"/>
                <w:sz w:val="28"/>
                <w:szCs w:val="28"/>
                <w:lang w:val="en-GB" w:eastAsia="zh-CN"/>
              </w:rPr>
              <w:t>1201</w:t>
            </w:r>
            <w:r w:rsidRPr="00E06E16">
              <w:rPr>
                <w:rFonts w:ascii="TH SarabunPSK" w:eastAsia="Cordia New" w:hAnsi="TH SarabunPSK" w:cs="TH SarabunPSK"/>
                <w:sz w:val="28"/>
                <w:szCs w:val="28"/>
                <w:cs/>
                <w:lang w:val="en-GB" w:eastAsia="zh-CN" w:bidi="th-TH"/>
              </w:rPr>
              <w:t>-</w:t>
            </w:r>
            <w:r w:rsidRPr="00E06E16">
              <w:rPr>
                <w:rFonts w:ascii="TH SarabunPSK" w:eastAsia="Cordia New" w:hAnsi="TH SarabunPSK" w:cs="TH SarabunPSK"/>
                <w:sz w:val="28"/>
                <w:szCs w:val="28"/>
                <w:lang w:val="en-GB" w:eastAsia="zh-CN"/>
              </w:rPr>
              <w:t>0155</w:t>
            </w:r>
            <w:r w:rsidRPr="00E06E16">
              <w:rPr>
                <w:rFonts w:ascii="TH SarabunPSK" w:hAnsi="TH SarabunPSK" w:cs="TH SarabunPSK"/>
                <w:sz w:val="28"/>
                <w:szCs w:val="28"/>
                <w:lang w:val="en-GB" w:eastAsia="en-GB"/>
              </w:rPr>
              <w:t>X</w:t>
            </w:r>
            <w:r w:rsidRPr="00E06E16">
              <w:rPr>
                <w:rFonts w:ascii="TH SarabunPSK" w:hAnsi="TH SarabunPSK" w:cs="TH SarabunPSK"/>
                <w:sz w:val="28"/>
                <w:szCs w:val="28"/>
                <w:cs/>
                <w:lang w:val="en-GB" w:eastAsia="en-GB" w:bidi="th-TH"/>
              </w:rPr>
              <w:t>-</w:t>
            </w:r>
            <w:r w:rsidRPr="00E06E16">
              <w:rPr>
                <w:rFonts w:ascii="TH SarabunPSK" w:hAnsi="TH SarabunPSK" w:cs="TH SarabunPSK"/>
                <w:sz w:val="28"/>
                <w:szCs w:val="28"/>
                <w:lang w:val="en-GB" w:eastAsia="en-GB"/>
              </w:rPr>
              <w:t>XX</w:t>
            </w:r>
            <w:r w:rsidRPr="00E06E16">
              <w:rPr>
                <w:rFonts w:ascii="TH SarabunPSK" w:hAnsi="TH SarabunPSK" w:cs="TH SarabunPSK"/>
                <w:sz w:val="28"/>
                <w:szCs w:val="28"/>
                <w:cs/>
                <w:lang w:val="en-GB" w:eastAsia="en-GB" w:bidi="th-TH"/>
              </w:rPr>
              <w:t>-</w:t>
            </w:r>
            <w:r w:rsidRPr="00E06E16">
              <w:rPr>
                <w:rFonts w:ascii="TH SarabunPSK" w:hAnsi="TH SarabunPSK" w:cs="TH SarabunPSK"/>
                <w:sz w:val="28"/>
                <w:szCs w:val="28"/>
                <w:lang w:val="en-GB" w:eastAsia="en-GB"/>
              </w:rPr>
              <w:t>X</w:t>
            </w:r>
          </w:p>
          <w:p w:rsidR="00E06E16" w:rsidRPr="00E06E16" w:rsidRDefault="00E06E16" w:rsidP="00E06E16">
            <w:pPr>
              <w:rPr>
                <w:rFonts w:ascii="TH SarabunPSK" w:hAnsi="TH SarabunPSK" w:cs="TH SarabunPSK"/>
                <w:sz w:val="28"/>
                <w:szCs w:val="28"/>
                <w:lang w:val="en-GB" w:eastAsia="en-GB"/>
              </w:rPr>
            </w:pPr>
            <w:r w:rsidRPr="00E06E16">
              <w:rPr>
                <w:rFonts w:ascii="TH SarabunPSK" w:hAnsi="TH SarabunPSK" w:cs="TH SarabunPSK" w:hint="cs"/>
                <w:sz w:val="28"/>
                <w:szCs w:val="28"/>
                <w:cs/>
                <w:lang w:val="en-GB" w:eastAsia="en-GB" w:bidi="th-TH"/>
              </w:rPr>
              <w:t>ผู้ช่วยศาสตราจารย์</w:t>
            </w:r>
          </w:p>
          <w:p w:rsidR="00E06E16" w:rsidRPr="00E06E16" w:rsidRDefault="00E06E16" w:rsidP="00E06E16">
            <w:pPr>
              <w:rPr>
                <w:rFonts w:ascii="TH SarabunPSK" w:hAnsi="TH SarabunPSK" w:cs="TH SarabunPSK"/>
                <w:sz w:val="28"/>
                <w:szCs w:val="28"/>
                <w:rtl/>
                <w:lang w:val="en-GB" w:eastAsia="en-GB"/>
              </w:rPr>
            </w:pPr>
            <w:r w:rsidRPr="00E06E16">
              <w:rPr>
                <w:rFonts w:ascii="TH SarabunPSK" w:hAnsi="TH SarabunPSK" w:cs="TH SarabunPSK"/>
                <w:sz w:val="28"/>
                <w:szCs w:val="28"/>
                <w:cs/>
                <w:lang w:val="en-GB" w:eastAsia="en-GB" w:bidi="th-TH"/>
              </w:rPr>
              <w:t>สาขาวิชาวิศวกรรมไฟฟ้า</w:t>
            </w:r>
          </w:p>
          <w:p w:rsidR="00E06E16" w:rsidRPr="006A2E8C" w:rsidRDefault="00E06E16" w:rsidP="008D586A">
            <w:pPr>
              <w:rPr>
                <w:rFonts w:ascii="TH SarabunPSK" w:hAnsi="TH SarabunPSK" w:cs="TH SarabunPSK"/>
                <w:b/>
                <w:bCs/>
                <w:spacing w:val="-4"/>
                <w:sz w:val="28"/>
                <w:szCs w:val="28"/>
                <w:highlight w:val="yellow"/>
                <w:cs/>
                <w:lang w:bidi="th-TH"/>
              </w:rPr>
            </w:pPr>
          </w:p>
        </w:tc>
        <w:tc>
          <w:tcPr>
            <w:tcW w:w="2046" w:type="dxa"/>
          </w:tcPr>
          <w:p w:rsidR="003F7DAC" w:rsidRDefault="003F7DAC" w:rsidP="003F7DAC">
            <w:pPr>
              <w:rPr>
                <w:rFonts w:ascii="TH SarabunPSK" w:hAnsi="TH SarabunPSK" w:cs="TH SarabunPSK"/>
                <w:sz w:val="30"/>
                <w:szCs w:val="30"/>
                <w:lang w:val="en-GB" w:eastAsia="en-GB" w:bidi="th-TH"/>
              </w:rPr>
            </w:pPr>
            <w:r w:rsidRPr="006A2E8C">
              <w:rPr>
                <w:rFonts w:ascii="TH SarabunPSK" w:hAnsi="TH SarabunPSK" w:cs="TH SarabunPSK"/>
                <w:spacing w:val="-6"/>
                <w:sz w:val="30"/>
                <w:szCs w:val="30"/>
                <w:cs/>
                <w:lang w:val="en-GB" w:eastAsia="en-GB" w:bidi="th-TH"/>
              </w:rPr>
              <w:t>-วศ.ม. (วิศวกรรมไฟฟ้า)</w:t>
            </w:r>
            <w:r w:rsidRPr="006A2E8C">
              <w:rPr>
                <w:rFonts w:ascii="TH SarabunPSK" w:hAnsi="TH SarabunPSK" w:cs="TH SarabunPSK"/>
                <w:sz w:val="30"/>
                <w:szCs w:val="30"/>
                <w:lang w:val="en-GB" w:eastAsia="en-GB"/>
              </w:rPr>
              <w:t>, 254</w:t>
            </w:r>
            <w:r w:rsidRPr="006A2E8C">
              <w:rPr>
                <w:rFonts w:ascii="TH SarabunPSK" w:hAnsi="TH SarabunPSK" w:cs="TH SarabunPSK"/>
                <w:sz w:val="30"/>
                <w:szCs w:val="30"/>
                <w:lang w:val="en-GB" w:eastAsia="en-GB" w:bidi="th-TH"/>
              </w:rPr>
              <w:t>2</w:t>
            </w:r>
          </w:p>
          <w:p w:rsidR="003F7DAC" w:rsidRDefault="003F7DAC" w:rsidP="003F7DAC">
            <w:pPr>
              <w:rPr>
                <w:rFonts w:ascii="TH SarabunPSK" w:hAnsi="TH SarabunPSK" w:cs="TH SarabunPSK"/>
                <w:sz w:val="30"/>
                <w:szCs w:val="30"/>
                <w:lang w:val="en-GB" w:eastAsia="en-GB" w:bidi="th-TH"/>
              </w:rPr>
            </w:pPr>
          </w:p>
          <w:p w:rsidR="00E06E16" w:rsidRPr="006A2E8C" w:rsidRDefault="003F7DAC" w:rsidP="003F7DAC">
            <w:pPr>
              <w:tabs>
                <w:tab w:val="left" w:pos="864"/>
                <w:tab w:val="left" w:pos="1224"/>
                <w:tab w:val="left" w:pos="1584"/>
                <w:tab w:val="left" w:pos="1944"/>
                <w:tab w:val="left" w:pos="2304"/>
                <w:tab w:val="left" w:pos="2664"/>
              </w:tabs>
              <w:rPr>
                <w:rFonts w:ascii="TH SarabunPSK" w:hAnsi="TH SarabunPSK" w:cs="TH SarabunPSK"/>
                <w:sz w:val="28"/>
                <w:szCs w:val="28"/>
                <w:highlight w:val="yellow"/>
              </w:rPr>
            </w:pPr>
            <w:r w:rsidRPr="006A2E8C">
              <w:rPr>
                <w:rFonts w:ascii="TH SarabunPSK" w:hAnsi="TH SarabunPSK" w:cs="TH SarabunPSK"/>
                <w:spacing w:val="-6"/>
                <w:sz w:val="30"/>
                <w:szCs w:val="30"/>
                <w:cs/>
                <w:lang w:val="en-GB" w:eastAsia="en-GB" w:bidi="th-TH"/>
              </w:rPr>
              <w:t>-</w:t>
            </w:r>
            <w:r w:rsidRPr="006A2E8C">
              <w:rPr>
                <w:rFonts w:ascii="TH SarabunPSK" w:hAnsi="TH SarabunPSK" w:cs="TH SarabunPSK"/>
                <w:spacing w:val="-12"/>
                <w:sz w:val="30"/>
                <w:szCs w:val="30"/>
                <w:cs/>
                <w:lang w:val="en-GB" w:eastAsia="en-GB" w:bidi="th-TH"/>
              </w:rPr>
              <w:t>วศ.บ. (วิศวกรรมไฟฟ้า)</w:t>
            </w:r>
            <w:r w:rsidRPr="006A2E8C">
              <w:rPr>
                <w:rFonts w:ascii="TH SarabunPSK" w:hAnsi="TH SarabunPSK" w:cs="TH SarabunPSK"/>
                <w:spacing w:val="-12"/>
                <w:sz w:val="30"/>
                <w:szCs w:val="30"/>
                <w:lang w:val="en-GB" w:eastAsia="en-GB"/>
              </w:rPr>
              <w:t>,</w:t>
            </w:r>
            <w:r w:rsidRPr="006A2E8C">
              <w:rPr>
                <w:rFonts w:ascii="TH SarabunPSK" w:hAnsi="TH SarabunPSK" w:cs="TH SarabunPSK"/>
                <w:sz w:val="30"/>
                <w:szCs w:val="30"/>
                <w:lang w:val="en-GB" w:eastAsia="en-GB"/>
              </w:rPr>
              <w:t xml:space="preserve"> 2536</w:t>
            </w:r>
          </w:p>
        </w:tc>
        <w:tc>
          <w:tcPr>
            <w:tcW w:w="1195" w:type="dxa"/>
          </w:tcPr>
          <w:p w:rsidR="00E06E16" w:rsidRPr="006A2E8C" w:rsidRDefault="003F7DAC" w:rsidP="003F7DAC">
            <w:pPr>
              <w:tabs>
                <w:tab w:val="left" w:pos="864"/>
                <w:tab w:val="left" w:pos="1224"/>
                <w:tab w:val="left" w:pos="1584"/>
                <w:tab w:val="left" w:pos="1944"/>
                <w:tab w:val="left" w:pos="2304"/>
                <w:tab w:val="left" w:pos="2664"/>
              </w:tabs>
              <w:jc w:val="center"/>
              <w:rPr>
                <w:rFonts w:ascii="TH SarabunPSK" w:hAnsi="TH SarabunPSK" w:cs="TH SarabunPSK"/>
                <w:sz w:val="28"/>
                <w:szCs w:val="28"/>
                <w:highlight w:val="yellow"/>
                <w:cs/>
                <w:lang w:bidi="th-TH"/>
              </w:rPr>
            </w:pPr>
            <w:r>
              <w:rPr>
                <w:rFonts w:ascii="TH SarabunPSK" w:hAnsi="TH SarabunPSK" w:cs="TH SarabunPSK" w:hint="cs"/>
                <w:sz w:val="28"/>
                <w:szCs w:val="28"/>
                <w:highlight w:val="yellow"/>
                <w:cs/>
                <w:lang w:bidi="th-TH"/>
              </w:rPr>
              <w:t>-</w:t>
            </w:r>
          </w:p>
        </w:tc>
        <w:tc>
          <w:tcPr>
            <w:tcW w:w="1782" w:type="dxa"/>
          </w:tcPr>
          <w:p w:rsidR="00E06E16" w:rsidRDefault="003F7DAC" w:rsidP="008D586A">
            <w:pPr>
              <w:tabs>
                <w:tab w:val="left" w:pos="864"/>
                <w:tab w:val="left" w:pos="1224"/>
                <w:tab w:val="left" w:pos="1584"/>
                <w:tab w:val="left" w:pos="1944"/>
                <w:tab w:val="left" w:pos="2304"/>
                <w:tab w:val="left" w:pos="2664"/>
              </w:tabs>
              <w:rPr>
                <w:rFonts w:ascii="TH SarabunPSK" w:hAnsi="TH SarabunPSK" w:cs="TH SarabunPSK"/>
                <w:spacing w:val="-4"/>
                <w:sz w:val="30"/>
                <w:szCs w:val="30"/>
                <w:lang w:val="en-GB" w:eastAsia="en-GB" w:bidi="th-TH"/>
              </w:rPr>
            </w:pPr>
            <w:r>
              <w:rPr>
                <w:rFonts w:ascii="TH SarabunPSK" w:hAnsi="TH SarabunPSK" w:cs="TH SarabunPSK" w:hint="cs"/>
                <w:spacing w:val="-6"/>
                <w:sz w:val="30"/>
                <w:szCs w:val="30"/>
                <w:cs/>
                <w:lang w:val="en-GB" w:eastAsia="en-GB" w:bidi="th-TH"/>
              </w:rPr>
              <w:t>-</w:t>
            </w:r>
            <w:r w:rsidRPr="006A2E8C">
              <w:rPr>
                <w:rFonts w:ascii="TH SarabunPSK" w:hAnsi="TH SarabunPSK" w:cs="TH SarabunPSK"/>
                <w:spacing w:val="-6"/>
                <w:sz w:val="30"/>
                <w:szCs w:val="30"/>
                <w:cs/>
                <w:lang w:val="en-GB" w:eastAsia="en-GB" w:bidi="th-TH"/>
              </w:rPr>
              <w:t>สถาบัน</w:t>
            </w:r>
            <w:r w:rsidRPr="006A2E8C">
              <w:rPr>
                <w:rFonts w:ascii="TH SarabunPSK" w:hAnsi="TH SarabunPSK" w:cs="TH SarabunPSK"/>
                <w:spacing w:val="-10"/>
                <w:sz w:val="30"/>
                <w:szCs w:val="30"/>
                <w:cs/>
                <w:lang w:val="en-GB" w:eastAsia="en-GB" w:bidi="th-TH"/>
              </w:rPr>
              <w:t>เทคโนโลยีพระจอมเกล้าเจ้าคุณทหาร</w:t>
            </w:r>
            <w:r>
              <w:rPr>
                <w:rFonts w:ascii="TH SarabunPSK" w:hAnsi="TH SarabunPSK" w:cs="TH SarabunPSK" w:hint="cs"/>
                <w:spacing w:val="-10"/>
                <w:sz w:val="30"/>
                <w:szCs w:val="30"/>
                <w:cs/>
                <w:lang w:val="en-GB" w:eastAsia="en-GB" w:bidi="th-TH"/>
              </w:rPr>
              <w:t>ล</w:t>
            </w:r>
            <w:r w:rsidRPr="006A2E8C">
              <w:rPr>
                <w:rFonts w:ascii="TH SarabunPSK" w:hAnsi="TH SarabunPSK" w:cs="TH SarabunPSK"/>
                <w:spacing w:val="-4"/>
                <w:sz w:val="30"/>
                <w:szCs w:val="30"/>
                <w:cs/>
                <w:lang w:val="en-GB" w:eastAsia="en-GB" w:bidi="th-TH"/>
              </w:rPr>
              <w:t>าดกระบัง</w:t>
            </w:r>
          </w:p>
          <w:p w:rsidR="003F7DAC" w:rsidRPr="006A2E8C" w:rsidRDefault="003F7DAC" w:rsidP="003F7DAC">
            <w:pPr>
              <w:tabs>
                <w:tab w:val="left" w:pos="864"/>
                <w:tab w:val="left" w:pos="1224"/>
                <w:tab w:val="left" w:pos="1944"/>
                <w:tab w:val="left" w:pos="2304"/>
                <w:tab w:val="left" w:pos="2664"/>
              </w:tabs>
              <w:ind w:right="-114"/>
              <w:rPr>
                <w:rFonts w:ascii="TH SarabunPSK" w:hAnsi="TH SarabunPSK" w:cs="TH SarabunPSK"/>
                <w:sz w:val="28"/>
                <w:szCs w:val="28"/>
                <w:highlight w:val="yellow"/>
                <w:cs/>
                <w:lang w:bidi="th-TH"/>
              </w:rPr>
            </w:pPr>
            <w:r>
              <w:rPr>
                <w:rFonts w:ascii="TH SarabunPSK" w:hAnsi="TH SarabunPSK" w:cs="TH SarabunPSK" w:hint="cs"/>
                <w:spacing w:val="-12"/>
                <w:sz w:val="30"/>
                <w:szCs w:val="30"/>
                <w:cs/>
                <w:lang w:val="en-GB" w:eastAsia="en-GB" w:bidi="th-TH"/>
              </w:rPr>
              <w:t>-</w:t>
            </w:r>
            <w:r w:rsidRPr="006A2E8C">
              <w:rPr>
                <w:rFonts w:ascii="TH SarabunPSK" w:hAnsi="TH SarabunPSK" w:cs="TH SarabunPSK"/>
                <w:spacing w:val="-12"/>
                <w:sz w:val="30"/>
                <w:szCs w:val="30"/>
                <w:cs/>
                <w:lang w:val="en-GB" w:eastAsia="en-GB" w:bidi="th-TH"/>
              </w:rPr>
              <w:t>มหาวิทยาลัย</w:t>
            </w:r>
            <w:r w:rsidRPr="006A2E8C">
              <w:rPr>
                <w:rFonts w:ascii="TH SarabunPSK" w:hAnsi="TH SarabunPSK" w:cs="TH SarabunPSK"/>
                <w:sz w:val="30"/>
                <w:szCs w:val="30"/>
                <w:cs/>
                <w:lang w:val="en-GB" w:eastAsia="en-GB" w:bidi="th-TH"/>
              </w:rPr>
              <w:t>ศรีปทุม</w:t>
            </w:r>
          </w:p>
        </w:tc>
        <w:tc>
          <w:tcPr>
            <w:tcW w:w="3727" w:type="dxa"/>
          </w:tcPr>
          <w:p w:rsidR="00E06E16" w:rsidRDefault="003F7DAC" w:rsidP="008D586A">
            <w:pPr>
              <w:rPr>
                <w:rFonts w:ascii="TH SarabunPSK" w:hAnsi="TH SarabunPSK" w:cs="TH SarabunPSK"/>
                <w:b/>
                <w:bCs/>
                <w:sz w:val="30"/>
                <w:szCs w:val="30"/>
                <w:lang w:val="en-GB" w:eastAsia="en-GB" w:bidi="th-TH"/>
              </w:rPr>
            </w:pPr>
            <w:r w:rsidRPr="006A2E8C">
              <w:rPr>
                <w:rFonts w:ascii="TH SarabunPSK" w:hAnsi="TH SarabunPSK" w:cs="TH SarabunPSK"/>
                <w:b/>
                <w:bCs/>
                <w:sz w:val="30"/>
                <w:szCs w:val="30"/>
                <w:cs/>
                <w:lang w:val="en-GB" w:eastAsia="en-GB" w:bidi="th-TH"/>
              </w:rPr>
              <w:t>บทความทางวิชาการ</w:t>
            </w:r>
          </w:p>
          <w:p w:rsidR="003F7DAC" w:rsidRDefault="003F7DAC" w:rsidP="003F7DAC">
            <w:pPr>
              <w:rPr>
                <w:rFonts w:ascii="TH SarabunPSK" w:hAnsi="TH SarabunPSK" w:cs="TH SarabunPSK"/>
                <w:sz w:val="30"/>
                <w:szCs w:val="30"/>
                <w:lang w:val="en-GB" w:eastAsia="en-GB" w:bidi="th-TH"/>
              </w:rPr>
            </w:pPr>
            <w:r w:rsidRPr="006A2E8C">
              <w:rPr>
                <w:rFonts w:ascii="TH SarabunPSK" w:hAnsi="TH SarabunPSK" w:cs="TH SarabunPSK"/>
                <w:spacing w:val="-6"/>
                <w:sz w:val="30"/>
                <w:szCs w:val="30"/>
                <w:cs/>
                <w:lang w:val="en-GB" w:eastAsia="en-GB" w:bidi="th-TH"/>
              </w:rPr>
              <w:t>- สุนทร ชูกรณ์</w:t>
            </w:r>
            <w:r w:rsidRPr="006A2E8C">
              <w:rPr>
                <w:rFonts w:ascii="TH SarabunPSK" w:hAnsi="TH SarabunPSK" w:cs="TH SarabunPSK"/>
                <w:spacing w:val="-6"/>
                <w:sz w:val="30"/>
                <w:szCs w:val="30"/>
                <w:lang w:val="en-GB" w:eastAsia="en-GB" w:bidi="th-TH"/>
              </w:rPr>
              <w:t>,</w:t>
            </w:r>
            <w:r w:rsidRPr="006A2E8C">
              <w:rPr>
                <w:rFonts w:ascii="TH SarabunPSK" w:hAnsi="TH SarabunPSK" w:cs="TH SarabunPSK"/>
                <w:spacing w:val="-6"/>
                <w:sz w:val="30"/>
                <w:szCs w:val="30"/>
                <w:cs/>
                <w:lang w:val="en-GB" w:eastAsia="en-GB" w:bidi="th-TH"/>
              </w:rPr>
              <w:t xml:space="preserve"> ณัฐพล กะกุลนิด</w:t>
            </w:r>
            <w:r w:rsidRPr="006A2E8C">
              <w:rPr>
                <w:rFonts w:ascii="TH SarabunPSK" w:hAnsi="TH SarabunPSK" w:cs="TH SarabunPSK"/>
                <w:spacing w:val="-6"/>
                <w:sz w:val="30"/>
                <w:szCs w:val="30"/>
                <w:lang w:val="en-GB" w:eastAsia="en-GB" w:bidi="th-TH"/>
              </w:rPr>
              <w:t>,</w:t>
            </w:r>
            <w:r w:rsidRPr="006A2E8C">
              <w:rPr>
                <w:rFonts w:ascii="TH SarabunPSK" w:hAnsi="TH SarabunPSK" w:cs="TH SarabunPSK"/>
                <w:spacing w:val="-6"/>
                <w:sz w:val="30"/>
                <w:szCs w:val="30"/>
                <w:cs/>
                <w:lang w:val="en-GB" w:eastAsia="en-GB" w:bidi="th-TH"/>
              </w:rPr>
              <w:t xml:space="preserve"> ปรากฤต เหลี่ยงประดิษฐ์ และนิมิต บุญภิรมย์. (</w:t>
            </w:r>
            <w:r w:rsidRPr="006A2E8C">
              <w:rPr>
                <w:rFonts w:ascii="TH SarabunPSK" w:hAnsi="TH SarabunPSK" w:cs="TH SarabunPSK"/>
                <w:spacing w:val="-6"/>
                <w:sz w:val="30"/>
                <w:szCs w:val="30"/>
                <w:lang w:val="en-GB" w:eastAsia="en-GB" w:bidi="th-TH"/>
              </w:rPr>
              <w:t>2559</w:t>
            </w:r>
            <w:r w:rsidRPr="006A2E8C">
              <w:rPr>
                <w:rFonts w:ascii="TH SarabunPSK" w:hAnsi="TH SarabunPSK" w:cs="TH SarabunPSK"/>
                <w:spacing w:val="-6"/>
                <w:sz w:val="30"/>
                <w:szCs w:val="30"/>
                <w:cs/>
                <w:lang w:val="en-GB" w:eastAsia="en-GB" w:bidi="th-TH"/>
              </w:rPr>
              <w:t>). การประยุกต์กังหันน้ำขนาดเล็กหัวน้ำต่ำขับเคลื่อนเครื่องกำเนิดไฟฟ้าตาม</w:t>
            </w:r>
            <w:r w:rsidRPr="006A2E8C">
              <w:rPr>
                <w:rFonts w:ascii="TH SarabunPSK" w:hAnsi="TH SarabunPSK" w:cs="TH SarabunPSK"/>
                <w:sz w:val="30"/>
                <w:szCs w:val="30"/>
                <w:cs/>
                <w:lang w:val="en-GB" w:eastAsia="en-GB" w:bidi="th-TH"/>
              </w:rPr>
              <w:t xml:space="preserve">แนวแกนหมุน. </w:t>
            </w:r>
            <w:r w:rsidRPr="006A2E8C">
              <w:rPr>
                <w:rFonts w:ascii="TH SarabunPSK" w:hAnsi="TH SarabunPSK" w:cs="TH SarabunPSK"/>
                <w:b/>
                <w:bCs/>
                <w:i/>
                <w:iCs/>
                <w:spacing w:val="-10"/>
                <w:sz w:val="30"/>
                <w:szCs w:val="30"/>
                <w:cs/>
                <w:lang w:val="en-GB" w:eastAsia="en-GB" w:bidi="th-TH"/>
              </w:rPr>
              <w:t>รายงานสืบเนื่อง (</w:t>
            </w:r>
            <w:r w:rsidRPr="006A2E8C">
              <w:rPr>
                <w:rFonts w:ascii="TH SarabunPSK" w:hAnsi="TH SarabunPSK" w:cs="TH SarabunPSK"/>
                <w:b/>
                <w:bCs/>
                <w:i/>
                <w:iCs/>
                <w:spacing w:val="-10"/>
                <w:sz w:val="30"/>
                <w:szCs w:val="30"/>
                <w:lang w:eastAsia="en-GB" w:bidi="th-TH"/>
              </w:rPr>
              <w:t>Proceedings</w:t>
            </w:r>
            <w:r w:rsidRPr="006A2E8C">
              <w:rPr>
                <w:rFonts w:ascii="TH SarabunPSK" w:hAnsi="TH SarabunPSK" w:cs="TH SarabunPSK"/>
                <w:b/>
                <w:bCs/>
                <w:i/>
                <w:iCs/>
                <w:spacing w:val="-10"/>
                <w:sz w:val="30"/>
                <w:szCs w:val="30"/>
                <w:cs/>
                <w:lang w:eastAsia="en-GB" w:bidi="th-TH"/>
              </w:rPr>
              <w:t xml:space="preserve">) </w:t>
            </w:r>
            <w:r w:rsidRPr="006A2E8C">
              <w:rPr>
                <w:rFonts w:ascii="TH SarabunPSK" w:hAnsi="TH SarabunPSK" w:cs="TH SarabunPSK"/>
                <w:b/>
                <w:bCs/>
                <w:i/>
                <w:iCs/>
                <w:spacing w:val="-10"/>
                <w:sz w:val="30"/>
                <w:szCs w:val="30"/>
                <w:cs/>
                <w:lang w:val="en-GB" w:eastAsia="en-GB" w:bidi="th-TH"/>
              </w:rPr>
              <w:t>การประชุมวิชาการทางวิศวกรรมไฟฟ้า (</w:t>
            </w:r>
            <w:r w:rsidRPr="006A2E8C">
              <w:rPr>
                <w:rFonts w:ascii="TH SarabunPSK" w:hAnsi="TH SarabunPSK" w:cs="TH SarabunPSK"/>
                <w:b/>
                <w:bCs/>
                <w:i/>
                <w:iCs/>
                <w:spacing w:val="-10"/>
                <w:sz w:val="30"/>
                <w:szCs w:val="30"/>
                <w:lang w:val="en-GB" w:eastAsia="en-GB" w:bidi="th-TH"/>
              </w:rPr>
              <w:t>EECON 39</w:t>
            </w:r>
            <w:r w:rsidRPr="006A2E8C">
              <w:rPr>
                <w:rFonts w:ascii="TH SarabunPSK" w:hAnsi="TH SarabunPSK" w:cs="TH SarabunPSK"/>
                <w:b/>
                <w:bCs/>
                <w:i/>
                <w:iCs/>
                <w:spacing w:val="-10"/>
                <w:sz w:val="30"/>
                <w:szCs w:val="30"/>
                <w:cs/>
                <w:lang w:val="en-GB" w:eastAsia="en-GB" w:bidi="th-TH"/>
              </w:rPr>
              <w:t>)</w:t>
            </w:r>
            <w:r w:rsidRPr="006A2E8C">
              <w:rPr>
                <w:rFonts w:ascii="TH SarabunPSK" w:hAnsi="TH SarabunPSK" w:cs="TH SarabunPSK"/>
                <w:spacing w:val="-10"/>
                <w:sz w:val="30"/>
                <w:szCs w:val="30"/>
                <w:cs/>
                <w:lang w:val="en-GB" w:eastAsia="en-GB" w:bidi="th-TH"/>
              </w:rPr>
              <w:t>.</w:t>
            </w:r>
            <w:r w:rsidRPr="006A2E8C">
              <w:rPr>
                <w:rFonts w:ascii="TH SarabunPSK" w:hAnsi="TH SarabunPSK" w:cs="TH SarabunPSK"/>
                <w:sz w:val="30"/>
                <w:szCs w:val="30"/>
                <w:cs/>
                <w:lang w:val="en-GB" w:eastAsia="en-GB" w:bidi="th-TH"/>
              </w:rPr>
              <w:t xml:space="preserve"> ครั้งที่ </w:t>
            </w:r>
            <w:r w:rsidRPr="006A2E8C">
              <w:rPr>
                <w:rFonts w:ascii="TH SarabunPSK" w:hAnsi="TH SarabunPSK" w:cs="TH SarabunPSK"/>
                <w:sz w:val="30"/>
                <w:szCs w:val="30"/>
                <w:lang w:val="en-GB" w:eastAsia="en-GB" w:bidi="th-TH"/>
              </w:rPr>
              <w:t xml:space="preserve">39, </w:t>
            </w:r>
            <w:r w:rsidRPr="006A2E8C">
              <w:rPr>
                <w:rFonts w:ascii="TH SarabunPSK" w:hAnsi="TH SarabunPSK" w:cs="TH SarabunPSK"/>
                <w:sz w:val="30"/>
                <w:szCs w:val="30"/>
                <w:cs/>
                <w:lang w:val="en-GB" w:eastAsia="en-GB" w:bidi="th-TH"/>
              </w:rPr>
              <w:t>วันที่  2-4 พฤศจิกายน  2559, โรงแรมเดอะรีเจ้นท์ชะอำบีชรีสอร์ท เพชรบุรี</w:t>
            </w:r>
            <w:r w:rsidRPr="006A2E8C">
              <w:rPr>
                <w:rFonts w:ascii="TH SarabunPSK" w:hAnsi="TH SarabunPSK" w:cs="TH SarabunPSK"/>
                <w:sz w:val="30"/>
                <w:szCs w:val="30"/>
                <w:lang w:val="en-GB" w:eastAsia="en-GB" w:bidi="th-TH"/>
              </w:rPr>
              <w:t>,</w:t>
            </w:r>
            <w:r w:rsidRPr="006A2E8C">
              <w:rPr>
                <w:rFonts w:ascii="TH SarabunPSK" w:hAnsi="TH SarabunPSK" w:cs="TH SarabunPSK"/>
                <w:sz w:val="30"/>
                <w:szCs w:val="30"/>
                <w:cs/>
                <w:lang w:val="en-GB" w:eastAsia="en-GB" w:bidi="th-TH"/>
              </w:rPr>
              <w:t xml:space="preserve"> หน้า </w:t>
            </w:r>
            <w:r w:rsidRPr="006A2E8C">
              <w:rPr>
                <w:rFonts w:ascii="TH SarabunPSK" w:hAnsi="TH SarabunPSK" w:cs="TH SarabunPSK"/>
                <w:sz w:val="30"/>
                <w:szCs w:val="30"/>
                <w:lang w:val="en-GB" w:eastAsia="en-GB" w:bidi="th-TH"/>
              </w:rPr>
              <w:t>1</w:t>
            </w:r>
            <w:r w:rsidRPr="006A2E8C">
              <w:rPr>
                <w:rFonts w:ascii="TH SarabunPSK" w:hAnsi="TH SarabunPSK" w:cs="TH SarabunPSK"/>
                <w:sz w:val="30"/>
                <w:szCs w:val="30"/>
                <w:cs/>
                <w:lang w:val="en-GB" w:eastAsia="en-GB" w:bidi="th-TH"/>
              </w:rPr>
              <w:t>-</w:t>
            </w:r>
            <w:r w:rsidRPr="006A2E8C">
              <w:rPr>
                <w:rFonts w:ascii="TH SarabunPSK" w:hAnsi="TH SarabunPSK" w:cs="TH SarabunPSK"/>
                <w:sz w:val="30"/>
                <w:szCs w:val="30"/>
                <w:lang w:val="en-GB" w:eastAsia="en-GB" w:bidi="th-TH"/>
              </w:rPr>
              <w:t>4</w:t>
            </w:r>
            <w:r w:rsidRPr="006A2E8C">
              <w:rPr>
                <w:rFonts w:ascii="TH SarabunPSK" w:hAnsi="TH SarabunPSK" w:cs="TH SarabunPSK"/>
                <w:sz w:val="30"/>
                <w:szCs w:val="30"/>
                <w:cs/>
                <w:lang w:val="en-GB" w:eastAsia="en-GB" w:bidi="th-TH"/>
              </w:rPr>
              <w:t>.</w:t>
            </w:r>
          </w:p>
          <w:p w:rsidR="003F7DAC" w:rsidRPr="006A2E8C" w:rsidRDefault="003F7DAC" w:rsidP="003F7DAC">
            <w:pPr>
              <w:rPr>
                <w:rFonts w:ascii="TH SarabunPSK" w:hAnsi="TH SarabunPSK" w:cs="TH SarabunPSK"/>
                <w:sz w:val="30"/>
                <w:szCs w:val="30"/>
                <w:lang w:val="en-GB" w:eastAsia="en-GB"/>
              </w:rPr>
            </w:pPr>
            <w:r w:rsidRPr="006A2E8C">
              <w:rPr>
                <w:rFonts w:ascii="TH SarabunPSK" w:hAnsi="TH SarabunPSK" w:cs="TH SarabunPSK"/>
                <w:sz w:val="30"/>
                <w:szCs w:val="30"/>
                <w:cs/>
                <w:lang w:val="en-GB" w:eastAsia="en-GB" w:bidi="th-TH"/>
              </w:rPr>
              <w:t xml:space="preserve">- </w:t>
            </w:r>
            <w:r w:rsidRPr="006A2E8C">
              <w:rPr>
                <w:rFonts w:ascii="TH SarabunPSK" w:hAnsi="TH SarabunPSK" w:cs="TH SarabunPSK"/>
                <w:sz w:val="30"/>
                <w:szCs w:val="30"/>
                <w:lang w:val="en-GB" w:eastAsia="en-GB"/>
              </w:rPr>
              <w:t>Liengpradis,P</w:t>
            </w:r>
            <w:r w:rsidRPr="006A2E8C">
              <w:rPr>
                <w:rFonts w:ascii="TH SarabunPSK" w:hAnsi="TH SarabunPSK" w:cs="TH SarabunPSK"/>
                <w:sz w:val="30"/>
                <w:szCs w:val="30"/>
                <w:cs/>
                <w:lang w:val="en-GB" w:eastAsia="en-GB" w:bidi="th-TH"/>
              </w:rPr>
              <w:t xml:space="preserve">. </w:t>
            </w:r>
            <w:r w:rsidRPr="006A2E8C">
              <w:rPr>
                <w:rFonts w:ascii="TH SarabunPSK" w:hAnsi="TH SarabunPSK" w:cs="TH SarabunPSK"/>
                <w:sz w:val="30"/>
                <w:szCs w:val="30"/>
                <w:lang w:val="en-GB" w:eastAsia="en-GB"/>
              </w:rPr>
              <w:t xml:space="preserve">; </w:t>
            </w:r>
            <w:proofErr w:type="gramStart"/>
            <w:r w:rsidRPr="006A2E8C">
              <w:rPr>
                <w:rFonts w:ascii="TH SarabunPSK" w:hAnsi="TH SarabunPSK" w:cs="TH SarabunPSK"/>
                <w:sz w:val="30"/>
                <w:szCs w:val="30"/>
                <w:lang w:val="en-GB" w:eastAsia="en-GB"/>
              </w:rPr>
              <w:t>Kinnares,V</w:t>
            </w:r>
            <w:r w:rsidRPr="006A2E8C">
              <w:rPr>
                <w:rFonts w:ascii="TH SarabunPSK" w:hAnsi="TH SarabunPSK" w:cs="TH SarabunPSK"/>
                <w:sz w:val="30"/>
                <w:szCs w:val="30"/>
                <w:cs/>
                <w:lang w:val="en-GB" w:eastAsia="en-GB" w:bidi="th-TH"/>
              </w:rPr>
              <w:t>.</w:t>
            </w:r>
            <w:proofErr w:type="gramEnd"/>
            <w:r w:rsidRPr="006A2E8C">
              <w:rPr>
                <w:rFonts w:ascii="TH SarabunPSK" w:hAnsi="TH SarabunPSK" w:cs="TH SarabunPSK"/>
                <w:sz w:val="30"/>
                <w:szCs w:val="30"/>
                <w:cs/>
                <w:lang w:val="en-GB" w:eastAsia="en-GB" w:bidi="th-TH"/>
              </w:rPr>
              <w:t xml:space="preserve"> (</w:t>
            </w:r>
            <w:r w:rsidRPr="006A2E8C">
              <w:rPr>
                <w:rFonts w:ascii="TH SarabunPSK" w:hAnsi="TH SarabunPSK" w:cs="TH SarabunPSK"/>
                <w:sz w:val="30"/>
                <w:szCs w:val="30"/>
                <w:lang w:val="en-GB" w:eastAsia="en-GB"/>
              </w:rPr>
              <w:t>2015</w:t>
            </w:r>
            <w:r w:rsidRPr="006A2E8C">
              <w:rPr>
                <w:rFonts w:ascii="TH SarabunPSK" w:hAnsi="TH SarabunPSK" w:cs="TH SarabunPSK"/>
                <w:sz w:val="30"/>
                <w:szCs w:val="30"/>
                <w:cs/>
                <w:lang w:val="en-GB" w:eastAsia="en-GB" w:bidi="th-TH"/>
              </w:rPr>
              <w:t xml:space="preserve">). </w:t>
            </w:r>
            <w:r w:rsidRPr="003F7DAC">
              <w:rPr>
                <w:rFonts w:ascii="TH SarabunPSK" w:hAnsi="TH SarabunPSK" w:cs="TH SarabunPSK"/>
                <w:spacing w:val="-6"/>
                <w:sz w:val="30"/>
                <w:szCs w:val="30"/>
                <w:lang w:val="en-GB" w:eastAsia="en-GB"/>
              </w:rPr>
              <w:t>Single</w:t>
            </w:r>
            <w:r w:rsidRPr="003F7DAC">
              <w:rPr>
                <w:rFonts w:ascii="TH SarabunPSK" w:hAnsi="TH SarabunPSK" w:cs="TH SarabunPSK"/>
                <w:spacing w:val="-6"/>
                <w:sz w:val="30"/>
                <w:szCs w:val="30"/>
                <w:cs/>
                <w:lang w:val="en-GB" w:eastAsia="en-GB" w:bidi="th-TH"/>
              </w:rPr>
              <w:t>-</w:t>
            </w:r>
            <w:r w:rsidRPr="003F7DAC">
              <w:rPr>
                <w:rFonts w:ascii="TH SarabunPSK" w:hAnsi="TH SarabunPSK" w:cs="TH SarabunPSK"/>
                <w:spacing w:val="-6"/>
                <w:sz w:val="30"/>
                <w:szCs w:val="30"/>
                <w:lang w:val="en-GB" w:eastAsia="en-GB"/>
              </w:rPr>
              <w:t>Phase Grid</w:t>
            </w:r>
            <w:r w:rsidRPr="003F7DAC">
              <w:rPr>
                <w:rFonts w:ascii="TH SarabunPSK" w:hAnsi="TH SarabunPSK" w:cs="TH SarabunPSK"/>
                <w:spacing w:val="-6"/>
                <w:sz w:val="30"/>
                <w:szCs w:val="30"/>
                <w:cs/>
                <w:lang w:val="en-GB" w:eastAsia="en-GB" w:bidi="th-TH"/>
              </w:rPr>
              <w:t>-</w:t>
            </w:r>
            <w:r w:rsidRPr="003F7DAC">
              <w:rPr>
                <w:rFonts w:ascii="TH SarabunPSK" w:hAnsi="TH SarabunPSK" w:cs="TH SarabunPSK"/>
                <w:spacing w:val="-6"/>
                <w:sz w:val="30"/>
                <w:szCs w:val="30"/>
                <w:lang w:val="en-GB" w:eastAsia="en-GB"/>
              </w:rPr>
              <w:t>Connected PV System</w:t>
            </w:r>
            <w:r w:rsidRPr="006A2E8C">
              <w:rPr>
                <w:rFonts w:ascii="TH SarabunPSK" w:hAnsi="TH SarabunPSK" w:cs="TH SarabunPSK"/>
                <w:sz w:val="30"/>
                <w:szCs w:val="30"/>
                <w:lang w:val="en-GB" w:eastAsia="en-GB"/>
              </w:rPr>
              <w:t xml:space="preserve"> Supplying Nonlinear Load with MPPT</w:t>
            </w:r>
            <w:r w:rsidRPr="006A2E8C">
              <w:rPr>
                <w:rFonts w:ascii="TH SarabunPSK" w:hAnsi="TH SarabunPSK" w:cs="TH SarabunPSK"/>
                <w:sz w:val="30"/>
                <w:szCs w:val="30"/>
                <w:cs/>
                <w:lang w:val="en-GB" w:eastAsia="en-GB" w:bidi="th-TH"/>
              </w:rPr>
              <w:t xml:space="preserve">. </w:t>
            </w:r>
            <w:r w:rsidRPr="003F7DAC">
              <w:rPr>
                <w:rFonts w:ascii="TH SarabunPSK" w:hAnsi="TH SarabunPSK" w:cs="TH SarabunPSK"/>
                <w:b/>
                <w:bCs/>
                <w:i/>
                <w:iCs/>
                <w:spacing w:val="-6"/>
                <w:sz w:val="30"/>
                <w:szCs w:val="30"/>
                <w:lang w:val="en-GB" w:eastAsia="en-GB"/>
              </w:rPr>
              <w:t>Proceedings of the</w:t>
            </w:r>
            <w:r w:rsidRPr="003F7DAC">
              <w:rPr>
                <w:rFonts w:ascii="TH SarabunPSK" w:hAnsi="TH SarabunPSK" w:cs="TH SarabunPSK"/>
                <w:b/>
                <w:bCs/>
                <w:i/>
                <w:iCs/>
                <w:color w:val="6A6A6A"/>
                <w:spacing w:val="-6"/>
                <w:shd w:val="clear" w:color="auto" w:fill="FFFFFF"/>
                <w:cs/>
                <w:lang w:val="en-GB" w:eastAsia="en-GB" w:bidi="th-TH"/>
              </w:rPr>
              <w:t xml:space="preserve"> </w:t>
            </w:r>
            <w:r w:rsidRPr="003F7DAC">
              <w:rPr>
                <w:rFonts w:ascii="TH SarabunPSK" w:hAnsi="TH SarabunPSK" w:cs="TH SarabunPSK"/>
                <w:b/>
                <w:bCs/>
                <w:i/>
                <w:iCs/>
                <w:spacing w:val="-6"/>
                <w:sz w:val="30"/>
                <w:szCs w:val="30"/>
                <w:lang w:val="en-GB" w:eastAsia="en-GB"/>
              </w:rPr>
              <w:t>18th International</w:t>
            </w:r>
            <w:r w:rsidRPr="006A2E8C">
              <w:rPr>
                <w:rFonts w:ascii="TH SarabunPSK" w:hAnsi="TH SarabunPSK" w:cs="TH SarabunPSK"/>
                <w:b/>
                <w:bCs/>
                <w:i/>
                <w:iCs/>
                <w:sz w:val="30"/>
                <w:szCs w:val="30"/>
                <w:lang w:val="en-GB" w:eastAsia="en-GB"/>
              </w:rPr>
              <w:t xml:space="preserve"> Conference on Electrical Machines </w:t>
            </w:r>
            <w:r w:rsidRPr="003F7DAC">
              <w:rPr>
                <w:rFonts w:ascii="TH SarabunPSK" w:hAnsi="TH SarabunPSK" w:cs="TH SarabunPSK"/>
                <w:b/>
                <w:bCs/>
                <w:i/>
                <w:iCs/>
                <w:spacing w:val="-4"/>
                <w:sz w:val="30"/>
                <w:szCs w:val="30"/>
                <w:lang w:val="en-GB" w:eastAsia="en-GB"/>
              </w:rPr>
              <w:t xml:space="preserve">and Systems </w:t>
            </w:r>
            <w:r w:rsidRPr="003F7DAC">
              <w:rPr>
                <w:rFonts w:ascii="TH SarabunPSK" w:hAnsi="TH SarabunPSK" w:cs="TH SarabunPSK"/>
                <w:b/>
                <w:bCs/>
                <w:i/>
                <w:iCs/>
                <w:spacing w:val="-4"/>
                <w:sz w:val="30"/>
                <w:szCs w:val="30"/>
                <w:cs/>
                <w:lang w:val="en-GB" w:eastAsia="en-GB" w:bidi="th-TH"/>
              </w:rPr>
              <w:t>(</w:t>
            </w:r>
            <w:r w:rsidRPr="003F7DAC">
              <w:rPr>
                <w:rFonts w:ascii="TH SarabunPSK" w:hAnsi="TH SarabunPSK" w:cs="TH SarabunPSK"/>
                <w:b/>
                <w:bCs/>
                <w:i/>
                <w:iCs/>
                <w:spacing w:val="-4"/>
                <w:sz w:val="30"/>
                <w:szCs w:val="30"/>
                <w:lang w:val="en-GB" w:eastAsia="en-GB"/>
              </w:rPr>
              <w:t>ICEMS</w:t>
            </w:r>
            <w:r w:rsidRPr="003F7DAC">
              <w:rPr>
                <w:rFonts w:ascii="TH SarabunPSK" w:hAnsi="TH SarabunPSK" w:cs="TH SarabunPSK"/>
                <w:b/>
                <w:bCs/>
                <w:i/>
                <w:iCs/>
                <w:spacing w:val="-4"/>
                <w:sz w:val="30"/>
                <w:szCs w:val="30"/>
                <w:cs/>
                <w:lang w:val="en-GB" w:eastAsia="en-GB" w:bidi="th-TH"/>
              </w:rPr>
              <w:t>2015)</w:t>
            </w:r>
            <w:r w:rsidRPr="003F7DAC">
              <w:rPr>
                <w:rFonts w:ascii="TH SarabunPSK" w:hAnsi="TH SarabunPSK" w:cs="TH SarabunPSK"/>
                <w:spacing w:val="-4"/>
                <w:sz w:val="30"/>
                <w:szCs w:val="30"/>
                <w:cs/>
                <w:lang w:val="en-GB" w:eastAsia="en-GB" w:bidi="th-TH"/>
              </w:rPr>
              <w:t>.</w:t>
            </w:r>
            <w:r w:rsidRPr="003F7DAC">
              <w:rPr>
                <w:rFonts w:ascii="TH SarabunPSK" w:hAnsi="TH SarabunPSK" w:cs="TH SarabunPSK"/>
                <w:spacing w:val="-4"/>
                <w:sz w:val="30"/>
                <w:szCs w:val="30"/>
                <w:lang w:val="en-GB" w:eastAsia="en-GB"/>
              </w:rPr>
              <w:t xml:space="preserve"> Oct</w:t>
            </w:r>
            <w:r w:rsidRPr="003F7DAC">
              <w:rPr>
                <w:rFonts w:ascii="TH SarabunPSK" w:hAnsi="TH SarabunPSK" w:cs="TH SarabunPSK"/>
                <w:spacing w:val="-4"/>
                <w:sz w:val="30"/>
                <w:szCs w:val="30"/>
                <w:cs/>
                <w:lang w:val="en-GB" w:eastAsia="en-GB" w:bidi="th-TH"/>
              </w:rPr>
              <w:t xml:space="preserve">. </w:t>
            </w:r>
            <w:r w:rsidRPr="003F7DAC">
              <w:rPr>
                <w:rFonts w:ascii="TH SarabunPSK" w:hAnsi="TH SarabunPSK" w:cs="TH SarabunPSK"/>
                <w:spacing w:val="-4"/>
                <w:sz w:val="30"/>
                <w:szCs w:val="30"/>
                <w:lang w:val="en-GB" w:eastAsia="en-GB"/>
              </w:rPr>
              <w:t>25</w:t>
            </w:r>
            <w:r w:rsidRPr="003F7DAC">
              <w:rPr>
                <w:rFonts w:ascii="TH SarabunPSK" w:hAnsi="TH SarabunPSK" w:cs="TH SarabunPSK"/>
                <w:spacing w:val="-4"/>
                <w:sz w:val="30"/>
                <w:szCs w:val="30"/>
                <w:cs/>
                <w:lang w:val="en-GB" w:eastAsia="en-GB" w:bidi="th-TH"/>
              </w:rPr>
              <w:t>-</w:t>
            </w:r>
            <w:r w:rsidRPr="003F7DAC">
              <w:rPr>
                <w:rFonts w:ascii="TH SarabunPSK" w:hAnsi="TH SarabunPSK" w:cs="TH SarabunPSK"/>
                <w:spacing w:val="-4"/>
                <w:sz w:val="30"/>
                <w:szCs w:val="30"/>
                <w:lang w:val="en-GB" w:eastAsia="en-GB"/>
              </w:rPr>
              <w:t>28,</w:t>
            </w:r>
            <w:r w:rsidRPr="006A2E8C">
              <w:rPr>
                <w:rFonts w:ascii="TH SarabunPSK" w:hAnsi="TH SarabunPSK" w:cs="TH SarabunPSK"/>
                <w:sz w:val="30"/>
                <w:szCs w:val="30"/>
                <w:cs/>
                <w:lang w:val="en-GB" w:eastAsia="en-GB" w:bidi="th-TH"/>
              </w:rPr>
              <w:t xml:space="preserve"> </w:t>
            </w:r>
            <w:r w:rsidRPr="006A2E8C">
              <w:rPr>
                <w:rFonts w:ascii="TH SarabunPSK" w:hAnsi="TH SarabunPSK" w:cs="TH SarabunPSK"/>
                <w:sz w:val="30"/>
                <w:szCs w:val="30"/>
                <w:lang w:val="en-GB" w:eastAsia="en-GB"/>
              </w:rPr>
              <w:t>2015,</w:t>
            </w:r>
            <w:r w:rsidRPr="006A2E8C">
              <w:rPr>
                <w:rFonts w:ascii="TH SarabunPSK" w:hAnsi="TH SarabunPSK" w:cs="TH SarabunPSK"/>
                <w:sz w:val="30"/>
                <w:szCs w:val="30"/>
                <w:cs/>
                <w:lang w:val="en-GB" w:eastAsia="en-GB" w:bidi="th-TH"/>
              </w:rPr>
              <w:t xml:space="preserve"> </w:t>
            </w:r>
            <w:r w:rsidRPr="006A2E8C">
              <w:rPr>
                <w:rFonts w:ascii="TH SarabunPSK" w:hAnsi="TH SarabunPSK" w:cs="TH SarabunPSK"/>
                <w:sz w:val="30"/>
                <w:szCs w:val="30"/>
                <w:lang w:val="en-GB" w:eastAsia="en-GB" w:bidi="th-TH"/>
              </w:rPr>
              <w:t xml:space="preserve">Pattaya Thailand, </w:t>
            </w:r>
            <w:r w:rsidRPr="006A2E8C">
              <w:rPr>
                <w:rFonts w:ascii="TH SarabunPSK" w:hAnsi="TH SarabunPSK" w:cs="TH SarabunPSK"/>
                <w:sz w:val="30"/>
                <w:szCs w:val="30"/>
                <w:lang w:val="en-GB" w:eastAsia="en-GB"/>
              </w:rPr>
              <w:t>p</w:t>
            </w:r>
            <w:r w:rsidRPr="006A2E8C">
              <w:rPr>
                <w:rFonts w:ascii="TH SarabunPSK" w:hAnsi="TH SarabunPSK" w:cs="TH SarabunPSK"/>
                <w:sz w:val="30"/>
                <w:szCs w:val="30"/>
                <w:cs/>
                <w:lang w:val="en-GB" w:eastAsia="en-GB" w:bidi="th-TH"/>
              </w:rPr>
              <w:t>.</w:t>
            </w:r>
            <w:r w:rsidRPr="006A2E8C">
              <w:rPr>
                <w:rFonts w:ascii="TH SarabunPSK" w:hAnsi="TH SarabunPSK" w:cs="TH SarabunPSK"/>
                <w:sz w:val="30"/>
                <w:szCs w:val="30"/>
                <w:lang w:val="en-GB" w:eastAsia="en-GB"/>
              </w:rPr>
              <w:t>1836</w:t>
            </w:r>
            <w:r w:rsidRPr="006A2E8C">
              <w:rPr>
                <w:rFonts w:ascii="TH SarabunPSK" w:hAnsi="TH SarabunPSK" w:cs="TH SarabunPSK"/>
                <w:sz w:val="30"/>
                <w:szCs w:val="30"/>
                <w:cs/>
                <w:lang w:val="en-GB" w:eastAsia="en-GB" w:bidi="th-TH"/>
              </w:rPr>
              <w:t>-</w:t>
            </w:r>
            <w:r w:rsidRPr="006A2E8C">
              <w:rPr>
                <w:rFonts w:ascii="TH SarabunPSK" w:hAnsi="TH SarabunPSK" w:cs="TH SarabunPSK"/>
                <w:sz w:val="30"/>
                <w:szCs w:val="30"/>
                <w:lang w:val="en-GB" w:eastAsia="en-GB"/>
              </w:rPr>
              <w:t>1839</w:t>
            </w:r>
            <w:r w:rsidRPr="006A2E8C">
              <w:rPr>
                <w:rFonts w:ascii="TH SarabunPSK" w:hAnsi="TH SarabunPSK" w:cs="TH SarabunPSK"/>
                <w:sz w:val="30"/>
                <w:szCs w:val="30"/>
                <w:cs/>
                <w:lang w:val="en-GB" w:eastAsia="en-GB" w:bidi="th-TH"/>
              </w:rPr>
              <w:t>.</w:t>
            </w:r>
          </w:p>
          <w:p w:rsidR="003F7DAC" w:rsidRPr="006A2E8C" w:rsidRDefault="003F7DAC" w:rsidP="003F7DAC">
            <w:pPr>
              <w:rPr>
                <w:rFonts w:ascii="TH SarabunPSK" w:hAnsi="TH SarabunPSK" w:cs="TH SarabunPSK"/>
                <w:sz w:val="30"/>
                <w:szCs w:val="30"/>
                <w:lang w:val="en-GB" w:eastAsia="en-GB" w:bidi="th-TH"/>
              </w:rPr>
            </w:pPr>
          </w:p>
          <w:p w:rsidR="003F7DAC" w:rsidRPr="00E06E16" w:rsidRDefault="003F7DAC" w:rsidP="008D586A">
            <w:pPr>
              <w:rPr>
                <w:rFonts w:ascii="TH SarabunPSK" w:hAnsi="TH SarabunPSK" w:cs="TH SarabunPSK"/>
                <w:sz w:val="28"/>
                <w:szCs w:val="28"/>
                <w:highlight w:val="yellow"/>
                <w:cs/>
                <w:lang w:bidi="th-TH"/>
              </w:rPr>
            </w:pPr>
          </w:p>
        </w:tc>
        <w:tc>
          <w:tcPr>
            <w:tcW w:w="2004" w:type="dxa"/>
          </w:tcPr>
          <w:p w:rsidR="003F7DAC" w:rsidRPr="003F7DAC" w:rsidRDefault="00E06E16" w:rsidP="003F7DAC">
            <w:pPr>
              <w:rPr>
                <w:rFonts w:ascii="TH SarabunPSK" w:hAnsi="TH SarabunPSK" w:cs="TH SarabunPSK"/>
                <w:sz w:val="28"/>
                <w:szCs w:val="28"/>
                <w:lang w:val="en-GB" w:eastAsia="en-GB"/>
              </w:rPr>
            </w:pPr>
            <w:r w:rsidRPr="00E06E16">
              <w:rPr>
                <w:rFonts w:ascii="TH SarabunPSK" w:hAnsi="TH SarabunPSK" w:cs="TH SarabunPSK"/>
                <w:noProof/>
                <w:sz w:val="28"/>
                <w:szCs w:val="28"/>
                <w:lang w:bidi="th-TH"/>
              </w:rPr>
              <mc:AlternateContent>
                <mc:Choice Requires="wps">
                  <w:drawing>
                    <wp:anchor distT="0" distB="0" distL="114300" distR="114300" simplePos="0" relativeHeight="251746816" behindDoc="0" locked="0" layoutInCell="1" allowOverlap="1" wp14:anchorId="3F072662" wp14:editId="10584B28">
                      <wp:simplePos x="0" y="0"/>
                      <wp:positionH relativeFrom="column">
                        <wp:posOffset>7447915</wp:posOffset>
                      </wp:positionH>
                      <wp:positionV relativeFrom="paragraph">
                        <wp:posOffset>3869055</wp:posOffset>
                      </wp:positionV>
                      <wp:extent cx="2927350" cy="2101215"/>
                      <wp:effectExtent l="0" t="0" r="25400" b="1333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101215"/>
                              </a:xfrm>
                              <a:prstGeom prst="rect">
                                <a:avLst/>
                              </a:prstGeom>
                              <a:solidFill>
                                <a:srgbClr val="FFFFFF"/>
                              </a:solidFill>
                              <a:ln w="9525">
                                <a:solidFill>
                                  <a:srgbClr val="000000"/>
                                </a:solidFill>
                                <a:miter lim="800000"/>
                                <a:headEnd/>
                                <a:tailEnd/>
                              </a:ln>
                            </wps:spPr>
                            <wps:txbx>
                              <w:txbxContent>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E06E16">
                                  <w:pPr>
                                    <w:rPr>
                                      <w:rFonts w:ascii="Browallia New" w:hAnsi="Browallia New" w:cs="Browallia New"/>
                                      <w:color w:val="FF0000"/>
                                      <w:u w:val="single"/>
                                      <w:rtl/>
                                      <w:cs/>
                                    </w:rPr>
                                  </w:pPr>
                                </w:p>
                                <w:p w:rsidR="008D586A" w:rsidRPr="00284D8D" w:rsidRDefault="008D586A" w:rsidP="00E06E16">
                                  <w:pPr>
                                    <w:rPr>
                                      <w:rFonts w:ascii="Browallia New" w:hAnsi="Browallia New" w:cs="Browallia New"/>
                                      <w:color w:val="FF0000"/>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2662" id="_x0000_s1038" type="#_x0000_t202" style="position:absolute;margin-left:586.45pt;margin-top:304.65pt;width:230.5pt;height:165.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eyLgIAAFo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">
                      <v:textbox>
                        <w:txbxContent>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E06E16">
                            <w:pPr>
                              <w:rPr>
                                <w:rFonts w:ascii="Browallia New" w:hAnsi="Browallia New" w:cs="Browallia New"/>
                                <w:color w:val="FF0000"/>
                                <w:u w:val="single"/>
                                <w:rtl/>
                                <w:cs/>
                              </w:rPr>
                            </w:pPr>
                          </w:p>
                          <w:p w:rsidR="008D586A" w:rsidRPr="00284D8D" w:rsidRDefault="008D586A" w:rsidP="00E06E16">
                            <w:pPr>
                              <w:rPr>
                                <w:rFonts w:ascii="Browallia New" w:hAnsi="Browallia New" w:cs="Browallia New"/>
                                <w:color w:val="FF0000"/>
                                <w:rtl/>
                                <w:cs/>
                              </w:rPr>
                            </w:pPr>
                          </w:p>
                        </w:txbxContent>
                      </v:textbox>
                    </v:shape>
                  </w:pict>
                </mc:Fallback>
              </mc:AlternateContent>
            </w:r>
            <w:r w:rsidR="003F7DAC" w:rsidRPr="006A2E8C">
              <w:rPr>
                <w:rFonts w:ascii="TH SarabunPSK" w:hAnsi="TH SarabunPSK" w:cs="TH SarabunPSK"/>
                <w:sz w:val="30"/>
                <w:szCs w:val="30"/>
                <w:cs/>
                <w:lang w:val="en-GB" w:eastAsia="en-GB" w:bidi="th-TH"/>
              </w:rPr>
              <w:t xml:space="preserve"> </w:t>
            </w:r>
            <w:r w:rsidR="003F7DAC" w:rsidRPr="003F7DAC">
              <w:rPr>
                <w:rFonts w:ascii="TH SarabunPSK" w:hAnsi="TH SarabunPSK" w:cs="TH SarabunPSK"/>
                <w:sz w:val="28"/>
                <w:szCs w:val="28"/>
                <w:lang w:val="en-GB" w:eastAsia="en-GB"/>
              </w:rPr>
              <w:t xml:space="preserve">EEG211 </w:t>
            </w:r>
            <w:r w:rsidR="003F7DAC" w:rsidRPr="003F7DAC">
              <w:rPr>
                <w:rFonts w:ascii="TH SarabunPSK" w:hAnsi="TH SarabunPSK" w:cs="TH SarabunPSK"/>
                <w:sz w:val="28"/>
                <w:szCs w:val="28"/>
                <w:cs/>
                <w:lang w:val="en-GB" w:eastAsia="en-GB" w:bidi="th-TH"/>
              </w:rPr>
              <w:t xml:space="preserve">วงจรไฟฟ้า </w:t>
            </w:r>
            <w:r w:rsidR="003F7DAC" w:rsidRPr="003F7DAC">
              <w:rPr>
                <w:rFonts w:ascii="TH SarabunPSK" w:hAnsi="TH SarabunPSK" w:cs="TH SarabunPSK"/>
                <w:sz w:val="28"/>
                <w:szCs w:val="28"/>
                <w:lang w:val="en-GB" w:eastAsia="en-GB"/>
              </w:rPr>
              <w:t>1</w:t>
            </w:r>
          </w:p>
          <w:p w:rsidR="003F7DAC" w:rsidRPr="003F7DAC" w:rsidRDefault="003F7DAC" w:rsidP="003F7DAC">
            <w:pPr>
              <w:rPr>
                <w:rFonts w:ascii="TH SarabunPSK" w:hAnsi="TH SarabunPSK" w:cs="TH SarabunPSK"/>
                <w:sz w:val="28"/>
                <w:szCs w:val="28"/>
                <w:rtl/>
                <w:lang w:val="en-GB" w:eastAsia="en-GB"/>
              </w:rPr>
            </w:pPr>
            <w:r w:rsidRPr="003F7DAC">
              <w:rPr>
                <w:rFonts w:ascii="TH SarabunPSK" w:hAnsi="TH SarabunPSK" w:cs="TH SarabunPSK"/>
                <w:sz w:val="28"/>
                <w:szCs w:val="28"/>
                <w:lang w:val="en-GB" w:eastAsia="en-GB"/>
              </w:rPr>
              <w:t xml:space="preserve">EEG213 </w:t>
            </w:r>
            <w:r w:rsidRPr="003F7DAC">
              <w:rPr>
                <w:rFonts w:ascii="TH SarabunPSK" w:hAnsi="TH SarabunPSK" w:cs="TH SarabunPSK"/>
                <w:sz w:val="28"/>
                <w:szCs w:val="28"/>
                <w:cs/>
                <w:lang w:val="en-GB" w:eastAsia="en-GB" w:bidi="th-TH"/>
              </w:rPr>
              <w:t>ปฏิบัติการวงจรไฟฟ้า</w:t>
            </w:r>
          </w:p>
          <w:p w:rsidR="003F7DAC" w:rsidRPr="003F7DAC" w:rsidRDefault="003F7DAC" w:rsidP="003F7DAC">
            <w:pPr>
              <w:pStyle w:val="ListParagraph"/>
              <w:ind w:left="0"/>
              <w:rPr>
                <w:rFonts w:ascii="TH SarabunPSK" w:hAnsi="TH SarabunPSK" w:cs="TH SarabunPSK"/>
                <w:sz w:val="28"/>
                <w:szCs w:val="28"/>
                <w:rtl/>
                <w:lang w:val="en-GB" w:eastAsia="en-GB"/>
              </w:rPr>
            </w:pPr>
            <w:r w:rsidRPr="003F7DAC">
              <w:rPr>
                <w:rFonts w:ascii="TH SarabunPSK" w:hAnsi="TH SarabunPSK" w:cs="TH SarabunPSK"/>
                <w:spacing w:val="-8"/>
                <w:sz w:val="28"/>
                <w:szCs w:val="28"/>
                <w:lang w:val="en-GB" w:eastAsia="en-GB"/>
              </w:rPr>
              <w:t xml:space="preserve">EEG302 </w:t>
            </w:r>
            <w:r w:rsidRPr="003F7DAC">
              <w:rPr>
                <w:rFonts w:ascii="TH SarabunPSK" w:hAnsi="TH SarabunPSK" w:cs="TH SarabunPSK"/>
                <w:spacing w:val="-8"/>
                <w:sz w:val="28"/>
                <w:szCs w:val="28"/>
                <w:cs/>
                <w:lang w:val="en-GB" w:eastAsia="en-GB" w:bidi="th-TH"/>
              </w:rPr>
              <w:t xml:space="preserve">ปฎิบัติการระบบควบคุม </w:t>
            </w:r>
          </w:p>
          <w:p w:rsidR="003F7DAC" w:rsidRPr="003F7DAC" w:rsidRDefault="003F7DAC" w:rsidP="003F7DAC">
            <w:pPr>
              <w:rPr>
                <w:rFonts w:ascii="TH SarabunPSK" w:hAnsi="TH SarabunPSK" w:cs="TH SarabunPSK"/>
                <w:sz w:val="28"/>
                <w:szCs w:val="28"/>
                <w:rtl/>
                <w:cs/>
                <w:lang w:val="en-GB" w:eastAsia="en-GB" w:bidi="th-TH"/>
              </w:rPr>
            </w:pPr>
            <w:r w:rsidRPr="003F7DAC">
              <w:rPr>
                <w:rFonts w:ascii="TH SarabunPSK" w:hAnsi="TH SarabunPSK" w:cs="TH SarabunPSK"/>
                <w:sz w:val="28"/>
                <w:szCs w:val="28"/>
                <w:lang w:val="en-GB" w:eastAsia="en-GB"/>
              </w:rPr>
              <w:t xml:space="preserve">EEG469 </w:t>
            </w:r>
            <w:r w:rsidRPr="003F7DAC">
              <w:rPr>
                <w:rFonts w:ascii="TH SarabunPSK" w:hAnsi="TH SarabunPSK" w:cs="TH SarabunPSK"/>
                <w:sz w:val="28"/>
                <w:szCs w:val="28"/>
                <w:cs/>
                <w:lang w:val="en-GB" w:eastAsia="en-GB" w:bidi="th-TH"/>
              </w:rPr>
              <w:t>ปฎิบัติการอิเล็กทรอนิกส์กำลังสำหรับอุตสาหกรรม</w:t>
            </w:r>
          </w:p>
          <w:p w:rsidR="003F7DAC" w:rsidRPr="003F7DAC" w:rsidRDefault="003F7DAC" w:rsidP="003F7DAC">
            <w:pPr>
              <w:rPr>
                <w:rFonts w:ascii="TH SarabunPSK" w:hAnsi="TH SarabunPSK" w:cs="TH SarabunPSK"/>
                <w:b/>
                <w:bCs/>
                <w:sz w:val="28"/>
                <w:szCs w:val="28"/>
                <w:lang w:val="en-GB" w:eastAsia="en-GB"/>
              </w:rPr>
            </w:pPr>
            <w:r w:rsidRPr="003F7DAC">
              <w:rPr>
                <w:rFonts w:ascii="TH SarabunPSK" w:hAnsi="TH SarabunPSK" w:cs="TH SarabunPSK"/>
                <w:sz w:val="28"/>
                <w:szCs w:val="28"/>
                <w:lang w:val="en-GB" w:eastAsia="en-GB"/>
              </w:rPr>
              <w:t xml:space="preserve">MAT215 </w:t>
            </w:r>
            <w:r w:rsidRPr="003F7DAC">
              <w:rPr>
                <w:rFonts w:ascii="TH SarabunPSK" w:hAnsi="TH SarabunPSK" w:cs="TH SarabunPSK"/>
                <w:sz w:val="28"/>
                <w:szCs w:val="28"/>
                <w:cs/>
                <w:lang w:val="en-GB" w:eastAsia="en-GB" w:bidi="th-TH"/>
              </w:rPr>
              <w:t>แคลคูลัสสำหรับวิศวกร</w:t>
            </w:r>
            <w:r w:rsidRPr="003F7DAC">
              <w:rPr>
                <w:rFonts w:ascii="TH SarabunPSK" w:hAnsi="TH SarabunPSK" w:cs="TH SarabunPSK"/>
                <w:sz w:val="28"/>
                <w:szCs w:val="28"/>
                <w:lang w:val="en-GB" w:eastAsia="en-GB"/>
              </w:rPr>
              <w:t>3</w:t>
            </w:r>
          </w:p>
          <w:p w:rsidR="00E06E16" w:rsidRPr="00E06E16" w:rsidRDefault="00E06E16" w:rsidP="008D586A">
            <w:pPr>
              <w:rPr>
                <w:rFonts w:ascii="TH SarabunPSK" w:hAnsi="TH SarabunPSK" w:cs="TH SarabunPSK"/>
                <w:i/>
                <w:iCs/>
                <w:color w:val="FF0000"/>
                <w:spacing w:val="-8"/>
                <w:sz w:val="28"/>
                <w:szCs w:val="28"/>
                <w:highlight w:val="yellow"/>
                <w:cs/>
                <w:lang w:bidi="th-TH"/>
              </w:rPr>
            </w:pPr>
          </w:p>
        </w:tc>
        <w:tc>
          <w:tcPr>
            <w:tcW w:w="1682" w:type="dxa"/>
          </w:tcPr>
          <w:p w:rsidR="00E06E16" w:rsidRPr="00E06E16" w:rsidRDefault="00E06E16" w:rsidP="008D586A">
            <w:pPr>
              <w:rPr>
                <w:rFonts w:ascii="TH SarabunPSK" w:hAnsi="TH SarabunPSK" w:cs="TH SarabunPSK"/>
                <w:spacing w:val="-8"/>
                <w:sz w:val="28"/>
                <w:szCs w:val="28"/>
                <w:lang w:bidi="th-TH"/>
              </w:rPr>
            </w:pPr>
            <w:r w:rsidRPr="006A2E8C">
              <w:rPr>
                <w:rFonts w:ascii="TH SarabunPSK" w:hAnsi="TH SarabunPSK" w:cs="TH SarabunPSK"/>
                <w:noProof/>
                <w:sz w:val="32"/>
                <w:szCs w:val="32"/>
                <w:lang w:bidi="th-TH"/>
              </w:rPr>
              <mc:AlternateContent>
                <mc:Choice Requires="wps">
                  <w:drawing>
                    <wp:anchor distT="0" distB="0" distL="114300" distR="114300" simplePos="0" relativeHeight="251747840" behindDoc="0" locked="0" layoutInCell="1" allowOverlap="1" wp14:anchorId="2647F0EF" wp14:editId="30F2CB87">
                      <wp:simplePos x="0" y="0"/>
                      <wp:positionH relativeFrom="column">
                        <wp:posOffset>7447915</wp:posOffset>
                      </wp:positionH>
                      <wp:positionV relativeFrom="paragraph">
                        <wp:posOffset>3869055</wp:posOffset>
                      </wp:positionV>
                      <wp:extent cx="2927350" cy="2101215"/>
                      <wp:effectExtent l="0" t="0" r="2540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101215"/>
                              </a:xfrm>
                              <a:prstGeom prst="rect">
                                <a:avLst/>
                              </a:prstGeom>
                              <a:solidFill>
                                <a:srgbClr val="FFFFFF"/>
                              </a:solidFill>
                              <a:ln w="9525">
                                <a:solidFill>
                                  <a:srgbClr val="000000"/>
                                </a:solidFill>
                                <a:miter lim="800000"/>
                                <a:headEnd/>
                                <a:tailEnd/>
                              </a:ln>
                            </wps:spPr>
                            <wps:txbx>
                              <w:txbxContent>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E06E16">
                                  <w:pPr>
                                    <w:rPr>
                                      <w:rFonts w:ascii="Browallia New" w:hAnsi="Browallia New" w:cs="Browallia New"/>
                                      <w:color w:val="FF0000"/>
                                      <w:u w:val="single"/>
                                      <w:rtl/>
                                      <w:cs/>
                                    </w:rPr>
                                  </w:pPr>
                                </w:p>
                                <w:p w:rsidR="008D586A" w:rsidRPr="00284D8D" w:rsidRDefault="008D586A" w:rsidP="00E06E16">
                                  <w:pPr>
                                    <w:rPr>
                                      <w:rFonts w:ascii="Browallia New" w:hAnsi="Browallia New" w:cs="Browallia New"/>
                                      <w:color w:val="FF0000"/>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F0EF" id="Text Box 25" o:spid="_x0000_s1039" type="#_x0000_t202" style="position:absolute;margin-left:586.45pt;margin-top:304.65pt;width:230.5pt;height:165.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">
                      <v:textbox>
                        <w:txbxContent>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rtl/>
                                <w:cs/>
                              </w:rPr>
                              <w:t>1</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ผลงานทาง</w:t>
                            </w:r>
                            <w:r w:rsidRPr="00284D8D">
                              <w:rPr>
                                <w:rFonts w:ascii="Browallia New" w:hAnsi="Browallia New" w:cs="Browallia New"/>
                                <w:b/>
                                <w:bCs/>
                                <w:color w:val="FF0000"/>
                                <w:u w:val="single"/>
                                <w:cs/>
                                <w:lang w:bidi="th-TH"/>
                              </w:rPr>
                              <w:t>วิชาการ</w:t>
                            </w:r>
                            <w:r w:rsidRPr="00284D8D">
                              <w:rPr>
                                <w:rFonts w:ascii="Browallia New" w:hAnsi="Browallia New" w:cs="Browallia New"/>
                                <w:color w:val="FF0000"/>
                                <w:u w:val="single"/>
                                <w:cs/>
                                <w:lang w:bidi="th-TH"/>
                              </w:rPr>
                              <w:t xml:space="preserve">ควรเป็นผลงานที่ตีพิมพ์ในรอบ </w:t>
                            </w:r>
                            <w:r w:rsidRPr="00284D8D">
                              <w:rPr>
                                <w:rFonts w:ascii="Browallia New" w:hAnsi="Browallia New" w:cs="Browallia New"/>
                                <w:color w:val="FF0000"/>
                                <w:u w:val="single"/>
                              </w:rPr>
                              <w:t xml:space="preserve">5 </w:t>
                            </w:r>
                            <w:r w:rsidRPr="00284D8D">
                              <w:rPr>
                                <w:rFonts w:ascii="Browallia New" w:hAnsi="Browallia New" w:cs="Browallia New"/>
                                <w:color w:val="FF0000"/>
                                <w:u w:val="single"/>
                                <w:cs/>
                                <w:lang w:bidi="th-TH"/>
                              </w:rPr>
                              <w:t>ปีที่ผ่านมาและเรียงลำดับจากปีล่าสุด</w:t>
                            </w:r>
                            <w:r w:rsidRPr="00284D8D">
                              <w:rPr>
                                <w:rFonts w:ascii="Browallia New" w:hAnsi="Browallia New" w:cs="Browallia New"/>
                                <w:color w:val="FF0000"/>
                                <w:u w:val="single"/>
                                <w:rtl/>
                                <w:cs/>
                                <w:lang w:bidi="th-TH"/>
                              </w:rPr>
                              <w:t xml:space="preserve">-ปีหลังสุด   </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2</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 xml:space="preserve">ต้องมีผลงานประกอบ อย่างน้อย </w:t>
                            </w:r>
                            <w:r w:rsidRPr="00284D8D">
                              <w:rPr>
                                <w:rFonts w:ascii="Browallia New" w:hAnsi="Browallia New" w:cs="Browallia New"/>
                                <w:color w:val="FF0000"/>
                                <w:u w:val="single"/>
                                <w:rtl/>
                                <w:cs/>
                              </w:rPr>
                              <w:t xml:space="preserve">1 </w:t>
                            </w:r>
                            <w:r w:rsidRPr="00284D8D">
                              <w:rPr>
                                <w:rFonts w:ascii="Browallia New" w:hAnsi="Browallia New" w:cs="Browallia New"/>
                                <w:color w:val="FF0000"/>
                                <w:u w:val="single"/>
                                <w:rtl/>
                                <w:cs/>
                                <w:lang w:bidi="th-TH"/>
                              </w:rPr>
                              <w:t>รายการ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3</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color w:val="FF0000"/>
                                <w:u w:val="single"/>
                                <w:cs/>
                                <w:lang w:bidi="th-TH"/>
                              </w:rPr>
                              <w:t>อาจารย์ ต้องมีสอนรายวิชาตามหลักสูตร</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4</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 xml:space="preserve">รูปแบบการเขียนบรรณานุกรม ให้เขียนตาม </w:t>
                            </w:r>
                            <w:r w:rsidRPr="00284D8D">
                              <w:rPr>
                                <w:rFonts w:ascii="Browallia New" w:hAnsi="Browallia New" w:cs="Browallia New"/>
                                <w:color w:val="FF0000"/>
                                <w:u w:val="single"/>
                              </w:rPr>
                              <w:t xml:space="preserve">Template </w:t>
                            </w:r>
                            <w:r w:rsidRPr="00284D8D">
                              <w:rPr>
                                <w:rFonts w:ascii="Browallia New" w:hAnsi="Browallia New" w:cs="Browallia New" w:hint="cs"/>
                                <w:color w:val="FF0000"/>
                                <w:u w:val="single"/>
                                <w:cs/>
                                <w:lang w:bidi="th-TH"/>
                              </w:rPr>
                              <w:t>ที่จัดทำตัวอย่างส่งให้</w:t>
                            </w:r>
                          </w:p>
                          <w:p w:rsidR="008D586A" w:rsidRPr="00284D8D" w:rsidRDefault="008D586A" w:rsidP="00E06E16">
                            <w:pPr>
                              <w:rPr>
                                <w:rFonts w:ascii="Browallia New" w:hAnsi="Browallia New" w:cs="Browallia New"/>
                                <w:color w:val="FF0000"/>
                                <w:u w:val="single"/>
                              </w:rPr>
                            </w:pPr>
                            <w:r w:rsidRPr="00284D8D">
                              <w:rPr>
                                <w:rFonts w:ascii="Browallia New" w:hAnsi="Browallia New" w:cs="Browallia New" w:hint="cs"/>
                                <w:color w:val="FF0000"/>
                                <w:u w:val="single"/>
                                <w:rtl/>
                                <w:cs/>
                              </w:rPr>
                              <w:t>5</w:t>
                            </w:r>
                            <w:r w:rsidRPr="00284D8D">
                              <w:rPr>
                                <w:rFonts w:ascii="Browallia New" w:hAnsi="Browallia New" w:cs="Browallia New" w:hint="cs"/>
                                <w:color w:val="FF0000"/>
                                <w:u w:val="single"/>
                                <w:rtl/>
                                <w:cs/>
                                <w:lang w:bidi="th-TH"/>
                              </w:rPr>
                              <w:t xml:space="preserve">. </w:t>
                            </w:r>
                            <w:r w:rsidRPr="00284D8D">
                              <w:rPr>
                                <w:rFonts w:ascii="Browallia New" w:hAnsi="Browallia New" w:cs="Browallia New" w:hint="cs"/>
                                <w:color w:val="FF0000"/>
                                <w:u w:val="single"/>
                                <w:cs/>
                                <w:lang w:bidi="th-TH"/>
                              </w:rPr>
                              <w:t>หน้าผลงานทางวิชาการนี้ มีเฉพาะวิทยาเขตที่เปลี่ยนแปลงอาจารย์เท่านั้น ที่ใดไม่เปลี่ยน ไม่ต้องใส่มา</w:t>
                            </w:r>
                          </w:p>
                          <w:p w:rsidR="008D586A" w:rsidRPr="00284D8D" w:rsidRDefault="008D586A" w:rsidP="00E06E16">
                            <w:pPr>
                              <w:rPr>
                                <w:rFonts w:ascii="Browallia New" w:hAnsi="Browallia New" w:cs="Browallia New"/>
                                <w:color w:val="FF0000"/>
                                <w:u w:val="single"/>
                                <w:rtl/>
                                <w:cs/>
                              </w:rPr>
                            </w:pPr>
                          </w:p>
                          <w:p w:rsidR="008D586A" w:rsidRPr="00284D8D" w:rsidRDefault="008D586A" w:rsidP="00E06E16">
                            <w:pPr>
                              <w:rPr>
                                <w:rFonts w:ascii="Browallia New" w:hAnsi="Browallia New" w:cs="Browallia New"/>
                                <w:color w:val="FF0000"/>
                                <w:rtl/>
                                <w:cs/>
                              </w:rPr>
                            </w:pPr>
                          </w:p>
                        </w:txbxContent>
                      </v:textbox>
                    </v:shape>
                  </w:pict>
                </mc:Fallback>
              </mc:AlternateContent>
            </w:r>
            <w:r w:rsidR="003F7DAC">
              <w:rPr>
                <w:rFonts w:ascii="TH SarabunPSK" w:hAnsi="TH SarabunPSK" w:cs="TH SarabunPSK" w:hint="cs"/>
                <w:spacing w:val="-8"/>
                <w:sz w:val="28"/>
                <w:szCs w:val="28"/>
                <w:cs/>
                <w:lang w:bidi="th-TH"/>
              </w:rPr>
              <w:t xml:space="preserve"> </w:t>
            </w: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lang w:bidi="th-TH"/>
              </w:rPr>
            </w:pPr>
          </w:p>
          <w:p w:rsidR="00E06E16" w:rsidRPr="006A2E8C" w:rsidRDefault="00E06E16" w:rsidP="008D586A">
            <w:pPr>
              <w:rPr>
                <w:rFonts w:ascii="TH SarabunPSK" w:hAnsi="TH SarabunPSK" w:cs="TH SarabunPSK"/>
                <w:spacing w:val="-8"/>
                <w:sz w:val="32"/>
                <w:szCs w:val="32"/>
                <w:highlight w:val="yellow"/>
                <w:lang w:bidi="th-TH"/>
              </w:rPr>
            </w:pPr>
          </w:p>
          <w:p w:rsidR="00E06E16" w:rsidRPr="006A2E8C" w:rsidRDefault="00E06E16" w:rsidP="008D586A">
            <w:pPr>
              <w:rPr>
                <w:rFonts w:ascii="TH SarabunPSK" w:hAnsi="TH SarabunPSK" w:cs="TH SarabunPSK"/>
                <w:spacing w:val="-8"/>
                <w:sz w:val="32"/>
                <w:szCs w:val="32"/>
                <w:highlight w:val="yellow"/>
                <w:lang w:bidi="th-TH"/>
              </w:rPr>
            </w:pPr>
          </w:p>
          <w:p w:rsidR="00E06E16" w:rsidRPr="006A2E8C" w:rsidRDefault="00E06E16" w:rsidP="008D586A">
            <w:pPr>
              <w:rPr>
                <w:rFonts w:ascii="TH SarabunPSK" w:hAnsi="TH SarabunPSK" w:cs="TH SarabunPSK"/>
                <w:spacing w:val="-8"/>
                <w:sz w:val="32"/>
                <w:szCs w:val="32"/>
                <w:highlight w:val="yellow"/>
                <w:lang w:bidi="th-TH"/>
              </w:rPr>
            </w:pPr>
          </w:p>
          <w:p w:rsidR="00E06E16" w:rsidRPr="006A2E8C" w:rsidRDefault="00E06E16" w:rsidP="008D586A">
            <w:pPr>
              <w:rPr>
                <w:rFonts w:ascii="TH SarabunPSK" w:hAnsi="TH SarabunPSK" w:cs="TH SarabunPSK"/>
                <w:spacing w:val="-8"/>
                <w:sz w:val="32"/>
                <w:szCs w:val="32"/>
                <w:highlight w:val="yellow"/>
                <w:lang w:bidi="th-TH"/>
              </w:rPr>
            </w:pPr>
          </w:p>
        </w:tc>
      </w:tr>
    </w:tbl>
    <w:p w:rsidR="008479A4" w:rsidRPr="006A2E8C" w:rsidRDefault="003F7DAC" w:rsidP="003F7DAC">
      <w:pPr>
        <w:tabs>
          <w:tab w:val="left" w:pos="6141"/>
        </w:tabs>
        <w:rPr>
          <w:rFonts w:ascii="TH SarabunPSK" w:hAnsi="TH SarabunPSK" w:cs="TH SarabunPSK"/>
        </w:rPr>
      </w:pPr>
      <w:r>
        <w:rPr>
          <w:rFonts w:ascii="TH SarabunPSK" w:hAnsi="TH SarabunPSK" w:cs="TH SarabunPSK"/>
        </w:rPr>
        <w:tab/>
      </w:r>
    </w:p>
    <w:p w:rsidR="003F7DAC" w:rsidRDefault="003F7DAC" w:rsidP="00204CF2">
      <w:pPr>
        <w:jc w:val="center"/>
        <w:rPr>
          <w:rFonts w:ascii="TH SarabunPSK" w:hAnsi="TH SarabunPSK" w:cs="TH SarabunPSK"/>
          <w:b/>
          <w:bCs/>
          <w:sz w:val="32"/>
          <w:szCs w:val="32"/>
          <w:cs/>
          <w:lang w:bidi="th-TH"/>
        </w:rPr>
        <w:sectPr w:rsidR="003F7DAC" w:rsidSect="003F7DAC">
          <w:pgSz w:w="16834" w:h="11909" w:orient="landscape" w:code="9"/>
          <w:pgMar w:top="1412" w:right="1412" w:bottom="851" w:left="1412" w:header="709" w:footer="709" w:gutter="0"/>
          <w:pgNumType w:start="41"/>
          <w:cols w:space="708"/>
          <w:titlePg/>
          <w:docGrid w:linePitch="360"/>
        </w:sectPr>
      </w:pPr>
    </w:p>
    <w:p w:rsidR="00204CF2" w:rsidRPr="006A2E8C" w:rsidRDefault="00204CF2" w:rsidP="00204CF2">
      <w:pPr>
        <w:jc w:val="center"/>
        <w:rPr>
          <w:rFonts w:ascii="TH SarabunPSK" w:hAnsi="TH SarabunPSK" w:cs="TH SarabunPSK"/>
          <w:b/>
          <w:bCs/>
          <w:sz w:val="32"/>
          <w:szCs w:val="32"/>
        </w:rPr>
      </w:pPr>
      <w:r w:rsidRPr="006A2E8C">
        <w:rPr>
          <w:rFonts w:ascii="TH SarabunPSK" w:hAnsi="TH SarabunPSK" w:cs="TH SarabunPSK"/>
          <w:b/>
          <w:bCs/>
          <w:sz w:val="32"/>
          <w:szCs w:val="32"/>
          <w:cs/>
          <w:lang w:bidi="th-TH"/>
        </w:rPr>
        <w:lastRenderedPageBreak/>
        <w:t xml:space="preserve">ภาคผนวก </w:t>
      </w:r>
      <w:r w:rsidR="00B816CC" w:rsidRPr="006A2E8C">
        <w:rPr>
          <w:rFonts w:ascii="TH SarabunPSK" w:hAnsi="TH SarabunPSK" w:cs="TH SarabunPSK"/>
          <w:b/>
          <w:bCs/>
          <w:sz w:val="32"/>
          <w:szCs w:val="32"/>
          <w:cs/>
          <w:lang w:bidi="th-TH"/>
        </w:rPr>
        <w:t>ข</w:t>
      </w:r>
    </w:p>
    <w:p w:rsidR="00204CF2" w:rsidRPr="006A2E8C" w:rsidRDefault="00204CF2" w:rsidP="00204CF2">
      <w:pPr>
        <w:jc w:val="center"/>
        <w:rPr>
          <w:rFonts w:ascii="TH SarabunPSK" w:hAnsi="TH SarabunPSK" w:cs="TH SarabunPSK"/>
          <w:b/>
          <w:bCs/>
          <w:sz w:val="32"/>
          <w:szCs w:val="32"/>
        </w:rPr>
      </w:pPr>
      <w:r w:rsidRPr="006A2E8C">
        <w:rPr>
          <w:rFonts w:ascii="TH SarabunPSK" w:hAnsi="TH SarabunPSK" w:cs="TH SarabunPSK"/>
          <w:b/>
          <w:bCs/>
          <w:sz w:val="32"/>
          <w:szCs w:val="32"/>
          <w:cs/>
          <w:lang w:bidi="th-TH"/>
        </w:rPr>
        <w:t>ตารางเปรียบเทียบการปรับปรุงหลักสูตร</w:t>
      </w:r>
    </w:p>
    <w:p w:rsidR="00204CF2" w:rsidRPr="006A2E8C" w:rsidRDefault="00204CF2" w:rsidP="00204CF2">
      <w:pPr>
        <w:tabs>
          <w:tab w:val="left" w:pos="426"/>
          <w:tab w:val="left" w:pos="993"/>
          <w:tab w:val="left" w:pos="2977"/>
          <w:tab w:val="left" w:pos="4111"/>
          <w:tab w:val="left" w:pos="4678"/>
        </w:tabs>
        <w:spacing w:after="120"/>
        <w:rPr>
          <w:rFonts w:ascii="TH SarabunPSK" w:hAnsi="TH SarabunPSK" w:cs="TH SarabunPSK"/>
          <w:b/>
          <w:bCs/>
          <w:sz w:val="32"/>
          <w:szCs w:val="32"/>
          <w:lang w:bidi="th-TH"/>
        </w:rPr>
      </w:pPr>
      <w:r w:rsidRPr="006A2E8C">
        <w:rPr>
          <w:rFonts w:ascii="TH SarabunPSK" w:hAnsi="TH SarabunPSK" w:cs="TH SarabunPSK"/>
          <w:b/>
          <w:bCs/>
          <w:sz w:val="32"/>
          <w:szCs w:val="32"/>
          <w:rtl/>
          <w:cs/>
        </w:rPr>
        <w:tab/>
      </w:r>
      <w:r w:rsidRPr="006A2E8C">
        <w:rPr>
          <w:rFonts w:ascii="TH SarabunPSK" w:hAnsi="TH SarabunPSK" w:cs="TH SarabunPSK"/>
          <w:b/>
          <w:bCs/>
          <w:sz w:val="32"/>
          <w:szCs w:val="32"/>
          <w:cs/>
          <w:lang w:bidi="th-TH"/>
        </w:rPr>
        <w:t>รายละเอียดการปรับปรุง</w:t>
      </w:r>
      <w:r w:rsidRPr="006A2E8C">
        <w:rPr>
          <w:rFonts w:ascii="TH SarabunPSK" w:hAnsi="TH SarabunPSK" w:cs="TH SarabunPSK"/>
          <w:b/>
          <w:bCs/>
          <w:snapToGrid w:val="0"/>
          <w:sz w:val="32"/>
          <w:szCs w:val="32"/>
          <w:cs/>
          <w:lang w:eastAsia="th-TH" w:bidi="th-TH"/>
        </w:rPr>
        <w:t>หลักสูตร</w:t>
      </w:r>
      <w:r w:rsidR="00ED3465" w:rsidRPr="006A2E8C">
        <w:rPr>
          <w:rFonts w:ascii="TH SarabunPSK" w:hAnsi="TH SarabunPSK" w:cs="TH SarabunPSK"/>
          <w:b/>
          <w:bCs/>
          <w:snapToGrid w:val="0"/>
          <w:sz w:val="32"/>
          <w:szCs w:val="32"/>
          <w:cs/>
          <w:lang w:eastAsia="th-TH" w:bidi="th-TH"/>
        </w:rPr>
        <w:t>.........................</w:t>
      </w:r>
      <w:r w:rsidRPr="006A2E8C">
        <w:rPr>
          <w:rFonts w:ascii="TH SarabunPSK" w:hAnsi="TH SarabunPSK" w:cs="TH SarabunPSK"/>
          <w:b/>
          <w:bCs/>
          <w:snapToGrid w:val="0"/>
          <w:sz w:val="32"/>
          <w:szCs w:val="32"/>
          <w:cs/>
          <w:lang w:eastAsia="th-TH" w:bidi="th-TH"/>
        </w:rPr>
        <w:t xml:space="preserve"> สาขาวิชา</w:t>
      </w:r>
      <w:r w:rsidR="00ED3465" w:rsidRPr="006A2E8C">
        <w:rPr>
          <w:rFonts w:ascii="TH SarabunPSK" w:hAnsi="TH SarabunPSK" w:cs="TH SarabunPSK"/>
          <w:b/>
          <w:bCs/>
          <w:sz w:val="32"/>
          <w:szCs w:val="32"/>
          <w:cs/>
          <w:lang w:bidi="th-TH"/>
        </w:rPr>
        <w:t>..........................</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8"/>
        <w:gridCol w:w="1054"/>
        <w:gridCol w:w="3392"/>
        <w:gridCol w:w="990"/>
        <w:gridCol w:w="1731"/>
      </w:tblGrid>
      <w:tr w:rsidR="00204CF2" w:rsidRPr="006A2E8C" w:rsidTr="00ED3465">
        <w:trPr>
          <w:tblHeader/>
          <w:jc w:val="center"/>
        </w:trPr>
        <w:tc>
          <w:tcPr>
            <w:tcW w:w="3158" w:type="dxa"/>
            <w:tcBorders>
              <w:top w:val="single" w:sz="4" w:space="0" w:color="auto"/>
              <w:left w:val="single" w:sz="4" w:space="0" w:color="auto"/>
              <w:bottom w:val="single" w:sz="4" w:space="0" w:color="auto"/>
              <w:right w:val="single" w:sz="4" w:space="0" w:color="auto"/>
            </w:tcBorders>
          </w:tcPr>
          <w:p w:rsidR="00204CF2" w:rsidRPr="006A2E8C" w:rsidRDefault="00204CF2" w:rsidP="00204CF2">
            <w:pPr>
              <w:jc w:val="center"/>
              <w:rPr>
                <w:rFonts w:ascii="TH SarabunPSK" w:eastAsia="MS Mincho" w:hAnsi="TH SarabunPSK" w:cs="TH SarabunPSK"/>
                <w:b/>
                <w:bCs/>
                <w:sz w:val="28"/>
                <w:szCs w:val="28"/>
                <w:cs/>
                <w:lang w:bidi="th-TH"/>
              </w:rPr>
            </w:pPr>
            <w:r w:rsidRPr="006A2E8C">
              <w:rPr>
                <w:rFonts w:ascii="TH SarabunPSK" w:hAnsi="TH SarabunPSK" w:cs="TH SarabunPSK"/>
                <w:b/>
                <w:bCs/>
                <w:sz w:val="28"/>
                <w:szCs w:val="28"/>
                <w:cs/>
                <w:lang w:bidi="th-TH"/>
              </w:rPr>
              <w:t xml:space="preserve">หลักสูตรที่ปรับปรุง </w:t>
            </w:r>
            <w:r w:rsidR="00EC3A2E" w:rsidRPr="006A2E8C">
              <w:rPr>
                <w:rFonts w:ascii="TH SarabunPSK" w:hAnsi="TH SarabunPSK" w:cs="TH SarabunPSK"/>
                <w:b/>
                <w:bCs/>
                <w:sz w:val="28"/>
                <w:szCs w:val="28"/>
                <w:cs/>
                <w:lang w:bidi="th-TH"/>
              </w:rPr>
              <w:t xml:space="preserve"> (25</w:t>
            </w:r>
            <w:r w:rsidR="00ED3465" w:rsidRPr="006A2E8C">
              <w:rPr>
                <w:rFonts w:ascii="TH SarabunPSK" w:hAnsi="TH SarabunPSK" w:cs="TH SarabunPSK"/>
                <w:b/>
                <w:bCs/>
                <w:sz w:val="28"/>
                <w:szCs w:val="28"/>
                <w:highlight w:val="yellow"/>
                <w:cs/>
                <w:lang w:bidi="th-TH"/>
              </w:rPr>
              <w:t>......</w:t>
            </w:r>
            <w:r w:rsidR="00EC3A2E" w:rsidRPr="006A2E8C">
              <w:rPr>
                <w:rFonts w:ascii="TH SarabunPSK" w:hAnsi="TH SarabunPSK" w:cs="TH SarabunPSK"/>
                <w:b/>
                <w:bCs/>
                <w:sz w:val="28"/>
                <w:szCs w:val="28"/>
                <w:highlight w:val="yellow"/>
                <w:cs/>
                <w:lang w:bidi="th-TH"/>
              </w:rPr>
              <w:t xml:space="preserve">)  </w:t>
            </w:r>
            <w:r w:rsidR="005139AE" w:rsidRPr="006A2E8C">
              <w:rPr>
                <w:rFonts w:ascii="TH SarabunPSK" w:hAnsi="TH SarabunPSK" w:cs="TH SarabunPSK"/>
                <w:b/>
                <w:bCs/>
                <w:sz w:val="28"/>
                <w:szCs w:val="28"/>
                <w:highlight w:val="yellow"/>
                <w:cs/>
                <w:lang w:bidi="th-TH"/>
              </w:rPr>
              <w:t>(เดิม)</w:t>
            </w:r>
          </w:p>
          <w:p w:rsidR="00204CF2" w:rsidRPr="006A2E8C" w:rsidRDefault="00ED3465" w:rsidP="005139AE">
            <w:pPr>
              <w:jc w:val="center"/>
              <w:rPr>
                <w:rFonts w:ascii="TH SarabunPSK" w:eastAsia="MS Mincho" w:hAnsi="TH SarabunPSK" w:cs="TH SarabunPSK"/>
                <w:b/>
                <w:bCs/>
                <w:sz w:val="28"/>
                <w:szCs w:val="28"/>
              </w:rPr>
            </w:pPr>
            <w:r w:rsidRPr="006A2E8C">
              <w:rPr>
                <w:rFonts w:ascii="TH SarabunPSK" w:eastAsia="MS Mincho" w:hAnsi="TH SarabunPSK" w:cs="TH SarabunPSK"/>
                <w:b/>
                <w:bCs/>
                <w:sz w:val="28"/>
                <w:szCs w:val="28"/>
                <w:highlight w:val="yellow"/>
                <w:cs/>
                <w:lang w:bidi="th-TH"/>
              </w:rPr>
              <w:t>........</w:t>
            </w:r>
            <w:r w:rsidR="00204CF2" w:rsidRPr="006A2E8C">
              <w:rPr>
                <w:rFonts w:ascii="TH SarabunPSK" w:eastAsia="MS Mincho" w:hAnsi="TH SarabunPSK" w:cs="TH SarabunPSK"/>
                <w:b/>
                <w:bCs/>
                <w:sz w:val="28"/>
                <w:szCs w:val="28"/>
                <w:highlight w:val="yellow"/>
                <w:cs/>
                <w:lang w:bidi="th-TH"/>
              </w:rPr>
              <w:t>หน่วยกิต</w:t>
            </w:r>
          </w:p>
        </w:tc>
        <w:tc>
          <w:tcPr>
            <w:tcW w:w="1054" w:type="dxa"/>
            <w:tcBorders>
              <w:top w:val="single" w:sz="4" w:space="0" w:color="auto"/>
              <w:left w:val="single" w:sz="4" w:space="0" w:color="auto"/>
              <w:bottom w:val="single" w:sz="4" w:space="0" w:color="auto"/>
              <w:right w:val="single" w:sz="4" w:space="0" w:color="auto"/>
            </w:tcBorders>
          </w:tcPr>
          <w:p w:rsidR="00204CF2" w:rsidRPr="006A2E8C" w:rsidRDefault="00204CF2" w:rsidP="00204CF2">
            <w:pPr>
              <w:jc w:val="center"/>
              <w:rPr>
                <w:rFonts w:ascii="TH SarabunPSK" w:eastAsia="MS Mincho" w:hAnsi="TH SarabunPSK" w:cs="TH SarabunPSK"/>
                <w:b/>
                <w:bCs/>
                <w:sz w:val="28"/>
                <w:szCs w:val="28"/>
              </w:rPr>
            </w:pPr>
            <w:r w:rsidRPr="006A2E8C">
              <w:rPr>
                <w:rFonts w:ascii="TH SarabunPSK" w:hAnsi="TH SarabunPSK" w:cs="TH SarabunPSK"/>
                <w:b/>
                <w:bCs/>
                <w:sz w:val="28"/>
                <w:szCs w:val="28"/>
                <w:cs/>
                <w:lang w:bidi="th-TH"/>
              </w:rPr>
              <w:t>หน่วยกิต</w:t>
            </w:r>
          </w:p>
        </w:tc>
        <w:tc>
          <w:tcPr>
            <w:tcW w:w="3392" w:type="dxa"/>
            <w:tcBorders>
              <w:top w:val="single" w:sz="4" w:space="0" w:color="auto"/>
              <w:left w:val="single" w:sz="4" w:space="0" w:color="auto"/>
              <w:bottom w:val="single" w:sz="4" w:space="0" w:color="auto"/>
              <w:right w:val="single" w:sz="4" w:space="0" w:color="auto"/>
            </w:tcBorders>
          </w:tcPr>
          <w:p w:rsidR="00204CF2" w:rsidRPr="006A2E8C" w:rsidRDefault="00204CF2" w:rsidP="00204CF2">
            <w:pPr>
              <w:jc w:val="center"/>
              <w:rPr>
                <w:rFonts w:ascii="TH SarabunPSK" w:eastAsia="MS Mincho" w:hAnsi="TH SarabunPSK" w:cs="TH SarabunPSK"/>
                <w:b/>
                <w:bCs/>
                <w:sz w:val="28"/>
                <w:szCs w:val="28"/>
                <w:highlight w:val="yellow"/>
                <w:lang w:bidi="th-TH"/>
              </w:rPr>
            </w:pPr>
            <w:r w:rsidRPr="006A2E8C">
              <w:rPr>
                <w:rFonts w:ascii="TH SarabunPSK" w:hAnsi="TH SarabunPSK" w:cs="TH SarabunPSK"/>
                <w:b/>
                <w:bCs/>
                <w:sz w:val="28"/>
                <w:szCs w:val="28"/>
                <w:cs/>
                <w:lang w:bidi="th-TH"/>
              </w:rPr>
              <w:t xml:space="preserve">หลักสูตรที่ปรับปรุง </w:t>
            </w:r>
            <w:r w:rsidR="00EC3A2E" w:rsidRPr="006A2E8C">
              <w:rPr>
                <w:rFonts w:ascii="TH SarabunPSK" w:hAnsi="TH SarabunPSK" w:cs="TH SarabunPSK"/>
                <w:b/>
                <w:bCs/>
                <w:sz w:val="28"/>
                <w:szCs w:val="28"/>
                <w:cs/>
                <w:lang w:bidi="th-TH"/>
              </w:rPr>
              <w:t>(25</w:t>
            </w:r>
            <w:r w:rsidR="00EC3A2E" w:rsidRPr="006A2E8C">
              <w:rPr>
                <w:rFonts w:ascii="TH SarabunPSK" w:hAnsi="TH SarabunPSK" w:cs="TH SarabunPSK"/>
                <w:b/>
                <w:bCs/>
                <w:sz w:val="28"/>
                <w:szCs w:val="28"/>
                <w:highlight w:val="yellow"/>
                <w:cs/>
                <w:lang w:bidi="th-TH"/>
              </w:rPr>
              <w:t xml:space="preserve">......)  </w:t>
            </w:r>
            <w:r w:rsidR="005139AE" w:rsidRPr="006A2E8C">
              <w:rPr>
                <w:rFonts w:ascii="TH SarabunPSK" w:hAnsi="TH SarabunPSK" w:cs="TH SarabunPSK"/>
                <w:b/>
                <w:bCs/>
                <w:sz w:val="28"/>
                <w:szCs w:val="28"/>
                <w:highlight w:val="yellow"/>
                <w:cs/>
                <w:lang w:bidi="th-TH"/>
              </w:rPr>
              <w:t>(ใหม่)</w:t>
            </w:r>
          </w:p>
          <w:p w:rsidR="00204CF2" w:rsidRPr="006A2E8C" w:rsidRDefault="00ED3465" w:rsidP="005139AE">
            <w:pPr>
              <w:jc w:val="center"/>
              <w:rPr>
                <w:rFonts w:ascii="TH SarabunPSK" w:eastAsia="MS Mincho" w:hAnsi="TH SarabunPSK" w:cs="TH SarabunPSK"/>
                <w:b/>
                <w:bCs/>
                <w:sz w:val="28"/>
                <w:szCs w:val="28"/>
              </w:rPr>
            </w:pPr>
            <w:r w:rsidRPr="006A2E8C">
              <w:rPr>
                <w:rFonts w:ascii="TH SarabunPSK" w:eastAsia="MS Mincho" w:hAnsi="TH SarabunPSK" w:cs="TH SarabunPSK"/>
                <w:b/>
                <w:bCs/>
                <w:sz w:val="28"/>
                <w:szCs w:val="28"/>
                <w:highlight w:val="yellow"/>
                <w:cs/>
                <w:lang w:bidi="th-TH"/>
              </w:rPr>
              <w:t>.........</w:t>
            </w:r>
            <w:r w:rsidR="00204CF2" w:rsidRPr="006A2E8C">
              <w:rPr>
                <w:rFonts w:ascii="TH SarabunPSK" w:eastAsia="MS Mincho" w:hAnsi="TH SarabunPSK" w:cs="TH SarabunPSK"/>
                <w:b/>
                <w:bCs/>
                <w:sz w:val="28"/>
                <w:szCs w:val="28"/>
                <w:highlight w:val="yellow"/>
                <w:cs/>
                <w:lang w:bidi="th-TH"/>
              </w:rPr>
              <w:t>หน่วยกิต</w:t>
            </w:r>
          </w:p>
        </w:tc>
        <w:tc>
          <w:tcPr>
            <w:tcW w:w="990" w:type="dxa"/>
            <w:tcBorders>
              <w:top w:val="single" w:sz="4" w:space="0" w:color="auto"/>
              <w:left w:val="single" w:sz="4" w:space="0" w:color="auto"/>
              <w:bottom w:val="single" w:sz="4" w:space="0" w:color="auto"/>
              <w:right w:val="single" w:sz="4" w:space="0" w:color="auto"/>
            </w:tcBorders>
          </w:tcPr>
          <w:p w:rsidR="00204CF2" w:rsidRPr="006A2E8C" w:rsidRDefault="00204CF2" w:rsidP="00204CF2">
            <w:pPr>
              <w:jc w:val="center"/>
              <w:rPr>
                <w:rFonts w:ascii="TH SarabunPSK" w:eastAsia="MS Mincho" w:hAnsi="TH SarabunPSK" w:cs="TH SarabunPSK"/>
                <w:b/>
                <w:bCs/>
                <w:sz w:val="28"/>
                <w:szCs w:val="28"/>
              </w:rPr>
            </w:pPr>
            <w:r w:rsidRPr="006A2E8C">
              <w:rPr>
                <w:rFonts w:ascii="TH SarabunPSK" w:hAnsi="TH SarabunPSK" w:cs="TH SarabunPSK"/>
                <w:b/>
                <w:bCs/>
                <w:sz w:val="28"/>
                <w:szCs w:val="28"/>
                <w:cs/>
                <w:lang w:bidi="th-TH"/>
              </w:rPr>
              <w:t>หน่วยกิต</w:t>
            </w:r>
          </w:p>
        </w:tc>
        <w:tc>
          <w:tcPr>
            <w:tcW w:w="1731" w:type="dxa"/>
            <w:tcBorders>
              <w:top w:val="single" w:sz="4" w:space="0" w:color="auto"/>
              <w:left w:val="single" w:sz="4" w:space="0" w:color="auto"/>
              <w:bottom w:val="single" w:sz="4" w:space="0" w:color="auto"/>
              <w:right w:val="single" w:sz="4" w:space="0" w:color="auto"/>
            </w:tcBorders>
          </w:tcPr>
          <w:p w:rsidR="00204CF2" w:rsidRPr="006A2E8C" w:rsidRDefault="00204CF2" w:rsidP="00204CF2">
            <w:pPr>
              <w:jc w:val="center"/>
              <w:rPr>
                <w:rFonts w:ascii="TH SarabunPSK" w:hAnsi="TH SarabunPSK" w:cs="TH SarabunPSK"/>
                <w:b/>
                <w:bCs/>
                <w:sz w:val="28"/>
                <w:szCs w:val="28"/>
              </w:rPr>
            </w:pPr>
            <w:r w:rsidRPr="006A2E8C">
              <w:rPr>
                <w:rFonts w:ascii="TH SarabunPSK" w:hAnsi="TH SarabunPSK" w:cs="TH SarabunPSK"/>
                <w:b/>
                <w:bCs/>
                <w:sz w:val="28"/>
                <w:szCs w:val="28"/>
                <w:cs/>
                <w:lang w:bidi="th-TH"/>
              </w:rPr>
              <w:t>หมายเหตุ</w:t>
            </w:r>
          </w:p>
          <w:p w:rsidR="00204CF2" w:rsidRPr="006A2E8C" w:rsidRDefault="00204CF2" w:rsidP="00204CF2">
            <w:pPr>
              <w:jc w:val="center"/>
              <w:rPr>
                <w:rFonts w:ascii="TH SarabunPSK" w:eastAsia="MS Mincho" w:hAnsi="TH SarabunPSK" w:cs="TH SarabunPSK"/>
                <w:b/>
                <w:bCs/>
                <w:sz w:val="28"/>
                <w:szCs w:val="28"/>
                <w:rtl/>
                <w:cs/>
              </w:rPr>
            </w:pPr>
          </w:p>
        </w:tc>
      </w:tr>
      <w:tr w:rsidR="00753EB9" w:rsidRPr="006A2E8C" w:rsidTr="00ED3465">
        <w:trPr>
          <w:jc w:val="center"/>
        </w:trPr>
        <w:tc>
          <w:tcPr>
            <w:tcW w:w="3158" w:type="dxa"/>
            <w:tcBorders>
              <w:top w:val="single" w:sz="4" w:space="0" w:color="auto"/>
              <w:left w:val="single" w:sz="4" w:space="0" w:color="auto"/>
              <w:bottom w:val="single" w:sz="4" w:space="0" w:color="auto"/>
              <w:right w:val="single" w:sz="4" w:space="0" w:color="auto"/>
            </w:tcBorders>
          </w:tcPr>
          <w:p w:rsidR="00753EB9" w:rsidRPr="006A2E8C" w:rsidRDefault="00753EB9" w:rsidP="00E20BF3">
            <w:pPr>
              <w:tabs>
                <w:tab w:val="left" w:pos="426"/>
                <w:tab w:val="left" w:pos="993"/>
                <w:tab w:val="left" w:pos="2977"/>
                <w:tab w:val="left" w:pos="4111"/>
                <w:tab w:val="left" w:pos="4678"/>
              </w:tabs>
              <w:rPr>
                <w:rFonts w:ascii="TH SarabunPSK" w:hAnsi="TH SarabunPSK" w:cs="TH SarabunPSK"/>
                <w:b/>
                <w:bCs/>
                <w:sz w:val="28"/>
                <w:szCs w:val="28"/>
                <w:lang w:bidi="th-TH"/>
              </w:rPr>
            </w:pPr>
            <w:r w:rsidRPr="006A2E8C">
              <w:rPr>
                <w:rFonts w:ascii="TH SarabunPSK" w:hAnsi="TH SarabunPSK" w:cs="TH SarabunPSK"/>
                <w:b/>
                <w:bCs/>
                <w:sz w:val="28"/>
                <w:szCs w:val="28"/>
              </w:rPr>
              <w:t>1</w:t>
            </w:r>
            <w:r w:rsidRPr="006A2E8C">
              <w:rPr>
                <w:rFonts w:ascii="TH SarabunPSK" w:hAnsi="TH SarabunPSK" w:cs="TH SarabunPSK"/>
                <w:b/>
                <w:bCs/>
                <w:sz w:val="28"/>
                <w:szCs w:val="28"/>
                <w:cs/>
                <w:lang w:bidi="th-TH"/>
              </w:rPr>
              <w:t>. หมวดวิชาศึกษาทั่วไป</w:t>
            </w:r>
          </w:p>
        </w:tc>
        <w:tc>
          <w:tcPr>
            <w:tcW w:w="1054" w:type="dxa"/>
            <w:tcBorders>
              <w:top w:val="single" w:sz="4" w:space="0" w:color="auto"/>
              <w:left w:val="single" w:sz="4" w:space="0" w:color="auto"/>
              <w:bottom w:val="single" w:sz="4" w:space="0" w:color="auto"/>
              <w:right w:val="single" w:sz="4" w:space="0" w:color="auto"/>
            </w:tcBorders>
          </w:tcPr>
          <w:p w:rsidR="00753EB9" w:rsidRPr="006A2E8C" w:rsidRDefault="00753EB9" w:rsidP="00595DCA">
            <w:pPr>
              <w:tabs>
                <w:tab w:val="left" w:pos="426"/>
                <w:tab w:val="left" w:pos="993"/>
                <w:tab w:val="left" w:pos="2977"/>
                <w:tab w:val="left" w:pos="4111"/>
                <w:tab w:val="left" w:pos="4678"/>
              </w:tabs>
              <w:jc w:val="center"/>
              <w:rPr>
                <w:rFonts w:ascii="TH SarabunPSK" w:hAnsi="TH SarabunPSK" w:cs="TH SarabunPSK"/>
                <w:b/>
                <w:bCs/>
                <w:sz w:val="28"/>
                <w:szCs w:val="28"/>
                <w:rtl/>
                <w:cs/>
              </w:rPr>
            </w:pPr>
            <w:r w:rsidRPr="006A2E8C">
              <w:rPr>
                <w:rFonts w:ascii="TH SarabunPSK" w:hAnsi="TH SarabunPSK" w:cs="TH SarabunPSK"/>
                <w:b/>
                <w:bCs/>
                <w:sz w:val="28"/>
                <w:szCs w:val="28"/>
                <w:rtl/>
                <w:cs/>
              </w:rPr>
              <w:t xml:space="preserve">30  </w:t>
            </w:r>
          </w:p>
        </w:tc>
        <w:tc>
          <w:tcPr>
            <w:tcW w:w="3392" w:type="dxa"/>
            <w:tcBorders>
              <w:top w:val="single" w:sz="4" w:space="0" w:color="auto"/>
              <w:left w:val="single" w:sz="4" w:space="0" w:color="auto"/>
              <w:bottom w:val="single" w:sz="4" w:space="0" w:color="auto"/>
              <w:right w:val="single" w:sz="4" w:space="0" w:color="auto"/>
            </w:tcBorders>
          </w:tcPr>
          <w:p w:rsidR="00753EB9" w:rsidRPr="006A2E8C" w:rsidRDefault="00595DCA" w:rsidP="00E20BF3">
            <w:pPr>
              <w:tabs>
                <w:tab w:val="left" w:pos="426"/>
                <w:tab w:val="left" w:pos="993"/>
                <w:tab w:val="left" w:pos="2977"/>
                <w:tab w:val="left" w:pos="4111"/>
                <w:tab w:val="left" w:pos="4678"/>
              </w:tabs>
              <w:rPr>
                <w:rFonts w:ascii="TH SarabunPSK" w:hAnsi="TH SarabunPSK" w:cs="TH SarabunPSK"/>
                <w:b/>
                <w:bCs/>
                <w:sz w:val="28"/>
                <w:szCs w:val="28"/>
              </w:rPr>
            </w:pPr>
            <w:r w:rsidRPr="006A2E8C">
              <w:rPr>
                <w:rFonts w:ascii="TH SarabunPSK" w:hAnsi="TH SarabunPSK" w:cs="TH SarabunPSK"/>
                <w:b/>
                <w:bCs/>
                <w:sz w:val="28"/>
                <w:szCs w:val="28"/>
              </w:rPr>
              <w:t>1</w:t>
            </w:r>
            <w:r w:rsidRPr="006A2E8C">
              <w:rPr>
                <w:rFonts w:ascii="TH SarabunPSK" w:hAnsi="TH SarabunPSK" w:cs="TH SarabunPSK"/>
                <w:b/>
                <w:bCs/>
                <w:sz w:val="28"/>
                <w:szCs w:val="28"/>
                <w:cs/>
                <w:lang w:bidi="th-TH"/>
              </w:rPr>
              <w:t>. หมวดวิชาศึกษาทั่วไป</w:t>
            </w:r>
          </w:p>
        </w:tc>
        <w:tc>
          <w:tcPr>
            <w:tcW w:w="990" w:type="dxa"/>
            <w:tcBorders>
              <w:top w:val="single" w:sz="4" w:space="0" w:color="auto"/>
              <w:left w:val="single" w:sz="4" w:space="0" w:color="auto"/>
              <w:bottom w:val="single" w:sz="4" w:space="0" w:color="auto"/>
              <w:right w:val="single" w:sz="4" w:space="0" w:color="auto"/>
            </w:tcBorders>
          </w:tcPr>
          <w:p w:rsidR="00753EB9" w:rsidRPr="006A2E8C" w:rsidRDefault="00753EB9" w:rsidP="00595DCA">
            <w:pPr>
              <w:tabs>
                <w:tab w:val="left" w:pos="426"/>
                <w:tab w:val="left" w:pos="993"/>
                <w:tab w:val="left" w:pos="2977"/>
                <w:tab w:val="left" w:pos="4111"/>
                <w:tab w:val="left" w:pos="4678"/>
              </w:tabs>
              <w:jc w:val="center"/>
              <w:rPr>
                <w:rFonts w:ascii="TH SarabunPSK" w:hAnsi="TH SarabunPSK" w:cs="TH SarabunPSK"/>
                <w:b/>
                <w:bCs/>
                <w:sz w:val="28"/>
                <w:szCs w:val="28"/>
                <w:rtl/>
                <w:cs/>
              </w:rPr>
            </w:pPr>
            <w:r w:rsidRPr="006A2E8C">
              <w:rPr>
                <w:rFonts w:ascii="TH SarabunPSK" w:hAnsi="TH SarabunPSK" w:cs="TH SarabunPSK"/>
                <w:b/>
                <w:bCs/>
                <w:sz w:val="28"/>
                <w:szCs w:val="28"/>
                <w:rtl/>
                <w:cs/>
              </w:rPr>
              <w:t xml:space="preserve">30  </w:t>
            </w:r>
          </w:p>
        </w:tc>
        <w:tc>
          <w:tcPr>
            <w:tcW w:w="1731" w:type="dxa"/>
            <w:tcBorders>
              <w:top w:val="single" w:sz="4" w:space="0" w:color="auto"/>
              <w:left w:val="single" w:sz="4" w:space="0" w:color="auto"/>
              <w:bottom w:val="single" w:sz="4" w:space="0" w:color="auto"/>
              <w:right w:val="single" w:sz="4" w:space="0" w:color="auto"/>
            </w:tcBorders>
          </w:tcPr>
          <w:p w:rsidR="00753EB9" w:rsidRPr="006A2E8C" w:rsidRDefault="00753EB9" w:rsidP="00595DCA">
            <w:pPr>
              <w:tabs>
                <w:tab w:val="left" w:pos="426"/>
                <w:tab w:val="left" w:pos="993"/>
                <w:tab w:val="left" w:pos="2977"/>
                <w:tab w:val="left" w:pos="4111"/>
                <w:tab w:val="left" w:pos="4678"/>
              </w:tabs>
              <w:jc w:val="center"/>
              <w:rPr>
                <w:rFonts w:ascii="TH SarabunPSK" w:hAnsi="TH SarabunPSK" w:cs="TH SarabunPSK"/>
                <w:b/>
                <w:bCs/>
                <w:sz w:val="28"/>
                <w:szCs w:val="28"/>
                <w:rtl/>
                <w:cs/>
              </w:rPr>
            </w:pPr>
            <w:r w:rsidRPr="006A2E8C">
              <w:rPr>
                <w:rFonts w:ascii="TH SarabunPSK" w:hAnsi="TH SarabunPSK" w:cs="TH SarabunPSK"/>
                <w:b/>
                <w:bCs/>
                <w:sz w:val="28"/>
                <w:szCs w:val="28"/>
                <w:cs/>
                <w:lang w:bidi="th-TH"/>
              </w:rPr>
              <w:t>คงเดิม</w:t>
            </w:r>
          </w:p>
        </w:tc>
      </w:tr>
      <w:tr w:rsidR="0079584F" w:rsidRPr="006A2E8C" w:rsidTr="00967A29">
        <w:trPr>
          <w:jc w:val="center"/>
        </w:trPr>
        <w:tc>
          <w:tcPr>
            <w:tcW w:w="3158"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rPr>
                <w:rFonts w:ascii="TH SarabunPSK" w:hAnsi="TH SarabunPSK" w:cs="TH SarabunPSK"/>
                <w:sz w:val="28"/>
                <w:szCs w:val="28"/>
              </w:rPr>
            </w:pPr>
            <w:r w:rsidRPr="006A2E8C">
              <w:rPr>
                <w:rFonts w:ascii="TH SarabunPSK" w:hAnsi="TH SarabunPSK" w:cs="TH SarabunPSK"/>
                <w:b/>
                <w:bCs/>
                <w:sz w:val="28"/>
                <w:szCs w:val="28"/>
                <w:cs/>
                <w:lang w:bidi="th-TH"/>
              </w:rPr>
              <w:t xml:space="preserve"> </w:t>
            </w:r>
            <w:r w:rsidRPr="006A2E8C">
              <w:rPr>
                <w:rFonts w:ascii="TH SarabunPSK" w:hAnsi="TH SarabunPSK" w:cs="TH SarabunPSK"/>
                <w:sz w:val="28"/>
                <w:szCs w:val="28"/>
              </w:rPr>
              <w:t xml:space="preserve">  1</w:t>
            </w:r>
            <w:r w:rsidRPr="006A2E8C">
              <w:rPr>
                <w:rFonts w:ascii="TH SarabunPSK" w:hAnsi="TH SarabunPSK" w:cs="TH SarabunPSK"/>
                <w:sz w:val="28"/>
                <w:szCs w:val="28"/>
                <w:cs/>
                <w:lang w:bidi="th-TH"/>
              </w:rPr>
              <w:t>.</w:t>
            </w:r>
            <w:r w:rsidRPr="006A2E8C">
              <w:rPr>
                <w:rFonts w:ascii="TH SarabunPSK" w:hAnsi="TH SarabunPSK" w:cs="TH SarabunPSK"/>
                <w:sz w:val="28"/>
                <w:szCs w:val="28"/>
              </w:rPr>
              <w:t>1</w:t>
            </w:r>
            <w:r w:rsidRPr="006A2E8C">
              <w:rPr>
                <w:rFonts w:ascii="TH SarabunPSK" w:hAnsi="TH SarabunPSK" w:cs="TH SarabunPSK"/>
                <w:sz w:val="28"/>
                <w:szCs w:val="28"/>
                <w:cs/>
                <w:lang w:bidi="th-TH"/>
              </w:rPr>
              <w:t xml:space="preserve"> กลุ่มสาขาวิชามนุษยศาสตร์และ</w:t>
            </w:r>
          </w:p>
          <w:p w:rsidR="0079584F" w:rsidRPr="006A2E8C" w:rsidRDefault="0079584F" w:rsidP="00753EB9">
            <w:pPr>
              <w:tabs>
                <w:tab w:val="left" w:pos="426"/>
                <w:tab w:val="left" w:pos="993"/>
                <w:tab w:val="left" w:pos="2977"/>
                <w:tab w:val="left" w:pos="4111"/>
                <w:tab w:val="left" w:pos="4678"/>
              </w:tabs>
              <w:rPr>
                <w:rFonts w:ascii="TH SarabunPSK" w:hAnsi="TH SarabunPSK" w:cs="TH SarabunPSK"/>
                <w:sz w:val="28"/>
                <w:szCs w:val="28"/>
              </w:rPr>
            </w:pPr>
            <w:r w:rsidRPr="006A2E8C">
              <w:rPr>
                <w:rFonts w:ascii="TH SarabunPSK" w:hAnsi="TH SarabunPSK" w:cs="TH SarabunPSK"/>
                <w:sz w:val="28"/>
                <w:szCs w:val="28"/>
                <w:cs/>
                <w:lang w:bidi="th-TH"/>
              </w:rPr>
              <w:t>สังคมศาสตร์</w:t>
            </w:r>
          </w:p>
          <w:p w:rsidR="0079584F" w:rsidRPr="006A2E8C" w:rsidRDefault="0079584F" w:rsidP="00753EB9">
            <w:pPr>
              <w:tabs>
                <w:tab w:val="left" w:pos="426"/>
                <w:tab w:val="left" w:pos="993"/>
                <w:tab w:val="left" w:pos="2977"/>
                <w:tab w:val="left" w:pos="4111"/>
                <w:tab w:val="left" w:pos="4678"/>
              </w:tabs>
              <w:rPr>
                <w:rFonts w:ascii="TH SarabunPSK" w:hAnsi="TH SarabunPSK" w:cs="TH SarabunPSK"/>
                <w:b/>
                <w:bCs/>
                <w:sz w:val="28"/>
                <w:szCs w:val="28"/>
                <w:lang w:bidi="th-TH"/>
              </w:rPr>
            </w:pPr>
          </w:p>
        </w:tc>
        <w:tc>
          <w:tcPr>
            <w:tcW w:w="1054"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p>
        </w:tc>
        <w:tc>
          <w:tcPr>
            <w:tcW w:w="3392"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rPr>
                <w:rFonts w:ascii="TH SarabunPSK" w:hAnsi="TH SarabunPSK" w:cs="TH SarabunPSK"/>
                <w:sz w:val="28"/>
                <w:szCs w:val="28"/>
              </w:rPr>
            </w:pPr>
            <w:r w:rsidRPr="006A2E8C">
              <w:rPr>
                <w:rFonts w:ascii="TH SarabunPSK" w:hAnsi="TH SarabunPSK" w:cs="TH SarabunPSK"/>
                <w:b/>
                <w:bCs/>
                <w:sz w:val="28"/>
                <w:szCs w:val="28"/>
                <w:cs/>
                <w:lang w:bidi="th-TH"/>
              </w:rPr>
              <w:t xml:space="preserve"> </w:t>
            </w:r>
            <w:r w:rsidRPr="006A2E8C">
              <w:rPr>
                <w:rFonts w:ascii="TH SarabunPSK" w:hAnsi="TH SarabunPSK" w:cs="TH SarabunPSK"/>
                <w:sz w:val="28"/>
                <w:szCs w:val="28"/>
              </w:rPr>
              <w:t xml:space="preserve">  1</w:t>
            </w:r>
            <w:r w:rsidRPr="006A2E8C">
              <w:rPr>
                <w:rFonts w:ascii="TH SarabunPSK" w:hAnsi="TH SarabunPSK" w:cs="TH SarabunPSK"/>
                <w:sz w:val="28"/>
                <w:szCs w:val="28"/>
                <w:cs/>
                <w:lang w:bidi="th-TH"/>
              </w:rPr>
              <w:t>.</w:t>
            </w:r>
            <w:r w:rsidRPr="006A2E8C">
              <w:rPr>
                <w:rFonts w:ascii="TH SarabunPSK" w:hAnsi="TH SarabunPSK" w:cs="TH SarabunPSK"/>
                <w:sz w:val="28"/>
                <w:szCs w:val="28"/>
              </w:rPr>
              <w:t>1</w:t>
            </w:r>
            <w:r w:rsidRPr="006A2E8C">
              <w:rPr>
                <w:rFonts w:ascii="TH SarabunPSK" w:hAnsi="TH SarabunPSK" w:cs="TH SarabunPSK"/>
                <w:sz w:val="28"/>
                <w:szCs w:val="28"/>
                <w:cs/>
                <w:lang w:bidi="th-TH"/>
              </w:rPr>
              <w:t xml:space="preserve"> กลุ่มสาขาวิชามนุษยศาสตร์และ</w:t>
            </w:r>
          </w:p>
          <w:p w:rsidR="0079584F" w:rsidRPr="006A2E8C" w:rsidRDefault="0079584F" w:rsidP="00753EB9">
            <w:pPr>
              <w:tabs>
                <w:tab w:val="left" w:pos="426"/>
                <w:tab w:val="left" w:pos="993"/>
                <w:tab w:val="left" w:pos="2977"/>
                <w:tab w:val="left" w:pos="4111"/>
                <w:tab w:val="left" w:pos="4678"/>
              </w:tabs>
              <w:rPr>
                <w:rFonts w:ascii="TH SarabunPSK" w:hAnsi="TH SarabunPSK" w:cs="TH SarabunPSK"/>
                <w:sz w:val="28"/>
                <w:szCs w:val="28"/>
              </w:rPr>
            </w:pPr>
            <w:r w:rsidRPr="006A2E8C">
              <w:rPr>
                <w:rFonts w:ascii="TH SarabunPSK" w:hAnsi="TH SarabunPSK" w:cs="TH SarabunPSK"/>
                <w:sz w:val="28"/>
                <w:szCs w:val="28"/>
                <w:cs/>
                <w:lang w:bidi="th-TH"/>
              </w:rPr>
              <w:t>สังคมศาสตร์</w:t>
            </w:r>
          </w:p>
          <w:p w:rsidR="0079584F" w:rsidRPr="006A2E8C" w:rsidRDefault="0079584F" w:rsidP="00753EB9">
            <w:pPr>
              <w:tabs>
                <w:tab w:val="left" w:pos="426"/>
                <w:tab w:val="left" w:pos="993"/>
                <w:tab w:val="left" w:pos="2977"/>
                <w:tab w:val="left" w:pos="4111"/>
                <w:tab w:val="left" w:pos="4678"/>
              </w:tabs>
              <w:rPr>
                <w:rFonts w:ascii="TH SarabunPSK" w:hAnsi="TH SarabunPSK" w:cs="TH SarabunPSK"/>
                <w:b/>
                <w:bCs/>
                <w:sz w:val="28"/>
                <w:szCs w:val="28"/>
              </w:rPr>
            </w:pPr>
          </w:p>
        </w:tc>
        <w:tc>
          <w:tcPr>
            <w:tcW w:w="990"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p>
        </w:tc>
        <w:tc>
          <w:tcPr>
            <w:tcW w:w="1731" w:type="dxa"/>
            <w:vMerge w:val="restart"/>
            <w:tcBorders>
              <w:top w:val="single" w:sz="4" w:space="0" w:color="auto"/>
              <w:left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sz w:val="28"/>
                <w:szCs w:val="28"/>
              </w:rPr>
            </w:pPr>
            <w:r w:rsidRPr="006A2E8C">
              <w:rPr>
                <w:rFonts w:ascii="TH SarabunPSK" w:hAnsi="TH SarabunPSK" w:cs="TH SarabunPSK"/>
                <w:sz w:val="28"/>
                <w:szCs w:val="28"/>
                <w:cs/>
                <w:lang w:bidi="th-TH"/>
              </w:rPr>
              <w:t>รายละเอียดวิชาเป็นไปตามหมวดวิชาศึกษาทั่วไป มหาวิทยาลัย</w:t>
            </w:r>
          </w:p>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cs/>
                <w:lang w:bidi="th-TH"/>
              </w:rPr>
            </w:pPr>
            <w:r w:rsidRPr="006A2E8C">
              <w:rPr>
                <w:rFonts w:ascii="TH SarabunPSK" w:hAnsi="TH SarabunPSK" w:cs="TH SarabunPSK"/>
                <w:sz w:val="28"/>
                <w:szCs w:val="28"/>
                <w:cs/>
                <w:lang w:bidi="th-TH"/>
              </w:rPr>
              <w:t>ศรีปทุม</w:t>
            </w:r>
          </w:p>
        </w:tc>
      </w:tr>
      <w:tr w:rsidR="0079584F" w:rsidRPr="006A2E8C" w:rsidTr="00967A29">
        <w:trPr>
          <w:jc w:val="center"/>
        </w:trPr>
        <w:tc>
          <w:tcPr>
            <w:tcW w:w="3158"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01"/>
              </w:tabs>
              <w:rPr>
                <w:rFonts w:ascii="TH SarabunPSK" w:hAnsi="TH SarabunPSK" w:cs="TH SarabunPSK"/>
                <w:sz w:val="28"/>
                <w:szCs w:val="28"/>
              </w:rPr>
            </w:pPr>
            <w:r w:rsidRPr="006A2E8C">
              <w:rPr>
                <w:rFonts w:ascii="TH SarabunPSK" w:hAnsi="TH SarabunPSK" w:cs="TH SarabunPSK"/>
                <w:sz w:val="28"/>
                <w:szCs w:val="28"/>
                <w:cs/>
                <w:lang w:bidi="th-TH"/>
              </w:rPr>
              <w:t xml:space="preserve">   </w:t>
            </w:r>
            <w:r w:rsidRPr="006A2E8C">
              <w:rPr>
                <w:rFonts w:ascii="TH SarabunPSK" w:hAnsi="TH SarabunPSK" w:cs="TH SarabunPSK"/>
                <w:sz w:val="28"/>
                <w:szCs w:val="28"/>
              </w:rPr>
              <w:t>1</w:t>
            </w:r>
            <w:r w:rsidRPr="006A2E8C">
              <w:rPr>
                <w:rFonts w:ascii="TH SarabunPSK" w:hAnsi="TH SarabunPSK" w:cs="TH SarabunPSK"/>
                <w:sz w:val="28"/>
                <w:szCs w:val="28"/>
                <w:cs/>
                <w:lang w:bidi="th-TH"/>
              </w:rPr>
              <w:t>.</w:t>
            </w:r>
            <w:r w:rsidRPr="006A2E8C">
              <w:rPr>
                <w:rFonts w:ascii="TH SarabunPSK" w:hAnsi="TH SarabunPSK" w:cs="TH SarabunPSK"/>
                <w:sz w:val="28"/>
                <w:szCs w:val="28"/>
              </w:rPr>
              <w:t>2</w:t>
            </w:r>
            <w:r w:rsidRPr="006A2E8C">
              <w:rPr>
                <w:rFonts w:ascii="TH SarabunPSK" w:hAnsi="TH SarabunPSK" w:cs="TH SarabunPSK"/>
                <w:sz w:val="28"/>
                <w:szCs w:val="28"/>
                <w:cs/>
                <w:lang w:bidi="th-TH"/>
              </w:rPr>
              <w:t xml:space="preserve"> กลุ่มสาขาวิชาภาษาและการสื่อสาร</w:t>
            </w:r>
          </w:p>
        </w:tc>
        <w:tc>
          <w:tcPr>
            <w:tcW w:w="1054"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p>
        </w:tc>
        <w:tc>
          <w:tcPr>
            <w:tcW w:w="3392"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01"/>
              </w:tabs>
              <w:rPr>
                <w:rFonts w:ascii="TH SarabunPSK" w:hAnsi="TH SarabunPSK" w:cs="TH SarabunPSK"/>
                <w:sz w:val="28"/>
                <w:szCs w:val="28"/>
                <w:rtl/>
                <w:cs/>
              </w:rPr>
            </w:pPr>
            <w:r w:rsidRPr="006A2E8C">
              <w:rPr>
                <w:rFonts w:ascii="TH SarabunPSK" w:hAnsi="TH SarabunPSK" w:cs="TH SarabunPSK"/>
                <w:sz w:val="28"/>
                <w:szCs w:val="28"/>
                <w:cs/>
                <w:lang w:bidi="th-TH"/>
              </w:rPr>
              <w:t xml:space="preserve">   </w:t>
            </w:r>
            <w:r w:rsidRPr="006A2E8C">
              <w:rPr>
                <w:rFonts w:ascii="TH SarabunPSK" w:hAnsi="TH SarabunPSK" w:cs="TH SarabunPSK"/>
                <w:sz w:val="28"/>
                <w:szCs w:val="28"/>
              </w:rPr>
              <w:t>1</w:t>
            </w:r>
            <w:r w:rsidRPr="006A2E8C">
              <w:rPr>
                <w:rFonts w:ascii="TH SarabunPSK" w:hAnsi="TH SarabunPSK" w:cs="TH SarabunPSK"/>
                <w:sz w:val="28"/>
                <w:szCs w:val="28"/>
                <w:cs/>
                <w:lang w:bidi="th-TH"/>
              </w:rPr>
              <w:t>.</w:t>
            </w:r>
            <w:r w:rsidRPr="006A2E8C">
              <w:rPr>
                <w:rFonts w:ascii="TH SarabunPSK" w:hAnsi="TH SarabunPSK" w:cs="TH SarabunPSK"/>
                <w:sz w:val="28"/>
                <w:szCs w:val="28"/>
              </w:rPr>
              <w:t>2</w:t>
            </w:r>
            <w:r w:rsidRPr="006A2E8C">
              <w:rPr>
                <w:rFonts w:ascii="TH SarabunPSK" w:hAnsi="TH SarabunPSK" w:cs="TH SarabunPSK"/>
                <w:sz w:val="28"/>
                <w:szCs w:val="28"/>
                <w:cs/>
                <w:lang w:bidi="th-TH"/>
              </w:rPr>
              <w:t xml:space="preserve"> กลุ่มสาขาวิชาภาษาและการสื่อสาร</w:t>
            </w:r>
          </w:p>
          <w:p w:rsidR="0079584F" w:rsidRPr="006A2E8C" w:rsidRDefault="0079584F" w:rsidP="00753EB9">
            <w:pPr>
              <w:tabs>
                <w:tab w:val="left" w:pos="426"/>
                <w:tab w:val="left" w:pos="993"/>
                <w:tab w:val="left" w:pos="2977"/>
                <w:tab w:val="left" w:pos="4111"/>
                <w:tab w:val="left" w:pos="4678"/>
              </w:tabs>
              <w:rPr>
                <w:rFonts w:ascii="TH SarabunPSK" w:hAnsi="TH SarabunPSK" w:cs="TH SarabunPSK"/>
                <w:b/>
                <w:bCs/>
                <w:sz w:val="28"/>
                <w:szCs w:val="28"/>
                <w:lang w:bidi="th-TH"/>
              </w:rPr>
            </w:pPr>
          </w:p>
        </w:tc>
        <w:tc>
          <w:tcPr>
            <w:tcW w:w="990"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p>
        </w:tc>
        <w:tc>
          <w:tcPr>
            <w:tcW w:w="1731" w:type="dxa"/>
            <w:vMerge/>
            <w:tcBorders>
              <w:left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cs/>
                <w:lang w:bidi="th-TH"/>
              </w:rPr>
            </w:pPr>
          </w:p>
        </w:tc>
      </w:tr>
      <w:tr w:rsidR="0079584F" w:rsidRPr="006A2E8C" w:rsidTr="00967A29">
        <w:trPr>
          <w:jc w:val="center"/>
        </w:trPr>
        <w:tc>
          <w:tcPr>
            <w:tcW w:w="3158"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rPr>
                <w:rFonts w:ascii="TH SarabunPSK" w:hAnsi="TH SarabunPSK" w:cs="TH SarabunPSK"/>
                <w:sz w:val="28"/>
                <w:szCs w:val="28"/>
              </w:rPr>
            </w:pPr>
            <w:r w:rsidRPr="006A2E8C">
              <w:rPr>
                <w:rFonts w:ascii="TH SarabunPSK" w:hAnsi="TH SarabunPSK" w:cs="TH SarabunPSK"/>
                <w:sz w:val="28"/>
                <w:szCs w:val="28"/>
              </w:rPr>
              <w:t xml:space="preserve">   1</w:t>
            </w:r>
            <w:r w:rsidRPr="006A2E8C">
              <w:rPr>
                <w:rFonts w:ascii="TH SarabunPSK" w:hAnsi="TH SarabunPSK" w:cs="TH SarabunPSK"/>
                <w:sz w:val="28"/>
                <w:szCs w:val="28"/>
                <w:cs/>
                <w:lang w:bidi="th-TH"/>
              </w:rPr>
              <w:t>.</w:t>
            </w:r>
            <w:r w:rsidRPr="006A2E8C">
              <w:rPr>
                <w:rFonts w:ascii="TH SarabunPSK" w:hAnsi="TH SarabunPSK" w:cs="TH SarabunPSK"/>
                <w:sz w:val="28"/>
                <w:szCs w:val="28"/>
              </w:rPr>
              <w:t>3</w:t>
            </w:r>
            <w:r w:rsidRPr="006A2E8C">
              <w:rPr>
                <w:rFonts w:ascii="TH SarabunPSK" w:hAnsi="TH SarabunPSK" w:cs="TH SarabunPSK"/>
                <w:sz w:val="28"/>
                <w:szCs w:val="28"/>
                <w:cs/>
                <w:lang w:bidi="th-TH"/>
              </w:rPr>
              <w:t xml:space="preserve"> กลุ่มสาขาวิชาคณิตศาสตร์และ</w:t>
            </w:r>
          </w:p>
          <w:p w:rsidR="0079584F" w:rsidRPr="006A2E8C" w:rsidRDefault="0079584F" w:rsidP="00753EB9">
            <w:pPr>
              <w:tabs>
                <w:tab w:val="left" w:pos="426"/>
                <w:tab w:val="left" w:pos="993"/>
                <w:tab w:val="left" w:pos="2977"/>
                <w:tab w:val="left" w:pos="4111"/>
                <w:tab w:val="left" w:pos="4678"/>
              </w:tabs>
              <w:rPr>
                <w:rFonts w:ascii="TH SarabunPSK" w:hAnsi="TH SarabunPSK" w:cs="TH SarabunPSK"/>
                <w:b/>
                <w:bCs/>
                <w:sz w:val="28"/>
                <w:szCs w:val="28"/>
                <w:lang w:bidi="th-TH"/>
              </w:rPr>
            </w:pPr>
            <w:r w:rsidRPr="006A2E8C">
              <w:rPr>
                <w:rFonts w:ascii="TH SarabunPSK" w:hAnsi="TH SarabunPSK" w:cs="TH SarabunPSK"/>
                <w:sz w:val="28"/>
                <w:szCs w:val="28"/>
                <w:cs/>
                <w:lang w:bidi="th-TH"/>
              </w:rPr>
              <w:t>วิทยาศาสตร์</w:t>
            </w:r>
          </w:p>
        </w:tc>
        <w:tc>
          <w:tcPr>
            <w:tcW w:w="1054"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p>
        </w:tc>
        <w:tc>
          <w:tcPr>
            <w:tcW w:w="3392"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rPr>
                <w:rFonts w:ascii="TH SarabunPSK" w:hAnsi="TH SarabunPSK" w:cs="TH SarabunPSK"/>
                <w:sz w:val="28"/>
                <w:szCs w:val="28"/>
              </w:rPr>
            </w:pPr>
            <w:r w:rsidRPr="006A2E8C">
              <w:rPr>
                <w:rFonts w:ascii="TH SarabunPSK" w:hAnsi="TH SarabunPSK" w:cs="TH SarabunPSK"/>
                <w:sz w:val="28"/>
                <w:szCs w:val="28"/>
              </w:rPr>
              <w:t xml:space="preserve">   1</w:t>
            </w:r>
            <w:r w:rsidRPr="006A2E8C">
              <w:rPr>
                <w:rFonts w:ascii="TH SarabunPSK" w:hAnsi="TH SarabunPSK" w:cs="TH SarabunPSK"/>
                <w:sz w:val="28"/>
                <w:szCs w:val="28"/>
                <w:cs/>
                <w:lang w:bidi="th-TH"/>
              </w:rPr>
              <w:t>.</w:t>
            </w:r>
            <w:r w:rsidRPr="006A2E8C">
              <w:rPr>
                <w:rFonts w:ascii="TH SarabunPSK" w:hAnsi="TH SarabunPSK" w:cs="TH SarabunPSK"/>
                <w:sz w:val="28"/>
                <w:szCs w:val="28"/>
              </w:rPr>
              <w:t>3</w:t>
            </w:r>
            <w:r w:rsidRPr="006A2E8C">
              <w:rPr>
                <w:rFonts w:ascii="TH SarabunPSK" w:hAnsi="TH SarabunPSK" w:cs="TH SarabunPSK"/>
                <w:sz w:val="28"/>
                <w:szCs w:val="28"/>
                <w:cs/>
                <w:lang w:bidi="th-TH"/>
              </w:rPr>
              <w:t xml:space="preserve"> กลุ่มสาขาวิชาคณิตศาสตร์และ</w:t>
            </w:r>
          </w:p>
          <w:p w:rsidR="0079584F" w:rsidRPr="006A2E8C" w:rsidRDefault="0079584F" w:rsidP="00753EB9">
            <w:pPr>
              <w:tabs>
                <w:tab w:val="left" w:pos="426"/>
                <w:tab w:val="left" w:pos="993"/>
                <w:tab w:val="left" w:pos="2977"/>
                <w:tab w:val="left" w:pos="4111"/>
                <w:tab w:val="left" w:pos="4678"/>
              </w:tabs>
              <w:rPr>
                <w:rFonts w:ascii="TH SarabunPSK" w:hAnsi="TH SarabunPSK" w:cs="TH SarabunPSK"/>
                <w:b/>
                <w:bCs/>
                <w:sz w:val="28"/>
                <w:szCs w:val="28"/>
                <w:lang w:bidi="th-TH"/>
              </w:rPr>
            </w:pPr>
            <w:r w:rsidRPr="006A2E8C">
              <w:rPr>
                <w:rFonts w:ascii="TH SarabunPSK" w:hAnsi="TH SarabunPSK" w:cs="TH SarabunPSK"/>
                <w:sz w:val="28"/>
                <w:szCs w:val="28"/>
                <w:cs/>
                <w:lang w:bidi="th-TH"/>
              </w:rPr>
              <w:t>วิทยาศาสตร์</w:t>
            </w:r>
          </w:p>
        </w:tc>
        <w:tc>
          <w:tcPr>
            <w:tcW w:w="990" w:type="dxa"/>
            <w:tcBorders>
              <w:top w:val="single" w:sz="4" w:space="0" w:color="auto"/>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p>
        </w:tc>
        <w:tc>
          <w:tcPr>
            <w:tcW w:w="1731" w:type="dxa"/>
            <w:vMerge/>
            <w:tcBorders>
              <w:left w:val="single" w:sz="4" w:space="0" w:color="auto"/>
              <w:bottom w:val="single" w:sz="4" w:space="0" w:color="auto"/>
              <w:right w:val="single" w:sz="4" w:space="0" w:color="auto"/>
            </w:tcBorders>
          </w:tcPr>
          <w:p w:rsidR="0079584F" w:rsidRPr="006A2E8C" w:rsidRDefault="0079584F" w:rsidP="00753EB9">
            <w:pPr>
              <w:tabs>
                <w:tab w:val="left" w:pos="426"/>
                <w:tab w:val="left" w:pos="993"/>
                <w:tab w:val="left" w:pos="2977"/>
                <w:tab w:val="left" w:pos="4111"/>
                <w:tab w:val="left" w:pos="4678"/>
              </w:tabs>
              <w:jc w:val="center"/>
              <w:rPr>
                <w:rFonts w:ascii="TH SarabunPSK" w:hAnsi="TH SarabunPSK" w:cs="TH SarabunPSK"/>
                <w:b/>
                <w:bCs/>
                <w:sz w:val="28"/>
                <w:szCs w:val="28"/>
                <w:cs/>
                <w:lang w:bidi="th-TH"/>
              </w:rPr>
            </w:pPr>
          </w:p>
        </w:tc>
      </w:tr>
      <w:tr w:rsidR="00753EB9"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rPr>
                <w:rFonts w:ascii="TH SarabunPSK" w:hAnsi="TH SarabunPSK" w:cs="TH SarabunPSK"/>
                <w:b/>
                <w:bCs/>
                <w:sz w:val="28"/>
                <w:szCs w:val="28"/>
              </w:rPr>
            </w:pPr>
            <w:r w:rsidRPr="006A2E8C">
              <w:rPr>
                <w:rFonts w:ascii="TH SarabunPSK" w:hAnsi="TH SarabunPSK" w:cs="TH SarabunPSK"/>
                <w:b/>
                <w:bCs/>
                <w:sz w:val="28"/>
                <w:szCs w:val="28"/>
                <w:highlight w:val="yellow"/>
              </w:rPr>
              <w:t>2</w:t>
            </w:r>
            <w:r w:rsidRPr="006A2E8C">
              <w:rPr>
                <w:rFonts w:ascii="TH SarabunPSK" w:hAnsi="TH SarabunPSK" w:cs="TH SarabunPSK"/>
                <w:b/>
                <w:bCs/>
                <w:sz w:val="28"/>
                <w:szCs w:val="28"/>
                <w:highlight w:val="yellow"/>
                <w:cs/>
                <w:lang w:bidi="th-TH"/>
              </w:rPr>
              <w:t xml:space="preserve">. หมวดวิชาเฉพาะ      </w:t>
            </w:r>
          </w:p>
        </w:tc>
        <w:tc>
          <w:tcPr>
            <w:tcW w:w="1054"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r w:rsidRPr="006A2E8C">
              <w:rPr>
                <w:rFonts w:ascii="TH SarabunPSK" w:hAnsi="TH SarabunPSK" w:cs="TH SarabunPSK"/>
                <w:b/>
                <w:bCs/>
                <w:sz w:val="28"/>
                <w:szCs w:val="28"/>
                <w:highlight w:val="yellow"/>
              </w:rPr>
              <w:t>108</w:t>
            </w:r>
          </w:p>
        </w:tc>
        <w:tc>
          <w:tcPr>
            <w:tcW w:w="3392"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rPr>
                <w:rFonts w:ascii="TH SarabunPSK" w:hAnsi="TH SarabunPSK" w:cs="TH SarabunPSK"/>
                <w:b/>
                <w:bCs/>
                <w:sz w:val="28"/>
                <w:szCs w:val="28"/>
              </w:rPr>
            </w:pPr>
            <w:r w:rsidRPr="006A2E8C">
              <w:rPr>
                <w:rFonts w:ascii="TH SarabunPSK" w:hAnsi="TH SarabunPSK" w:cs="TH SarabunPSK"/>
                <w:b/>
                <w:bCs/>
                <w:sz w:val="28"/>
                <w:szCs w:val="28"/>
                <w:highlight w:val="yellow"/>
              </w:rPr>
              <w:t>2</w:t>
            </w:r>
            <w:r w:rsidRPr="006A2E8C">
              <w:rPr>
                <w:rFonts w:ascii="TH SarabunPSK" w:hAnsi="TH SarabunPSK" w:cs="TH SarabunPSK"/>
                <w:b/>
                <w:bCs/>
                <w:sz w:val="28"/>
                <w:szCs w:val="28"/>
                <w:highlight w:val="yellow"/>
                <w:cs/>
                <w:lang w:bidi="th-TH"/>
              </w:rPr>
              <w:t xml:space="preserve">. หมวดวิชาเฉพาะ      </w:t>
            </w:r>
          </w:p>
        </w:tc>
        <w:tc>
          <w:tcPr>
            <w:tcW w:w="990"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highlight w:val="yellow"/>
                <w:lang w:bidi="th-TH"/>
              </w:rPr>
            </w:pPr>
            <w:r w:rsidRPr="006A2E8C">
              <w:rPr>
                <w:rFonts w:ascii="TH SarabunPSK" w:hAnsi="TH SarabunPSK" w:cs="TH SarabunPSK"/>
                <w:b/>
                <w:bCs/>
                <w:sz w:val="28"/>
                <w:szCs w:val="28"/>
                <w:highlight w:val="yellow"/>
              </w:rPr>
              <w:t>1</w:t>
            </w:r>
            <w:r w:rsidRPr="006A2E8C">
              <w:rPr>
                <w:rFonts w:ascii="TH SarabunPSK" w:hAnsi="TH SarabunPSK" w:cs="TH SarabunPSK"/>
                <w:b/>
                <w:bCs/>
                <w:sz w:val="28"/>
                <w:szCs w:val="28"/>
                <w:highlight w:val="yellow"/>
                <w:lang w:bidi="th-TH"/>
              </w:rPr>
              <w:t>11</w:t>
            </w:r>
          </w:p>
        </w:tc>
        <w:tc>
          <w:tcPr>
            <w:tcW w:w="1731"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cs/>
                <w:lang w:bidi="th-TH"/>
              </w:rPr>
            </w:pPr>
            <w:r w:rsidRPr="006A2E8C">
              <w:rPr>
                <w:rFonts w:ascii="TH SarabunPSK" w:hAnsi="TH SarabunPSK" w:cs="TH SarabunPSK"/>
                <w:b/>
                <w:bCs/>
                <w:sz w:val="28"/>
                <w:szCs w:val="28"/>
                <w:highlight w:val="yellow"/>
                <w:cs/>
                <w:lang w:bidi="th-TH"/>
              </w:rPr>
              <w:t>ลดลง</w:t>
            </w:r>
          </w:p>
        </w:tc>
      </w:tr>
      <w:tr w:rsidR="00753EB9"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rPr>
                <w:rFonts w:ascii="TH SarabunPSK" w:hAnsi="TH SarabunPSK" w:cs="TH SarabunPSK"/>
                <w:b/>
                <w:bCs/>
                <w:sz w:val="28"/>
                <w:szCs w:val="28"/>
              </w:rPr>
            </w:pPr>
            <w:r w:rsidRPr="006A2E8C">
              <w:rPr>
                <w:rFonts w:ascii="TH SarabunPSK" w:hAnsi="TH SarabunPSK" w:cs="TH SarabunPSK"/>
                <w:b/>
                <w:bCs/>
                <w:sz w:val="28"/>
                <w:szCs w:val="28"/>
                <w:highlight w:val="yellow"/>
                <w:cs/>
                <w:lang w:bidi="th-TH"/>
              </w:rPr>
              <w:t xml:space="preserve">    </w:t>
            </w:r>
            <w:r w:rsidRPr="006A2E8C">
              <w:rPr>
                <w:rFonts w:ascii="TH SarabunPSK" w:hAnsi="TH SarabunPSK" w:cs="TH SarabunPSK"/>
                <w:b/>
                <w:bCs/>
                <w:sz w:val="28"/>
                <w:szCs w:val="28"/>
                <w:highlight w:val="yellow"/>
              </w:rPr>
              <w:t>2</w:t>
            </w:r>
            <w:r w:rsidRPr="006A2E8C">
              <w:rPr>
                <w:rFonts w:ascii="TH SarabunPSK" w:hAnsi="TH SarabunPSK" w:cs="TH SarabunPSK"/>
                <w:b/>
                <w:bCs/>
                <w:sz w:val="28"/>
                <w:szCs w:val="28"/>
                <w:highlight w:val="yellow"/>
                <w:cs/>
                <w:lang w:bidi="th-TH"/>
              </w:rPr>
              <w:t>.</w:t>
            </w:r>
            <w:r w:rsidRPr="006A2E8C">
              <w:rPr>
                <w:rFonts w:ascii="TH SarabunPSK" w:hAnsi="TH SarabunPSK" w:cs="TH SarabunPSK"/>
                <w:b/>
                <w:bCs/>
                <w:sz w:val="28"/>
                <w:szCs w:val="28"/>
                <w:highlight w:val="yellow"/>
              </w:rPr>
              <w:t xml:space="preserve">1 </w:t>
            </w:r>
            <w:r w:rsidRPr="006A2E8C">
              <w:rPr>
                <w:rFonts w:ascii="TH SarabunPSK" w:hAnsi="TH SarabunPSK" w:cs="TH SarabunPSK"/>
                <w:b/>
                <w:bCs/>
                <w:sz w:val="28"/>
                <w:szCs w:val="28"/>
                <w:highlight w:val="yellow"/>
                <w:cs/>
                <w:lang w:bidi="th-TH"/>
              </w:rPr>
              <w:t>วิชาพื้นฐานวิชาชีพ</w:t>
            </w:r>
          </w:p>
        </w:tc>
        <w:tc>
          <w:tcPr>
            <w:tcW w:w="1054"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r w:rsidRPr="006A2E8C">
              <w:rPr>
                <w:rFonts w:ascii="TH SarabunPSK" w:hAnsi="TH SarabunPSK" w:cs="TH SarabunPSK"/>
                <w:b/>
                <w:bCs/>
                <w:sz w:val="28"/>
                <w:szCs w:val="28"/>
                <w:highlight w:val="yellow"/>
              </w:rPr>
              <w:t>35</w:t>
            </w:r>
          </w:p>
        </w:tc>
        <w:tc>
          <w:tcPr>
            <w:tcW w:w="3392"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rPr>
                <w:rFonts w:ascii="TH SarabunPSK" w:hAnsi="TH SarabunPSK" w:cs="TH SarabunPSK"/>
                <w:b/>
                <w:bCs/>
                <w:sz w:val="28"/>
                <w:szCs w:val="28"/>
              </w:rPr>
            </w:pPr>
            <w:r w:rsidRPr="006A2E8C">
              <w:rPr>
                <w:rFonts w:ascii="TH SarabunPSK" w:hAnsi="TH SarabunPSK" w:cs="TH SarabunPSK"/>
                <w:b/>
                <w:bCs/>
                <w:sz w:val="28"/>
                <w:szCs w:val="28"/>
                <w:highlight w:val="yellow"/>
                <w:cs/>
                <w:lang w:bidi="th-TH"/>
              </w:rPr>
              <w:t xml:space="preserve">    </w:t>
            </w:r>
            <w:r w:rsidRPr="006A2E8C">
              <w:rPr>
                <w:rFonts w:ascii="TH SarabunPSK" w:hAnsi="TH SarabunPSK" w:cs="TH SarabunPSK"/>
                <w:b/>
                <w:bCs/>
                <w:sz w:val="28"/>
                <w:szCs w:val="28"/>
                <w:highlight w:val="yellow"/>
              </w:rPr>
              <w:t>2</w:t>
            </w:r>
            <w:r w:rsidRPr="006A2E8C">
              <w:rPr>
                <w:rFonts w:ascii="TH SarabunPSK" w:hAnsi="TH SarabunPSK" w:cs="TH SarabunPSK"/>
                <w:b/>
                <w:bCs/>
                <w:sz w:val="28"/>
                <w:szCs w:val="28"/>
                <w:highlight w:val="yellow"/>
                <w:cs/>
                <w:lang w:bidi="th-TH"/>
              </w:rPr>
              <w:t>.</w:t>
            </w:r>
            <w:r w:rsidRPr="006A2E8C">
              <w:rPr>
                <w:rFonts w:ascii="TH SarabunPSK" w:hAnsi="TH SarabunPSK" w:cs="TH SarabunPSK"/>
                <w:b/>
                <w:bCs/>
                <w:sz w:val="28"/>
                <w:szCs w:val="28"/>
                <w:highlight w:val="yellow"/>
              </w:rPr>
              <w:t xml:space="preserve">1 </w:t>
            </w:r>
            <w:r w:rsidRPr="006A2E8C">
              <w:rPr>
                <w:rFonts w:ascii="TH SarabunPSK" w:hAnsi="TH SarabunPSK" w:cs="TH SarabunPSK"/>
                <w:b/>
                <w:bCs/>
                <w:sz w:val="28"/>
                <w:szCs w:val="28"/>
                <w:highlight w:val="yellow"/>
                <w:cs/>
                <w:lang w:bidi="th-TH"/>
              </w:rPr>
              <w:t>วิชาพื้นฐานวิชาชีพ</w:t>
            </w:r>
          </w:p>
        </w:tc>
        <w:tc>
          <w:tcPr>
            <w:tcW w:w="990"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rtl/>
                <w:cs/>
              </w:rPr>
            </w:pPr>
            <w:r w:rsidRPr="006A2E8C">
              <w:rPr>
                <w:rFonts w:ascii="TH SarabunPSK" w:hAnsi="TH SarabunPSK" w:cs="TH SarabunPSK"/>
                <w:b/>
                <w:bCs/>
                <w:sz w:val="28"/>
                <w:szCs w:val="28"/>
                <w:highlight w:val="yellow"/>
              </w:rPr>
              <w:t>35</w:t>
            </w:r>
          </w:p>
        </w:tc>
        <w:tc>
          <w:tcPr>
            <w:tcW w:w="1731"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cs/>
                <w:lang w:bidi="th-TH"/>
              </w:rPr>
            </w:pPr>
            <w:r w:rsidRPr="006A2E8C">
              <w:rPr>
                <w:rFonts w:ascii="TH SarabunPSK" w:hAnsi="TH SarabunPSK" w:cs="TH SarabunPSK"/>
                <w:b/>
                <w:bCs/>
                <w:sz w:val="28"/>
                <w:szCs w:val="28"/>
                <w:highlight w:val="yellow"/>
                <w:cs/>
                <w:lang w:bidi="th-TH"/>
              </w:rPr>
              <w:t>คงเดิม</w:t>
            </w:r>
          </w:p>
        </w:tc>
      </w:tr>
      <w:tr w:rsidR="00753EB9"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rPr>
                <w:rFonts w:ascii="TH SarabunPSK" w:eastAsia="MS Mincho" w:hAnsi="TH SarabunPSK" w:cs="TH SarabunPSK"/>
                <w:sz w:val="28"/>
                <w:szCs w:val="28"/>
                <w:highlight w:val="yellow"/>
                <w:cs/>
                <w:lang w:bidi="th-TH"/>
              </w:rPr>
            </w:pPr>
            <w:r w:rsidRPr="006A2E8C">
              <w:rPr>
                <w:rFonts w:ascii="TH SarabunPSK" w:eastAsia="MS Mincho" w:hAnsi="TH SarabunPSK" w:cs="TH SarabunPSK"/>
                <w:color w:val="FF0000"/>
                <w:sz w:val="28"/>
                <w:szCs w:val="28"/>
                <w:cs/>
                <w:lang w:bidi="th-TH"/>
              </w:rPr>
              <w:t>ตัวอย่าง</w:t>
            </w:r>
          </w:p>
        </w:tc>
        <w:tc>
          <w:tcPr>
            <w:tcW w:w="1054"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highlight w:val="yellow"/>
              </w:rPr>
            </w:pPr>
          </w:p>
        </w:tc>
        <w:tc>
          <w:tcPr>
            <w:tcW w:w="3392"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rPr>
                <w:rFonts w:ascii="TH SarabunPSK" w:hAnsi="TH SarabunPSK" w:cs="TH SarabunPSK"/>
                <w:b/>
                <w:bCs/>
                <w:sz w:val="28"/>
                <w:szCs w:val="28"/>
                <w:highlight w:val="yellow"/>
              </w:rPr>
            </w:pPr>
            <w:r w:rsidRPr="006A2E8C">
              <w:rPr>
                <w:rFonts w:ascii="TH SarabunPSK" w:hAnsi="TH SarabunPSK" w:cs="TH SarabunPSK"/>
                <w:b/>
                <w:bCs/>
                <w:sz w:val="28"/>
                <w:szCs w:val="28"/>
                <w:highlight w:val="yellow"/>
                <w:cs/>
                <w:lang w:bidi="th-TH"/>
              </w:rPr>
              <w:t xml:space="preserve"> </w:t>
            </w:r>
          </w:p>
        </w:tc>
        <w:tc>
          <w:tcPr>
            <w:tcW w:w="990"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highlight w:val="yellow"/>
                <w:lang w:bidi="th-TH"/>
              </w:rPr>
            </w:pPr>
          </w:p>
        </w:tc>
        <w:tc>
          <w:tcPr>
            <w:tcW w:w="1731"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jc w:val="center"/>
              <w:rPr>
                <w:rFonts w:ascii="TH SarabunPSK" w:hAnsi="TH SarabunPSK" w:cs="TH SarabunPSK"/>
                <w:b/>
                <w:bCs/>
                <w:sz w:val="28"/>
                <w:szCs w:val="28"/>
                <w:highlight w:val="yellow"/>
                <w:rtl/>
                <w:cs/>
              </w:rPr>
            </w:pPr>
          </w:p>
        </w:tc>
      </w:tr>
      <w:tr w:rsidR="00753EB9"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rPr>
                <w:rFonts w:ascii="TH SarabunPSK" w:eastAsia="MS Mincho" w:hAnsi="TH SarabunPSK" w:cs="TH SarabunPSK"/>
                <w:sz w:val="28"/>
                <w:szCs w:val="28"/>
                <w:highlight w:val="yellow"/>
              </w:rPr>
            </w:pPr>
            <w:r w:rsidRPr="006A2E8C">
              <w:rPr>
                <w:rFonts w:ascii="TH SarabunPSK" w:hAnsi="TH SarabunPSK" w:cs="TH SarabunPSK"/>
                <w:sz w:val="28"/>
                <w:szCs w:val="28"/>
                <w:highlight w:val="yellow"/>
              </w:rPr>
              <w:t xml:space="preserve">CHM100  </w:t>
            </w:r>
            <w:r w:rsidRPr="006A2E8C">
              <w:rPr>
                <w:rFonts w:ascii="TH SarabunPSK" w:hAnsi="TH SarabunPSK" w:cs="TH SarabunPSK"/>
                <w:sz w:val="28"/>
                <w:szCs w:val="28"/>
                <w:highlight w:val="yellow"/>
                <w:cs/>
                <w:lang w:bidi="th-TH"/>
              </w:rPr>
              <w:t>เคมีทั่วไป</w:t>
            </w:r>
          </w:p>
        </w:tc>
        <w:tc>
          <w:tcPr>
            <w:tcW w:w="1054"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highlight w:val="yellow"/>
                <w:rtl/>
                <w:cs/>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3392"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rPr>
                <w:rFonts w:ascii="TH SarabunPSK" w:eastAsia="MS Mincho" w:hAnsi="TH SarabunPSK" w:cs="TH SarabunPSK"/>
                <w:sz w:val="28"/>
                <w:szCs w:val="28"/>
                <w:highlight w:val="yellow"/>
              </w:rPr>
            </w:pPr>
            <w:r w:rsidRPr="006A2E8C">
              <w:rPr>
                <w:rFonts w:ascii="TH SarabunPSK" w:hAnsi="TH SarabunPSK" w:cs="TH SarabunPSK"/>
                <w:sz w:val="28"/>
                <w:szCs w:val="28"/>
                <w:highlight w:val="yellow"/>
              </w:rPr>
              <w:t xml:space="preserve">CHM100  </w:t>
            </w:r>
            <w:r w:rsidRPr="006A2E8C">
              <w:rPr>
                <w:rFonts w:ascii="TH SarabunPSK" w:hAnsi="TH SarabunPSK" w:cs="TH SarabunPSK"/>
                <w:sz w:val="28"/>
                <w:szCs w:val="28"/>
                <w:highlight w:val="yellow"/>
                <w:cs/>
                <w:lang w:bidi="th-TH"/>
              </w:rPr>
              <w:t>เคมีทั่วไป</w:t>
            </w:r>
          </w:p>
        </w:tc>
        <w:tc>
          <w:tcPr>
            <w:tcW w:w="990" w:type="dxa"/>
            <w:tcBorders>
              <w:top w:val="single" w:sz="4" w:space="0" w:color="auto"/>
              <w:left w:val="single" w:sz="4" w:space="0" w:color="auto"/>
              <w:bottom w:val="single" w:sz="4" w:space="0" w:color="auto"/>
              <w:right w:val="single" w:sz="4" w:space="0" w:color="auto"/>
            </w:tcBorders>
          </w:tcPr>
          <w:p w:rsidR="00753EB9" w:rsidRPr="006A2E8C" w:rsidRDefault="00753EB9" w:rsidP="00753EB9">
            <w:pPr>
              <w:tabs>
                <w:tab w:val="left" w:pos="426"/>
                <w:tab w:val="left" w:pos="993"/>
                <w:tab w:val="left" w:pos="2977"/>
                <w:tab w:val="left" w:pos="4111"/>
                <w:tab w:val="left" w:pos="4678"/>
              </w:tabs>
              <w:jc w:val="center"/>
              <w:rPr>
                <w:rFonts w:ascii="TH SarabunPSK" w:hAnsi="TH SarabunPSK" w:cs="TH SarabunPSK"/>
                <w:b/>
                <w:bCs/>
                <w:sz w:val="28"/>
                <w:szCs w:val="28"/>
                <w:highlight w:val="yellow"/>
                <w:cs/>
                <w:lang w:bidi="th-TH"/>
              </w:rPr>
            </w:pPr>
            <w:r w:rsidRPr="006A2E8C">
              <w:rPr>
                <w:rFonts w:ascii="TH SarabunPSK" w:hAnsi="TH SarabunPSK" w:cs="TH SarabunPSK"/>
                <w:b/>
                <w:bCs/>
                <w:sz w:val="28"/>
                <w:szCs w:val="28"/>
                <w:highlight w:val="yellow"/>
                <w:cs/>
                <w:lang w:bidi="th-TH"/>
              </w:rPr>
              <w:t xml:space="preserve"> </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1731" w:type="dxa"/>
            <w:tcBorders>
              <w:top w:val="single" w:sz="4" w:space="0" w:color="auto"/>
              <w:left w:val="single" w:sz="4" w:space="0" w:color="auto"/>
              <w:bottom w:val="single" w:sz="4" w:space="0" w:color="auto"/>
              <w:right w:val="single" w:sz="4" w:space="0" w:color="auto"/>
            </w:tcBorders>
            <w:vAlign w:val="center"/>
          </w:tcPr>
          <w:p w:rsidR="00753EB9" w:rsidRPr="006A2E8C" w:rsidRDefault="00753EB9" w:rsidP="00753EB9">
            <w:pPr>
              <w:jc w:val="center"/>
              <w:rPr>
                <w:rFonts w:ascii="TH SarabunPSK" w:hAnsi="TH SarabunPSK" w:cs="TH SarabunPSK"/>
                <w:b/>
                <w:bCs/>
                <w:sz w:val="28"/>
                <w:szCs w:val="28"/>
                <w:highlight w:val="yellow"/>
              </w:rPr>
            </w:pPr>
            <w:r w:rsidRPr="006A2E8C">
              <w:rPr>
                <w:rFonts w:ascii="TH SarabunPSK" w:hAnsi="TH SarabunPSK" w:cs="TH SarabunPSK"/>
                <w:sz w:val="28"/>
                <w:szCs w:val="28"/>
                <w:highlight w:val="yellow"/>
                <w:cs/>
                <w:lang w:bidi="th-TH"/>
              </w:rPr>
              <w:t>คงเดิม</w:t>
            </w:r>
          </w:p>
        </w:tc>
      </w:tr>
      <w:tr w:rsidR="00C55ED0" w:rsidRPr="006A2E8C" w:rsidTr="00967A29">
        <w:trPr>
          <w:jc w:val="center"/>
        </w:trPr>
        <w:tc>
          <w:tcPr>
            <w:tcW w:w="3158"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eastAsia="MS Mincho" w:hAnsi="TH SarabunPSK" w:cs="TH SarabunPSK"/>
                <w:sz w:val="28"/>
                <w:szCs w:val="28"/>
                <w:highlight w:val="yellow"/>
                <w:cs/>
                <w:lang w:bidi="th-TH"/>
              </w:rPr>
            </w:pPr>
            <w:r w:rsidRPr="006A2E8C">
              <w:rPr>
                <w:rFonts w:ascii="TH SarabunPSK" w:hAnsi="TH SarabunPSK" w:cs="TH SarabunPSK"/>
                <w:sz w:val="28"/>
                <w:szCs w:val="28"/>
                <w:highlight w:val="yellow"/>
              </w:rPr>
              <w:t xml:space="preserve">CHM110  </w:t>
            </w:r>
            <w:r w:rsidRPr="006A2E8C">
              <w:rPr>
                <w:rFonts w:ascii="TH SarabunPSK" w:hAnsi="TH SarabunPSK" w:cs="TH SarabunPSK"/>
                <w:sz w:val="28"/>
                <w:szCs w:val="28"/>
                <w:highlight w:val="yellow"/>
                <w:cs/>
                <w:lang w:bidi="th-TH"/>
              </w:rPr>
              <w:t>ปฏิบัติการเคมีทั่วไป</w:t>
            </w:r>
          </w:p>
        </w:tc>
        <w:tc>
          <w:tcPr>
            <w:tcW w:w="1054"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jc w:val="center"/>
              <w:rPr>
                <w:rFonts w:ascii="TH SarabunPSK" w:hAnsi="TH SarabunPSK" w:cs="TH SarabunPSK"/>
                <w:b/>
                <w:bCs/>
                <w:sz w:val="28"/>
                <w:szCs w:val="28"/>
                <w:highlight w:val="yellow"/>
              </w:rPr>
            </w:pP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p>
        </w:tc>
        <w:tc>
          <w:tcPr>
            <w:tcW w:w="3392"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eastAsia="MS Mincho" w:hAnsi="TH SarabunPSK" w:cs="TH SarabunPSK"/>
                <w:sz w:val="28"/>
                <w:szCs w:val="28"/>
                <w:highlight w:val="yellow"/>
              </w:rPr>
            </w:pPr>
            <w:r w:rsidRPr="006A2E8C">
              <w:rPr>
                <w:rFonts w:ascii="TH SarabunPSK" w:hAnsi="TH SarabunPSK" w:cs="TH SarabunPSK"/>
                <w:sz w:val="28"/>
                <w:szCs w:val="28"/>
                <w:highlight w:val="yellow"/>
              </w:rPr>
              <w:t xml:space="preserve">CHM110  </w:t>
            </w:r>
            <w:r w:rsidRPr="006A2E8C">
              <w:rPr>
                <w:rFonts w:ascii="TH SarabunPSK" w:hAnsi="TH SarabunPSK" w:cs="TH SarabunPSK"/>
                <w:sz w:val="28"/>
                <w:szCs w:val="28"/>
                <w:highlight w:val="yellow"/>
                <w:cs/>
                <w:lang w:bidi="th-TH"/>
              </w:rPr>
              <w:t>ปฏิบัติการเคมีทั่วไป</w:t>
            </w:r>
          </w:p>
        </w:tc>
        <w:tc>
          <w:tcPr>
            <w:tcW w:w="990"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jc w:val="center"/>
              <w:rPr>
                <w:rFonts w:ascii="TH SarabunPSK" w:hAnsi="TH SarabunPSK" w:cs="TH SarabunPSK"/>
                <w:b/>
                <w:bCs/>
                <w:sz w:val="28"/>
                <w:szCs w:val="28"/>
                <w:highlight w:val="yellow"/>
              </w:rPr>
            </w:pP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p>
        </w:tc>
        <w:tc>
          <w:tcPr>
            <w:tcW w:w="1731"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jc w:val="center"/>
              <w:rPr>
                <w:rFonts w:ascii="TH SarabunPSK" w:hAnsi="TH SarabunPSK" w:cs="TH SarabunPSK"/>
                <w:b/>
                <w:bCs/>
                <w:highlight w:val="yellow"/>
              </w:rPr>
            </w:pPr>
            <w:r w:rsidRPr="006A2E8C">
              <w:rPr>
                <w:rFonts w:ascii="TH SarabunPSK" w:hAnsi="TH SarabunPSK" w:cs="TH SarabunPSK"/>
                <w:sz w:val="28"/>
                <w:szCs w:val="28"/>
                <w:highlight w:val="yellow"/>
                <w:cs/>
                <w:lang w:bidi="th-TH"/>
              </w:rPr>
              <w:t>คงเดิม</w:t>
            </w:r>
          </w:p>
        </w:tc>
      </w:tr>
      <w:tr w:rsidR="00C55ED0"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hAnsi="TH SarabunPSK" w:cs="TH SarabunPSK"/>
                <w:sz w:val="28"/>
                <w:szCs w:val="28"/>
                <w:highlight w:val="yellow"/>
              </w:rPr>
            </w:pPr>
            <w:r w:rsidRPr="006A2E8C">
              <w:rPr>
                <w:rFonts w:ascii="TH SarabunPSK" w:hAnsi="TH SarabunPSK" w:cs="TH SarabunPSK"/>
                <w:b/>
                <w:bCs/>
                <w:sz w:val="28"/>
                <w:szCs w:val="28"/>
                <w:highlight w:val="yellow"/>
                <w:cs/>
                <w:lang w:bidi="th-TH"/>
              </w:rPr>
              <w:t xml:space="preserve">    </w:t>
            </w:r>
            <w:r w:rsidRPr="006A2E8C">
              <w:rPr>
                <w:rFonts w:ascii="TH SarabunPSK" w:hAnsi="TH SarabunPSK" w:cs="TH SarabunPSK"/>
                <w:b/>
                <w:bCs/>
                <w:sz w:val="28"/>
                <w:szCs w:val="28"/>
                <w:highlight w:val="yellow"/>
              </w:rPr>
              <w:t>2</w:t>
            </w:r>
            <w:r w:rsidRPr="006A2E8C">
              <w:rPr>
                <w:rFonts w:ascii="TH SarabunPSK" w:hAnsi="TH SarabunPSK" w:cs="TH SarabunPSK"/>
                <w:b/>
                <w:bCs/>
                <w:sz w:val="28"/>
                <w:szCs w:val="28"/>
                <w:highlight w:val="yellow"/>
                <w:cs/>
                <w:lang w:bidi="th-TH"/>
              </w:rPr>
              <w:t>.</w:t>
            </w:r>
            <w:r w:rsidRPr="006A2E8C">
              <w:rPr>
                <w:rFonts w:ascii="TH SarabunPSK" w:hAnsi="TH SarabunPSK" w:cs="TH SarabunPSK"/>
                <w:b/>
                <w:bCs/>
                <w:sz w:val="28"/>
                <w:szCs w:val="28"/>
                <w:highlight w:val="yellow"/>
              </w:rPr>
              <w:t xml:space="preserve">2 </w:t>
            </w:r>
            <w:r w:rsidRPr="006A2E8C">
              <w:rPr>
                <w:rFonts w:ascii="TH SarabunPSK" w:hAnsi="TH SarabunPSK" w:cs="TH SarabunPSK"/>
                <w:b/>
                <w:bCs/>
                <w:sz w:val="28"/>
                <w:szCs w:val="28"/>
                <w:highlight w:val="yellow"/>
                <w:cs/>
                <w:lang w:bidi="th-TH"/>
              </w:rPr>
              <w:t xml:space="preserve">กลุ่มวิชาชีพบังคับ  </w:t>
            </w:r>
          </w:p>
        </w:tc>
        <w:tc>
          <w:tcPr>
            <w:tcW w:w="1054"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tabs>
                <w:tab w:val="left" w:pos="426"/>
                <w:tab w:val="left" w:pos="993"/>
                <w:tab w:val="left" w:pos="2977"/>
                <w:tab w:val="left" w:pos="4111"/>
                <w:tab w:val="left" w:pos="4678"/>
              </w:tabs>
              <w:jc w:val="center"/>
              <w:rPr>
                <w:rFonts w:ascii="TH SarabunPSK" w:hAnsi="TH SarabunPSK" w:cs="TH SarabunPSK"/>
                <w:sz w:val="28"/>
                <w:szCs w:val="28"/>
                <w:highlight w:val="yellow"/>
              </w:rPr>
            </w:pPr>
            <w:r w:rsidRPr="006A2E8C">
              <w:rPr>
                <w:rFonts w:ascii="TH SarabunPSK" w:hAnsi="TH SarabunPSK" w:cs="TH SarabunPSK"/>
                <w:b/>
                <w:bCs/>
                <w:sz w:val="28"/>
                <w:szCs w:val="28"/>
                <w:highlight w:val="yellow"/>
              </w:rPr>
              <w:t>55</w:t>
            </w:r>
          </w:p>
        </w:tc>
        <w:tc>
          <w:tcPr>
            <w:tcW w:w="3392"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hAnsi="TH SarabunPSK" w:cs="TH SarabunPSK"/>
                <w:b/>
                <w:bCs/>
                <w:sz w:val="28"/>
                <w:szCs w:val="28"/>
                <w:highlight w:val="yellow"/>
              </w:rPr>
            </w:pPr>
            <w:r w:rsidRPr="006A2E8C">
              <w:rPr>
                <w:rFonts w:ascii="TH SarabunPSK" w:hAnsi="TH SarabunPSK" w:cs="TH SarabunPSK"/>
                <w:b/>
                <w:bCs/>
                <w:sz w:val="28"/>
                <w:szCs w:val="28"/>
                <w:highlight w:val="yellow"/>
                <w:cs/>
                <w:lang w:bidi="th-TH"/>
              </w:rPr>
              <w:t xml:space="preserve">    </w:t>
            </w:r>
            <w:r w:rsidRPr="006A2E8C">
              <w:rPr>
                <w:rFonts w:ascii="TH SarabunPSK" w:hAnsi="TH SarabunPSK" w:cs="TH SarabunPSK"/>
                <w:b/>
                <w:bCs/>
                <w:sz w:val="28"/>
                <w:szCs w:val="28"/>
                <w:highlight w:val="yellow"/>
              </w:rPr>
              <w:t>2</w:t>
            </w:r>
            <w:r w:rsidRPr="006A2E8C">
              <w:rPr>
                <w:rFonts w:ascii="TH SarabunPSK" w:hAnsi="TH SarabunPSK" w:cs="TH SarabunPSK"/>
                <w:b/>
                <w:bCs/>
                <w:sz w:val="28"/>
                <w:szCs w:val="28"/>
                <w:highlight w:val="yellow"/>
                <w:cs/>
                <w:lang w:bidi="th-TH"/>
              </w:rPr>
              <w:t>.</w:t>
            </w:r>
            <w:r w:rsidRPr="006A2E8C">
              <w:rPr>
                <w:rFonts w:ascii="TH SarabunPSK" w:hAnsi="TH SarabunPSK" w:cs="TH SarabunPSK"/>
                <w:b/>
                <w:bCs/>
                <w:sz w:val="28"/>
                <w:szCs w:val="28"/>
                <w:highlight w:val="yellow"/>
              </w:rPr>
              <w:t xml:space="preserve">2 </w:t>
            </w:r>
            <w:r w:rsidRPr="006A2E8C">
              <w:rPr>
                <w:rFonts w:ascii="TH SarabunPSK" w:hAnsi="TH SarabunPSK" w:cs="TH SarabunPSK"/>
                <w:b/>
                <w:bCs/>
                <w:sz w:val="28"/>
                <w:szCs w:val="28"/>
                <w:highlight w:val="yellow"/>
                <w:cs/>
                <w:lang w:bidi="th-TH"/>
              </w:rPr>
              <w:t xml:space="preserve">กลุ่มวิชาชีพบังคับ  </w:t>
            </w:r>
          </w:p>
        </w:tc>
        <w:tc>
          <w:tcPr>
            <w:tcW w:w="990"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tabs>
                <w:tab w:val="left" w:pos="426"/>
                <w:tab w:val="left" w:pos="993"/>
                <w:tab w:val="left" w:pos="2977"/>
                <w:tab w:val="left" w:pos="4111"/>
                <w:tab w:val="left" w:pos="4678"/>
              </w:tabs>
              <w:jc w:val="center"/>
              <w:rPr>
                <w:rFonts w:ascii="TH SarabunPSK" w:hAnsi="TH SarabunPSK" w:cs="TH SarabunPSK"/>
                <w:b/>
                <w:bCs/>
                <w:sz w:val="28"/>
                <w:szCs w:val="28"/>
                <w:highlight w:val="yellow"/>
              </w:rPr>
            </w:pPr>
            <w:r w:rsidRPr="006A2E8C">
              <w:rPr>
                <w:rFonts w:ascii="TH SarabunPSK" w:hAnsi="TH SarabunPSK" w:cs="TH SarabunPSK"/>
                <w:b/>
                <w:bCs/>
                <w:sz w:val="28"/>
                <w:szCs w:val="28"/>
                <w:highlight w:val="yellow"/>
                <w:lang w:bidi="th-TH"/>
              </w:rPr>
              <w:t>54</w:t>
            </w:r>
          </w:p>
        </w:tc>
        <w:tc>
          <w:tcPr>
            <w:tcW w:w="1731" w:type="dxa"/>
            <w:tcBorders>
              <w:top w:val="single" w:sz="4" w:space="0" w:color="auto"/>
              <w:left w:val="single" w:sz="4" w:space="0" w:color="auto"/>
              <w:bottom w:val="single" w:sz="4" w:space="0" w:color="auto"/>
              <w:right w:val="single" w:sz="4" w:space="0" w:color="auto"/>
            </w:tcBorders>
            <w:vAlign w:val="center"/>
          </w:tcPr>
          <w:p w:rsidR="00C55ED0" w:rsidRPr="006A2E8C" w:rsidRDefault="00C55ED0" w:rsidP="00C55ED0">
            <w:pPr>
              <w:jc w:val="center"/>
              <w:rPr>
                <w:rFonts w:ascii="TH SarabunPSK" w:hAnsi="TH SarabunPSK" w:cs="TH SarabunPSK"/>
                <w:sz w:val="28"/>
                <w:szCs w:val="28"/>
                <w:highlight w:val="yellow"/>
                <w:cs/>
                <w:lang w:bidi="th-TH"/>
              </w:rPr>
            </w:pPr>
            <w:r w:rsidRPr="006A2E8C">
              <w:rPr>
                <w:rFonts w:ascii="TH SarabunPSK" w:hAnsi="TH SarabunPSK" w:cs="TH SarabunPSK"/>
                <w:b/>
                <w:bCs/>
                <w:sz w:val="28"/>
                <w:szCs w:val="28"/>
                <w:highlight w:val="yellow"/>
                <w:cs/>
                <w:lang w:bidi="th-TH"/>
              </w:rPr>
              <w:t>ลดลง</w:t>
            </w:r>
          </w:p>
        </w:tc>
      </w:tr>
      <w:tr w:rsidR="00C55ED0"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hAnsi="TH SarabunPSK" w:cs="TH SarabunPSK"/>
                <w:sz w:val="28"/>
                <w:szCs w:val="28"/>
                <w:highlight w:val="yellow"/>
              </w:rPr>
            </w:pPr>
            <w:r w:rsidRPr="006A2E8C">
              <w:rPr>
                <w:rFonts w:ascii="TH SarabunPSK" w:hAnsi="TH SarabunPSK" w:cs="TH SarabunPSK"/>
                <w:sz w:val="28"/>
                <w:szCs w:val="28"/>
                <w:highlight w:val="yellow"/>
              </w:rPr>
              <w:t xml:space="preserve">EEG211 </w:t>
            </w:r>
            <w:r w:rsidRPr="006A2E8C">
              <w:rPr>
                <w:rFonts w:ascii="TH SarabunPSK" w:hAnsi="TH SarabunPSK" w:cs="TH SarabunPSK"/>
                <w:sz w:val="28"/>
                <w:szCs w:val="28"/>
                <w:highlight w:val="yellow"/>
                <w:cs/>
                <w:lang w:bidi="th-TH"/>
              </w:rPr>
              <w:t xml:space="preserve">วงจรไฟฟ้า </w:t>
            </w:r>
            <w:r w:rsidRPr="006A2E8C">
              <w:rPr>
                <w:rFonts w:ascii="TH SarabunPSK" w:hAnsi="TH SarabunPSK" w:cs="TH SarabunPSK"/>
                <w:sz w:val="28"/>
                <w:szCs w:val="28"/>
                <w:highlight w:val="yellow"/>
              </w:rPr>
              <w:t>1</w:t>
            </w:r>
          </w:p>
        </w:tc>
        <w:tc>
          <w:tcPr>
            <w:tcW w:w="1054"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tabs>
                <w:tab w:val="left" w:pos="426"/>
                <w:tab w:val="left" w:pos="993"/>
                <w:tab w:val="left" w:pos="2977"/>
                <w:tab w:val="left" w:pos="4111"/>
                <w:tab w:val="left" w:pos="4678"/>
              </w:tabs>
              <w:jc w:val="center"/>
              <w:rPr>
                <w:rFonts w:ascii="TH SarabunPSK" w:hAnsi="TH SarabunPSK" w:cs="TH SarabunPSK"/>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3392"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hAnsi="TH SarabunPSK" w:cs="TH SarabunPSK"/>
                <w:sz w:val="28"/>
                <w:szCs w:val="28"/>
                <w:highlight w:val="yellow"/>
              </w:rPr>
            </w:pPr>
            <w:r w:rsidRPr="006A2E8C">
              <w:rPr>
                <w:rFonts w:ascii="TH SarabunPSK" w:hAnsi="TH SarabunPSK" w:cs="TH SarabunPSK"/>
                <w:sz w:val="28"/>
                <w:szCs w:val="28"/>
                <w:highlight w:val="yellow"/>
              </w:rPr>
              <w:t xml:space="preserve">EEG211 </w:t>
            </w:r>
            <w:r w:rsidRPr="006A2E8C">
              <w:rPr>
                <w:rFonts w:ascii="TH SarabunPSK" w:hAnsi="TH SarabunPSK" w:cs="TH SarabunPSK"/>
                <w:sz w:val="28"/>
                <w:szCs w:val="28"/>
                <w:highlight w:val="yellow"/>
                <w:cs/>
                <w:lang w:bidi="th-TH"/>
              </w:rPr>
              <w:t xml:space="preserve">วงจรไฟฟ้า </w:t>
            </w:r>
            <w:r w:rsidRPr="006A2E8C">
              <w:rPr>
                <w:rFonts w:ascii="TH SarabunPSK" w:hAnsi="TH SarabunPSK" w:cs="TH SarabunPSK"/>
                <w:sz w:val="28"/>
                <w:szCs w:val="28"/>
                <w:highlight w:val="yellow"/>
              </w:rPr>
              <w:t>1</w:t>
            </w:r>
          </w:p>
        </w:tc>
        <w:tc>
          <w:tcPr>
            <w:tcW w:w="990"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tabs>
                <w:tab w:val="left" w:pos="426"/>
                <w:tab w:val="left" w:pos="993"/>
                <w:tab w:val="left" w:pos="2977"/>
                <w:tab w:val="left" w:pos="4111"/>
                <w:tab w:val="left" w:pos="4678"/>
              </w:tabs>
              <w:jc w:val="center"/>
              <w:rPr>
                <w:rFonts w:ascii="TH SarabunPSK" w:hAnsi="TH SarabunPSK" w:cs="TH SarabunPSK"/>
                <w:b/>
                <w:bCs/>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1731" w:type="dxa"/>
            <w:tcBorders>
              <w:top w:val="single" w:sz="4" w:space="0" w:color="auto"/>
              <w:left w:val="single" w:sz="4" w:space="0" w:color="auto"/>
              <w:bottom w:val="single" w:sz="4" w:space="0" w:color="auto"/>
              <w:right w:val="single" w:sz="4" w:space="0" w:color="auto"/>
            </w:tcBorders>
            <w:vAlign w:val="center"/>
          </w:tcPr>
          <w:p w:rsidR="00C55ED0" w:rsidRPr="006A2E8C" w:rsidRDefault="00C55ED0" w:rsidP="00C55ED0">
            <w:pPr>
              <w:jc w:val="center"/>
              <w:rPr>
                <w:rFonts w:ascii="TH SarabunPSK" w:hAnsi="TH SarabunPSK" w:cs="TH SarabunPSK"/>
                <w:sz w:val="28"/>
                <w:szCs w:val="28"/>
                <w:highlight w:val="yellow"/>
                <w:cs/>
                <w:lang w:bidi="th-TH"/>
              </w:rPr>
            </w:pPr>
            <w:r w:rsidRPr="006A2E8C">
              <w:rPr>
                <w:rFonts w:ascii="TH SarabunPSK" w:hAnsi="TH SarabunPSK" w:cs="TH SarabunPSK"/>
                <w:sz w:val="28"/>
                <w:szCs w:val="28"/>
                <w:highlight w:val="yellow"/>
                <w:cs/>
                <w:lang w:bidi="th-TH"/>
              </w:rPr>
              <w:t>คงเดิม</w:t>
            </w:r>
          </w:p>
        </w:tc>
      </w:tr>
      <w:tr w:rsidR="00C55ED0"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hAnsi="TH SarabunPSK" w:cs="TH SarabunPSK"/>
                <w:sz w:val="28"/>
                <w:szCs w:val="28"/>
                <w:highlight w:val="yellow"/>
              </w:rPr>
            </w:pPr>
            <w:r w:rsidRPr="006A2E8C">
              <w:rPr>
                <w:rFonts w:ascii="TH SarabunPSK" w:hAnsi="TH SarabunPSK" w:cs="TH SarabunPSK"/>
                <w:sz w:val="28"/>
                <w:szCs w:val="28"/>
                <w:highlight w:val="yellow"/>
              </w:rPr>
              <w:t xml:space="preserve">EEG212 </w:t>
            </w:r>
            <w:r w:rsidRPr="006A2E8C">
              <w:rPr>
                <w:rFonts w:ascii="TH SarabunPSK" w:hAnsi="TH SarabunPSK" w:cs="TH SarabunPSK"/>
                <w:sz w:val="28"/>
                <w:szCs w:val="28"/>
                <w:highlight w:val="yellow"/>
                <w:cs/>
                <w:lang w:bidi="th-TH"/>
              </w:rPr>
              <w:t xml:space="preserve">วงจรไฟฟ้า </w:t>
            </w:r>
            <w:r w:rsidRPr="006A2E8C">
              <w:rPr>
                <w:rFonts w:ascii="TH SarabunPSK" w:hAnsi="TH SarabunPSK" w:cs="TH SarabunPSK"/>
                <w:sz w:val="28"/>
                <w:szCs w:val="28"/>
                <w:highlight w:val="yellow"/>
              </w:rPr>
              <w:t>2</w:t>
            </w:r>
          </w:p>
        </w:tc>
        <w:tc>
          <w:tcPr>
            <w:tcW w:w="1054"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jc w:val="center"/>
              <w:rPr>
                <w:rFonts w:ascii="TH SarabunPSK" w:hAnsi="TH SarabunPSK" w:cs="TH SarabunPSK"/>
                <w:b/>
                <w:bCs/>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3392"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rPr>
                <w:rFonts w:ascii="TH SarabunPSK" w:hAnsi="TH SarabunPSK" w:cs="TH SarabunPSK"/>
                <w:sz w:val="28"/>
                <w:szCs w:val="28"/>
                <w:highlight w:val="yellow"/>
              </w:rPr>
            </w:pPr>
            <w:r w:rsidRPr="006A2E8C">
              <w:rPr>
                <w:rFonts w:ascii="TH SarabunPSK" w:hAnsi="TH SarabunPSK" w:cs="TH SarabunPSK"/>
                <w:sz w:val="28"/>
                <w:szCs w:val="28"/>
                <w:highlight w:val="yellow"/>
              </w:rPr>
              <w:t xml:space="preserve">EEG212 </w:t>
            </w:r>
            <w:r w:rsidRPr="006A2E8C">
              <w:rPr>
                <w:rFonts w:ascii="TH SarabunPSK" w:hAnsi="TH SarabunPSK" w:cs="TH SarabunPSK"/>
                <w:sz w:val="28"/>
                <w:szCs w:val="28"/>
                <w:highlight w:val="yellow"/>
                <w:cs/>
                <w:lang w:bidi="th-TH"/>
              </w:rPr>
              <w:t xml:space="preserve">วงจรไฟฟ้า </w:t>
            </w:r>
            <w:r w:rsidRPr="006A2E8C">
              <w:rPr>
                <w:rFonts w:ascii="TH SarabunPSK" w:hAnsi="TH SarabunPSK" w:cs="TH SarabunPSK"/>
                <w:sz w:val="28"/>
                <w:szCs w:val="28"/>
                <w:highlight w:val="yellow"/>
              </w:rPr>
              <w:t>2</w:t>
            </w:r>
          </w:p>
        </w:tc>
        <w:tc>
          <w:tcPr>
            <w:tcW w:w="990" w:type="dxa"/>
            <w:tcBorders>
              <w:top w:val="single" w:sz="4" w:space="0" w:color="auto"/>
              <w:left w:val="single" w:sz="4" w:space="0" w:color="auto"/>
              <w:bottom w:val="single" w:sz="4" w:space="0" w:color="auto"/>
              <w:right w:val="single" w:sz="4" w:space="0" w:color="auto"/>
            </w:tcBorders>
          </w:tcPr>
          <w:p w:rsidR="00C55ED0" w:rsidRPr="006A2E8C" w:rsidRDefault="00C55ED0" w:rsidP="00C55ED0">
            <w:pPr>
              <w:jc w:val="center"/>
              <w:rPr>
                <w:rFonts w:ascii="TH SarabunPSK" w:hAnsi="TH SarabunPSK" w:cs="TH SarabunPSK"/>
                <w:b/>
                <w:bCs/>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1731" w:type="dxa"/>
            <w:tcBorders>
              <w:top w:val="single" w:sz="4" w:space="0" w:color="auto"/>
              <w:left w:val="single" w:sz="4" w:space="0" w:color="auto"/>
              <w:bottom w:val="single" w:sz="4" w:space="0" w:color="auto"/>
              <w:right w:val="single" w:sz="4" w:space="0" w:color="auto"/>
            </w:tcBorders>
            <w:vAlign w:val="center"/>
          </w:tcPr>
          <w:p w:rsidR="00C55ED0" w:rsidRPr="006A2E8C" w:rsidRDefault="00C55ED0" w:rsidP="00C55ED0">
            <w:pPr>
              <w:jc w:val="center"/>
              <w:rPr>
                <w:rFonts w:ascii="TH SarabunPSK" w:hAnsi="TH SarabunPSK" w:cs="TH SarabunPSK"/>
                <w:sz w:val="28"/>
                <w:szCs w:val="28"/>
                <w:highlight w:val="yellow"/>
                <w:cs/>
                <w:lang w:bidi="th-TH"/>
              </w:rPr>
            </w:pPr>
            <w:r w:rsidRPr="006A2E8C">
              <w:rPr>
                <w:rFonts w:ascii="TH SarabunPSK" w:hAnsi="TH SarabunPSK" w:cs="TH SarabunPSK"/>
                <w:sz w:val="28"/>
                <w:szCs w:val="28"/>
                <w:highlight w:val="yellow"/>
                <w:cs/>
                <w:lang w:bidi="th-TH"/>
              </w:rPr>
              <w:t>คงเดิม</w:t>
            </w:r>
          </w:p>
        </w:tc>
      </w:tr>
      <w:tr w:rsidR="00595DCA"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rPr>
            </w:pPr>
            <w:r w:rsidRPr="006A2E8C">
              <w:rPr>
                <w:rFonts w:ascii="TH SarabunPSK" w:hAnsi="TH SarabunPSK" w:cs="TH SarabunPSK"/>
                <w:sz w:val="28"/>
                <w:szCs w:val="28"/>
                <w:highlight w:val="yellow"/>
              </w:rPr>
              <w:t>EEG213</w:t>
            </w:r>
            <w:r w:rsidRPr="006A2E8C">
              <w:rPr>
                <w:rFonts w:ascii="TH SarabunPSK" w:hAnsi="TH SarabunPSK" w:cs="TH SarabunPSK"/>
                <w:sz w:val="28"/>
                <w:szCs w:val="28"/>
                <w:highlight w:val="yellow"/>
              </w:rPr>
              <w:tab/>
            </w:r>
            <w:r w:rsidRPr="006A2E8C">
              <w:rPr>
                <w:rFonts w:ascii="TH SarabunPSK" w:hAnsi="TH SarabunPSK" w:cs="TH SarabunPSK"/>
                <w:sz w:val="28"/>
                <w:szCs w:val="28"/>
                <w:highlight w:val="yellow"/>
                <w:cs/>
                <w:lang w:bidi="th-TH"/>
              </w:rPr>
              <w:t>ปฏิบัติการวงจรไฟฟ้า</w:t>
            </w:r>
          </w:p>
        </w:tc>
        <w:tc>
          <w:tcPr>
            <w:tcW w:w="1054"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p>
        </w:tc>
        <w:tc>
          <w:tcPr>
            <w:tcW w:w="3392"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rPr>
            </w:pPr>
            <w:r w:rsidRPr="006A2E8C">
              <w:rPr>
                <w:rFonts w:ascii="TH SarabunPSK" w:hAnsi="TH SarabunPSK" w:cs="TH SarabunPSK"/>
                <w:sz w:val="28"/>
                <w:szCs w:val="28"/>
                <w:highlight w:val="yellow"/>
              </w:rPr>
              <w:t>EEG213</w:t>
            </w:r>
            <w:r w:rsidRPr="006A2E8C">
              <w:rPr>
                <w:rFonts w:ascii="TH SarabunPSK" w:hAnsi="TH SarabunPSK" w:cs="TH SarabunPSK"/>
                <w:sz w:val="28"/>
                <w:szCs w:val="28"/>
                <w:highlight w:val="yellow"/>
              </w:rPr>
              <w:tab/>
            </w:r>
            <w:r w:rsidRPr="006A2E8C">
              <w:rPr>
                <w:rFonts w:ascii="TH SarabunPSK" w:hAnsi="TH SarabunPSK" w:cs="TH SarabunPSK"/>
                <w:sz w:val="28"/>
                <w:szCs w:val="28"/>
                <w:highlight w:val="yellow"/>
                <w:cs/>
                <w:lang w:bidi="th-TH"/>
              </w:rPr>
              <w:t>ปฏิบัติการวงจรไฟฟ้า</w:t>
            </w:r>
          </w:p>
        </w:tc>
        <w:tc>
          <w:tcPr>
            <w:tcW w:w="990"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1</w:t>
            </w:r>
            <w:r w:rsidRPr="006A2E8C">
              <w:rPr>
                <w:rFonts w:ascii="TH SarabunPSK" w:hAnsi="TH SarabunPSK" w:cs="TH SarabunPSK"/>
                <w:sz w:val="28"/>
                <w:szCs w:val="28"/>
                <w:highlight w:val="yellow"/>
                <w:cs/>
                <w:lang w:bidi="th-TH"/>
              </w:rPr>
              <w:t>)</w:t>
            </w:r>
          </w:p>
        </w:tc>
        <w:tc>
          <w:tcPr>
            <w:tcW w:w="1731" w:type="dxa"/>
            <w:tcBorders>
              <w:top w:val="single" w:sz="4" w:space="0" w:color="auto"/>
              <w:left w:val="single" w:sz="4" w:space="0" w:color="auto"/>
              <w:bottom w:val="single" w:sz="4" w:space="0" w:color="auto"/>
              <w:right w:val="single" w:sz="4" w:space="0" w:color="auto"/>
            </w:tcBorders>
            <w:vAlign w:val="center"/>
          </w:tcPr>
          <w:p w:rsidR="00595DCA" w:rsidRPr="006A2E8C" w:rsidRDefault="00595DCA" w:rsidP="00595DCA">
            <w:pPr>
              <w:jc w:val="center"/>
              <w:rPr>
                <w:rFonts w:ascii="TH SarabunPSK" w:hAnsi="TH SarabunPSK" w:cs="TH SarabunPSK"/>
                <w:sz w:val="28"/>
                <w:szCs w:val="28"/>
                <w:highlight w:val="yellow"/>
                <w:cs/>
                <w:lang w:bidi="th-TH"/>
              </w:rPr>
            </w:pPr>
            <w:r w:rsidRPr="006A2E8C">
              <w:rPr>
                <w:rFonts w:ascii="TH SarabunPSK" w:hAnsi="TH SarabunPSK" w:cs="TH SarabunPSK"/>
                <w:sz w:val="28"/>
                <w:szCs w:val="28"/>
                <w:highlight w:val="yellow"/>
                <w:cs/>
                <w:lang w:bidi="th-TH"/>
              </w:rPr>
              <w:t>คงเดิม</w:t>
            </w:r>
          </w:p>
        </w:tc>
      </w:tr>
      <w:tr w:rsidR="00595DCA"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rPr>
            </w:pPr>
            <w:r w:rsidRPr="006A2E8C">
              <w:rPr>
                <w:rFonts w:ascii="TH SarabunPSK" w:hAnsi="TH SarabunPSK" w:cs="TH SarabunPSK"/>
                <w:sz w:val="28"/>
                <w:szCs w:val="28"/>
                <w:highlight w:val="yellow"/>
              </w:rPr>
              <w:t>EEG214</w:t>
            </w:r>
            <w:r w:rsidRPr="006A2E8C">
              <w:rPr>
                <w:rFonts w:ascii="TH SarabunPSK" w:hAnsi="TH SarabunPSK" w:cs="TH SarabunPSK"/>
                <w:sz w:val="28"/>
                <w:szCs w:val="28"/>
                <w:highlight w:val="yellow"/>
                <w:cs/>
                <w:lang w:bidi="th-TH"/>
              </w:rPr>
              <w:t xml:space="preserve"> อิเล็กทรอนิกส์วิศวกรรม </w:t>
            </w:r>
            <w:r w:rsidRPr="006A2E8C">
              <w:rPr>
                <w:rFonts w:ascii="TH SarabunPSK" w:hAnsi="TH SarabunPSK" w:cs="TH SarabunPSK"/>
                <w:sz w:val="28"/>
                <w:szCs w:val="28"/>
                <w:highlight w:val="yellow"/>
              </w:rPr>
              <w:t>1</w:t>
            </w:r>
          </w:p>
        </w:tc>
        <w:tc>
          <w:tcPr>
            <w:tcW w:w="1054"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3392"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rPr>
            </w:pPr>
            <w:r w:rsidRPr="006A2E8C">
              <w:rPr>
                <w:rFonts w:ascii="TH SarabunPSK" w:hAnsi="TH SarabunPSK" w:cs="TH SarabunPSK"/>
                <w:sz w:val="28"/>
                <w:szCs w:val="28"/>
                <w:highlight w:val="yellow"/>
              </w:rPr>
              <w:t>EEG214</w:t>
            </w:r>
            <w:r w:rsidRPr="006A2E8C">
              <w:rPr>
                <w:rFonts w:ascii="TH SarabunPSK" w:hAnsi="TH SarabunPSK" w:cs="TH SarabunPSK"/>
                <w:sz w:val="28"/>
                <w:szCs w:val="28"/>
                <w:highlight w:val="yellow"/>
                <w:cs/>
                <w:lang w:bidi="th-TH"/>
              </w:rPr>
              <w:t xml:space="preserve"> อิเล็กทรอนิกส์วิศวกรรม </w:t>
            </w:r>
            <w:r w:rsidRPr="006A2E8C">
              <w:rPr>
                <w:rFonts w:ascii="TH SarabunPSK" w:hAnsi="TH SarabunPSK" w:cs="TH SarabunPSK"/>
                <w:sz w:val="28"/>
                <w:szCs w:val="28"/>
                <w:highlight w:val="yellow"/>
              </w:rPr>
              <w:t>1</w:t>
            </w:r>
          </w:p>
        </w:tc>
        <w:tc>
          <w:tcPr>
            <w:tcW w:w="990"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1731" w:type="dxa"/>
            <w:tcBorders>
              <w:top w:val="single" w:sz="4" w:space="0" w:color="auto"/>
              <w:left w:val="single" w:sz="4" w:space="0" w:color="auto"/>
              <w:bottom w:val="single" w:sz="4" w:space="0" w:color="auto"/>
              <w:right w:val="single" w:sz="4" w:space="0" w:color="auto"/>
            </w:tcBorders>
            <w:vAlign w:val="center"/>
          </w:tcPr>
          <w:p w:rsidR="00595DCA" w:rsidRPr="006A2E8C" w:rsidRDefault="00595DCA" w:rsidP="00595DCA">
            <w:pPr>
              <w:jc w:val="center"/>
              <w:rPr>
                <w:rFonts w:ascii="TH SarabunPSK" w:hAnsi="TH SarabunPSK" w:cs="TH SarabunPSK"/>
                <w:sz w:val="28"/>
                <w:szCs w:val="28"/>
                <w:highlight w:val="yellow"/>
                <w:cs/>
                <w:lang w:bidi="th-TH"/>
              </w:rPr>
            </w:pPr>
            <w:r w:rsidRPr="006A2E8C">
              <w:rPr>
                <w:rFonts w:ascii="TH SarabunPSK" w:hAnsi="TH SarabunPSK" w:cs="TH SarabunPSK"/>
                <w:sz w:val="28"/>
                <w:szCs w:val="28"/>
                <w:highlight w:val="yellow"/>
                <w:cs/>
                <w:lang w:bidi="th-TH"/>
              </w:rPr>
              <w:t>คงเดิม</w:t>
            </w:r>
          </w:p>
        </w:tc>
      </w:tr>
      <w:tr w:rsidR="00595DCA" w:rsidRPr="006A2E8C" w:rsidTr="00595DCA">
        <w:trPr>
          <w:jc w:val="center"/>
        </w:trPr>
        <w:tc>
          <w:tcPr>
            <w:tcW w:w="3158"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rPr>
              <w:t>EEG223</w:t>
            </w:r>
            <w:r w:rsidRPr="006A2E8C">
              <w:rPr>
                <w:rFonts w:ascii="TH SarabunPSK" w:hAnsi="TH SarabunPSK" w:cs="TH SarabunPSK"/>
                <w:sz w:val="28"/>
                <w:szCs w:val="28"/>
                <w:highlight w:val="yellow"/>
              </w:rPr>
              <w:tab/>
            </w:r>
            <w:r w:rsidRPr="006A2E8C">
              <w:rPr>
                <w:rFonts w:ascii="TH SarabunPSK" w:hAnsi="TH SarabunPSK" w:cs="TH SarabunPSK"/>
                <w:sz w:val="28"/>
                <w:szCs w:val="28"/>
                <w:highlight w:val="yellow"/>
                <w:cs/>
                <w:lang w:bidi="th-TH"/>
              </w:rPr>
              <w:t>ดิจิตอลและระบบสมองกลฝังตัวสำหรับอุตสาหกรรม</w:t>
            </w:r>
          </w:p>
        </w:tc>
        <w:tc>
          <w:tcPr>
            <w:tcW w:w="1054"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3392"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rPr>
              <w:t>EEG223</w:t>
            </w:r>
            <w:r w:rsidRPr="006A2E8C">
              <w:rPr>
                <w:rFonts w:ascii="TH SarabunPSK" w:hAnsi="TH SarabunPSK" w:cs="TH SarabunPSK"/>
                <w:sz w:val="28"/>
                <w:szCs w:val="28"/>
                <w:highlight w:val="yellow"/>
              </w:rPr>
              <w:tab/>
            </w:r>
            <w:r w:rsidRPr="006A2E8C">
              <w:rPr>
                <w:rFonts w:ascii="TH SarabunPSK" w:hAnsi="TH SarabunPSK" w:cs="TH SarabunPSK"/>
                <w:sz w:val="28"/>
                <w:szCs w:val="28"/>
                <w:highlight w:val="yellow"/>
                <w:cs/>
                <w:lang w:bidi="th-TH"/>
              </w:rPr>
              <w:t>ดิจิตอลและระบบสมองกลฝังตัวสำหรับอุตสาหกรรม</w:t>
            </w:r>
          </w:p>
        </w:tc>
        <w:tc>
          <w:tcPr>
            <w:tcW w:w="990"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3</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0</w:t>
            </w:r>
            <w:r w:rsidRPr="006A2E8C">
              <w:rPr>
                <w:rFonts w:ascii="TH SarabunPSK" w:hAnsi="TH SarabunPSK" w:cs="TH SarabunPSK"/>
                <w:sz w:val="28"/>
                <w:szCs w:val="28"/>
                <w:highlight w:val="yellow"/>
                <w:cs/>
                <w:lang w:bidi="th-TH"/>
              </w:rPr>
              <w:t>-</w:t>
            </w:r>
            <w:r w:rsidRPr="006A2E8C">
              <w:rPr>
                <w:rFonts w:ascii="TH SarabunPSK" w:hAnsi="TH SarabunPSK" w:cs="TH SarabunPSK"/>
                <w:sz w:val="28"/>
                <w:szCs w:val="28"/>
                <w:highlight w:val="yellow"/>
              </w:rPr>
              <w:t>6</w:t>
            </w:r>
            <w:r w:rsidRPr="006A2E8C">
              <w:rPr>
                <w:rFonts w:ascii="TH SarabunPSK" w:hAnsi="TH SarabunPSK" w:cs="TH SarabunPSK"/>
                <w:sz w:val="28"/>
                <w:szCs w:val="28"/>
                <w:highlight w:val="yellow"/>
                <w:cs/>
                <w:lang w:bidi="th-TH"/>
              </w:rPr>
              <w:t>)</w:t>
            </w:r>
          </w:p>
        </w:tc>
        <w:tc>
          <w:tcPr>
            <w:tcW w:w="1731"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lang w:bidi="th-TH"/>
              </w:rPr>
            </w:pPr>
            <w:r w:rsidRPr="006A2E8C">
              <w:rPr>
                <w:rFonts w:ascii="TH SarabunPSK" w:hAnsi="TH SarabunPSK" w:cs="TH SarabunPSK"/>
                <w:sz w:val="28"/>
                <w:szCs w:val="28"/>
                <w:highlight w:val="yellow"/>
                <w:cs/>
                <w:lang w:bidi="th-TH"/>
              </w:rPr>
              <w:t>คงเดิม</w:t>
            </w:r>
          </w:p>
          <w:p w:rsidR="00595DCA" w:rsidRPr="006A2E8C" w:rsidRDefault="00595DCA" w:rsidP="00595DCA">
            <w:pPr>
              <w:jc w:val="center"/>
              <w:rPr>
                <w:rFonts w:ascii="TH SarabunPSK" w:hAnsi="TH SarabunPSK" w:cs="TH SarabunPSK"/>
                <w:sz w:val="28"/>
                <w:szCs w:val="28"/>
                <w:highlight w:val="yellow"/>
                <w:cs/>
                <w:lang w:bidi="th-TH"/>
              </w:rPr>
            </w:pPr>
          </w:p>
        </w:tc>
      </w:tr>
      <w:tr w:rsidR="00595DCA" w:rsidRPr="006A2E8C" w:rsidTr="00753EB9">
        <w:trPr>
          <w:jc w:val="center"/>
        </w:trPr>
        <w:tc>
          <w:tcPr>
            <w:tcW w:w="3158"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rPr>
            </w:pPr>
            <w:r w:rsidRPr="006A2E8C">
              <w:rPr>
                <w:rFonts w:ascii="TH SarabunPSK" w:hAnsi="TH SarabunPSK" w:cs="TH SarabunPSK"/>
                <w:noProof/>
                <w:sz w:val="28"/>
                <w:szCs w:val="28"/>
                <w:lang w:bidi="th-TH"/>
              </w:rPr>
              <mc:AlternateContent>
                <mc:Choice Requires="wps">
                  <w:drawing>
                    <wp:anchor distT="0" distB="0" distL="114300" distR="114300" simplePos="0" relativeHeight="251737600" behindDoc="0" locked="0" layoutInCell="1" allowOverlap="1" wp14:anchorId="12D66032" wp14:editId="45352951">
                      <wp:simplePos x="0" y="0"/>
                      <wp:positionH relativeFrom="column">
                        <wp:posOffset>-7620</wp:posOffset>
                      </wp:positionH>
                      <wp:positionV relativeFrom="paragraph">
                        <wp:posOffset>62865</wp:posOffset>
                      </wp:positionV>
                      <wp:extent cx="1811655" cy="1028700"/>
                      <wp:effectExtent l="0" t="0" r="1714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028700"/>
                              </a:xfrm>
                              <a:prstGeom prst="rect">
                                <a:avLst/>
                              </a:prstGeom>
                              <a:solidFill>
                                <a:srgbClr val="FFFFFF"/>
                              </a:solidFill>
                              <a:ln w="9525">
                                <a:solidFill>
                                  <a:srgbClr val="000000"/>
                                </a:solidFill>
                                <a:miter lim="800000"/>
                                <a:headEnd/>
                                <a:tailEnd/>
                              </a:ln>
                            </wps:spPr>
                            <wps:txbx>
                              <w:txbxContent>
                                <w:p w:rsidR="008D586A" w:rsidRPr="003D265C" w:rsidRDefault="008D586A" w:rsidP="00595DCA">
                                  <w:pPr>
                                    <w:rPr>
                                      <w:rFonts w:ascii="Browallia New" w:hAnsi="Browallia New" w:cs="Browallia New"/>
                                      <w:b/>
                                      <w:bCs/>
                                      <w:i/>
                                      <w:iCs/>
                                      <w:color w:val="FF0000"/>
                                      <w:lang w:bidi="th-TH"/>
                                    </w:rPr>
                                  </w:pPr>
                                  <w:r w:rsidRPr="003D265C">
                                    <w:rPr>
                                      <w:rFonts w:ascii="Browallia New" w:hAnsi="Browallia New" w:cs="Browallia New"/>
                                      <w:b/>
                                      <w:bCs/>
                                      <w:i/>
                                      <w:iCs/>
                                      <w:color w:val="FF0000"/>
                                      <w:cs/>
                                      <w:lang w:bidi="th-TH"/>
                                    </w:rPr>
                                    <w:t>ด้านซ้าย ระบุรายวิ</w:t>
                                  </w:r>
                                  <w:r>
                                    <w:rPr>
                                      <w:rFonts w:ascii="Browallia New" w:hAnsi="Browallia New" w:cs="Browallia New"/>
                                      <w:b/>
                                      <w:bCs/>
                                      <w:i/>
                                      <w:iCs/>
                                      <w:color w:val="FF0000"/>
                                      <w:cs/>
                                      <w:lang w:bidi="th-TH"/>
                                    </w:rPr>
                                    <w:t>ชาให้ตรงตามเล่ม มคอ.2 ฉบับ</w:t>
                                  </w:r>
                                  <w:r>
                                    <w:rPr>
                                      <w:rFonts w:ascii="Browallia New" w:hAnsi="Browallia New" w:cs="Browallia New" w:hint="cs"/>
                                      <w:b/>
                                      <w:bCs/>
                                      <w:i/>
                                      <w:iCs/>
                                      <w:color w:val="FF0000"/>
                                      <w:cs/>
                                      <w:lang w:bidi="th-TH"/>
                                    </w:rPr>
                                    <w:t>เดิมที่ต้อง</w:t>
                                  </w:r>
                                  <w:r w:rsidRPr="003D265C">
                                    <w:rPr>
                                      <w:rFonts w:ascii="Browallia New" w:hAnsi="Browallia New" w:cs="Browallia New"/>
                                      <w:b/>
                                      <w:bCs/>
                                      <w:i/>
                                      <w:iCs/>
                                      <w:color w:val="FF0000"/>
                                      <w:cs/>
                                      <w:lang w:bidi="th-TH"/>
                                    </w:rPr>
                                    <w:t>การปรับปรุง ให้ครบทุกวิชา</w:t>
                                  </w:r>
                                  <w:r>
                                    <w:rPr>
                                      <w:rFonts w:ascii="Browallia New" w:hAnsi="Browallia New" w:cs="Browallia New" w:hint="cs"/>
                                      <w:b/>
                                      <w:bCs/>
                                      <w:i/>
                                      <w:iCs/>
                                      <w:color w:val="FF0000"/>
                                      <w:cs/>
                                      <w:lang w:bidi="th-TH"/>
                                    </w:rPr>
                                    <w:t>ที่มีในโครงสร้างหลักสูตร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6032" id="Text Box 15" o:spid="_x0000_s1040" type="#_x0000_t202" style="position:absolute;margin-left:-.6pt;margin-top:4.95pt;width:142.65pt;height: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">
                      <v:textbox>
                        <w:txbxContent>
                          <w:p w:rsidR="008D586A" w:rsidRPr="003D265C" w:rsidRDefault="008D586A" w:rsidP="00595DCA">
                            <w:pPr>
                              <w:rPr>
                                <w:rFonts w:ascii="Browallia New" w:hAnsi="Browallia New" w:cs="Browallia New"/>
                                <w:b/>
                                <w:bCs/>
                                <w:i/>
                                <w:iCs/>
                                <w:color w:val="FF0000"/>
                                <w:lang w:bidi="th-TH"/>
                              </w:rPr>
                            </w:pPr>
                            <w:r w:rsidRPr="003D265C">
                              <w:rPr>
                                <w:rFonts w:ascii="Browallia New" w:hAnsi="Browallia New" w:cs="Browallia New"/>
                                <w:b/>
                                <w:bCs/>
                                <w:i/>
                                <w:iCs/>
                                <w:color w:val="FF0000"/>
                                <w:cs/>
                                <w:lang w:bidi="th-TH"/>
                              </w:rPr>
                              <w:t>ด้านซ้าย ระบุรายวิ</w:t>
                            </w:r>
                            <w:r>
                              <w:rPr>
                                <w:rFonts w:ascii="Browallia New" w:hAnsi="Browallia New" w:cs="Browallia New"/>
                                <w:b/>
                                <w:bCs/>
                                <w:i/>
                                <w:iCs/>
                                <w:color w:val="FF0000"/>
                                <w:cs/>
                                <w:lang w:bidi="th-TH"/>
                              </w:rPr>
                              <w:t>ชาให้ตรงตามเล่ม มคอ.2 ฉบับ</w:t>
                            </w:r>
                            <w:r>
                              <w:rPr>
                                <w:rFonts w:ascii="Browallia New" w:hAnsi="Browallia New" w:cs="Browallia New" w:hint="cs"/>
                                <w:b/>
                                <w:bCs/>
                                <w:i/>
                                <w:iCs/>
                                <w:color w:val="FF0000"/>
                                <w:cs/>
                                <w:lang w:bidi="th-TH"/>
                              </w:rPr>
                              <w:t>เดิมที่ต้อง</w:t>
                            </w:r>
                            <w:r w:rsidRPr="003D265C">
                              <w:rPr>
                                <w:rFonts w:ascii="Browallia New" w:hAnsi="Browallia New" w:cs="Browallia New"/>
                                <w:b/>
                                <w:bCs/>
                                <w:i/>
                                <w:iCs/>
                                <w:color w:val="FF0000"/>
                                <w:cs/>
                                <w:lang w:bidi="th-TH"/>
                              </w:rPr>
                              <w:t>การปรับปรุง ให้ครบทุกวิชา</w:t>
                            </w:r>
                            <w:r>
                              <w:rPr>
                                <w:rFonts w:ascii="Browallia New" w:hAnsi="Browallia New" w:cs="Browallia New" w:hint="cs"/>
                                <w:b/>
                                <w:bCs/>
                                <w:i/>
                                <w:iCs/>
                                <w:color w:val="FF0000"/>
                                <w:cs/>
                                <w:lang w:bidi="th-TH"/>
                              </w:rPr>
                              <w:t>ที่มีในโครงสร้างหลักสูตร</w:t>
                            </w:r>
                          </w:p>
                        </w:txbxContent>
                      </v:textbox>
                    </v:shape>
                  </w:pict>
                </mc:Fallback>
              </mc:AlternateContent>
            </w:r>
          </w:p>
          <w:p w:rsidR="00595DCA" w:rsidRPr="006A2E8C" w:rsidRDefault="00595DCA" w:rsidP="00595DCA">
            <w:pPr>
              <w:rPr>
                <w:rFonts w:ascii="TH SarabunPSK" w:hAnsi="TH SarabunPSK" w:cs="TH SarabunPSK"/>
                <w:sz w:val="28"/>
                <w:szCs w:val="28"/>
                <w:highlight w:val="yellow"/>
              </w:rPr>
            </w:pPr>
          </w:p>
          <w:p w:rsidR="00595DCA" w:rsidRPr="006A2E8C" w:rsidRDefault="00595DCA" w:rsidP="00595DCA">
            <w:pPr>
              <w:rPr>
                <w:rFonts w:ascii="TH SarabunPSK" w:hAnsi="TH SarabunPSK" w:cs="TH SarabunPSK"/>
                <w:sz w:val="28"/>
                <w:szCs w:val="28"/>
                <w:highlight w:val="yellow"/>
              </w:rPr>
            </w:pPr>
          </w:p>
          <w:p w:rsidR="00595DCA" w:rsidRPr="006A2E8C" w:rsidRDefault="00595DCA" w:rsidP="00595DCA">
            <w:pPr>
              <w:rPr>
                <w:rFonts w:ascii="TH SarabunPSK" w:hAnsi="TH SarabunPSK" w:cs="TH SarabunPSK"/>
                <w:sz w:val="28"/>
                <w:szCs w:val="28"/>
                <w:highlight w:val="yellow"/>
              </w:rPr>
            </w:pPr>
          </w:p>
          <w:p w:rsidR="00595DCA" w:rsidRPr="006A2E8C" w:rsidRDefault="00595DCA" w:rsidP="00595DCA">
            <w:pPr>
              <w:rPr>
                <w:rFonts w:ascii="TH SarabunPSK" w:hAnsi="TH SarabunPSK" w:cs="TH SarabunPSK"/>
                <w:sz w:val="28"/>
                <w:szCs w:val="28"/>
                <w:highlight w:val="yellow"/>
              </w:rPr>
            </w:pPr>
          </w:p>
        </w:tc>
        <w:tc>
          <w:tcPr>
            <w:tcW w:w="1054"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p>
        </w:tc>
        <w:tc>
          <w:tcPr>
            <w:tcW w:w="3392"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rPr>
                <w:rFonts w:ascii="TH SarabunPSK" w:hAnsi="TH SarabunPSK" w:cs="TH SarabunPSK"/>
                <w:sz w:val="28"/>
                <w:szCs w:val="28"/>
                <w:highlight w:val="yellow"/>
              </w:rPr>
            </w:pPr>
            <w:r w:rsidRPr="006A2E8C">
              <w:rPr>
                <w:rFonts w:ascii="TH SarabunPSK" w:hAnsi="TH SarabunPSK" w:cs="TH SarabunPSK"/>
                <w:b/>
                <w:bCs/>
                <w:noProof/>
                <w:sz w:val="28"/>
                <w:szCs w:val="28"/>
                <w:lang w:bidi="th-TH"/>
              </w:rPr>
              <mc:AlternateContent>
                <mc:Choice Requires="wps">
                  <w:drawing>
                    <wp:anchor distT="0" distB="0" distL="114300" distR="114300" simplePos="0" relativeHeight="251739648" behindDoc="0" locked="0" layoutInCell="1" allowOverlap="1" wp14:anchorId="53824DD9" wp14:editId="48F14E01">
                      <wp:simplePos x="0" y="0"/>
                      <wp:positionH relativeFrom="column">
                        <wp:posOffset>-5080</wp:posOffset>
                      </wp:positionH>
                      <wp:positionV relativeFrom="paragraph">
                        <wp:posOffset>60960</wp:posOffset>
                      </wp:positionV>
                      <wp:extent cx="1995170" cy="1038225"/>
                      <wp:effectExtent l="0" t="0" r="2413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038225"/>
                              </a:xfrm>
                              <a:prstGeom prst="rect">
                                <a:avLst/>
                              </a:prstGeom>
                              <a:solidFill>
                                <a:srgbClr val="FFFFFF"/>
                              </a:solidFill>
                              <a:ln w="9525">
                                <a:solidFill>
                                  <a:srgbClr val="000000"/>
                                </a:solidFill>
                                <a:miter lim="800000"/>
                                <a:headEnd/>
                                <a:tailEnd/>
                              </a:ln>
                            </wps:spPr>
                            <wps:txbx>
                              <w:txbxContent>
                                <w:p w:rsidR="008D586A" w:rsidRPr="003D265C" w:rsidRDefault="008D586A" w:rsidP="00595DCA">
                                  <w:pPr>
                                    <w:rPr>
                                      <w:rFonts w:ascii="Browallia New" w:hAnsi="Browallia New" w:cs="Browallia New"/>
                                      <w:b/>
                                      <w:bCs/>
                                      <w:i/>
                                      <w:iCs/>
                                      <w:color w:val="FF0000"/>
                                      <w:lang w:bidi="th-TH"/>
                                    </w:rPr>
                                  </w:pPr>
                                  <w:r w:rsidRPr="003D265C">
                                    <w:rPr>
                                      <w:rFonts w:ascii="Browallia New" w:hAnsi="Browallia New" w:cs="Browallia New"/>
                                      <w:b/>
                                      <w:bCs/>
                                      <w:i/>
                                      <w:iCs/>
                                      <w:color w:val="FF0000"/>
                                      <w:cs/>
                                      <w:lang w:bidi="th-TH"/>
                                    </w:rPr>
                                    <w:t>ด้านขวา ระบุรายวิชาให้ครบทุกวิชาให้ครบทุกวิชา</w:t>
                                  </w:r>
                                  <w:r>
                                    <w:rPr>
                                      <w:rFonts w:ascii="Browallia New" w:hAnsi="Browallia New" w:cs="Browallia New" w:hint="cs"/>
                                      <w:b/>
                                      <w:bCs/>
                                      <w:i/>
                                      <w:iCs/>
                                      <w:color w:val="FF0000"/>
                                      <w:cs/>
                                      <w:lang w:bidi="th-TH"/>
                                    </w:rPr>
                                    <w:t>ที่มีในโครงสร้างหลักสูตร</w:t>
                                  </w:r>
                                </w:p>
                                <w:p w:rsidR="008D586A" w:rsidRPr="003D265C" w:rsidRDefault="008D586A" w:rsidP="00595DCA">
                                  <w:pPr>
                                    <w:rPr>
                                      <w:rFonts w:ascii="Browallia New" w:hAnsi="Browallia New" w:cs="Browallia New"/>
                                      <w:b/>
                                      <w:bCs/>
                                      <w:i/>
                                      <w:iCs/>
                                      <w:color w:val="FF0000"/>
                                      <w:lang w:bidi="th-TH"/>
                                    </w:rPr>
                                  </w:pPr>
                                  <w:r w:rsidRPr="003D265C">
                                    <w:rPr>
                                      <w:rFonts w:ascii="Browallia New" w:hAnsi="Browallia New" w:cs="Browallia New"/>
                                      <w:b/>
                                      <w:bCs/>
                                      <w:i/>
                                      <w:iCs/>
                                      <w:color w:val="FF0000"/>
                                      <w:cs/>
                                      <w:lang w:bidi="th-TH"/>
                                    </w:rPr>
                                    <w:t xml:space="preserve"> กรณีที่เปลี่ยนแปลง/ยกเลิก/ ย้าย/รายวิชาเปิดใหม่ ให้ระบุในช่องหมายเหตุ ให้ตรงกัน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4DD9" id="Text Box 16" o:spid="_x0000_s1041" type="#_x0000_t202" style="position:absolute;margin-left:-.4pt;margin-top:4.8pt;width:157.1pt;height:8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u5LAIAAFoEAAAOAAAAZHJzL2Uyb0RvYy54bWysVNtu2zAMfR+wfxD0vjjOkjQ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">
                      <v:textbox>
                        <w:txbxContent>
                          <w:p w:rsidR="008D586A" w:rsidRPr="003D265C" w:rsidRDefault="008D586A" w:rsidP="00595DCA">
                            <w:pPr>
                              <w:rPr>
                                <w:rFonts w:ascii="Browallia New" w:hAnsi="Browallia New" w:cs="Browallia New"/>
                                <w:b/>
                                <w:bCs/>
                                <w:i/>
                                <w:iCs/>
                                <w:color w:val="FF0000"/>
                                <w:lang w:bidi="th-TH"/>
                              </w:rPr>
                            </w:pPr>
                            <w:r w:rsidRPr="003D265C">
                              <w:rPr>
                                <w:rFonts w:ascii="Browallia New" w:hAnsi="Browallia New" w:cs="Browallia New"/>
                                <w:b/>
                                <w:bCs/>
                                <w:i/>
                                <w:iCs/>
                                <w:color w:val="FF0000"/>
                                <w:cs/>
                                <w:lang w:bidi="th-TH"/>
                              </w:rPr>
                              <w:t>ด้านขวา ระบุรายวิชาให้ครบทุกวิชาให้ครบทุกวิชา</w:t>
                            </w:r>
                            <w:r>
                              <w:rPr>
                                <w:rFonts w:ascii="Browallia New" w:hAnsi="Browallia New" w:cs="Browallia New" w:hint="cs"/>
                                <w:b/>
                                <w:bCs/>
                                <w:i/>
                                <w:iCs/>
                                <w:color w:val="FF0000"/>
                                <w:cs/>
                                <w:lang w:bidi="th-TH"/>
                              </w:rPr>
                              <w:t>ที่มีในโครงสร้างหลักสูตร</w:t>
                            </w:r>
                          </w:p>
                          <w:p w:rsidR="008D586A" w:rsidRPr="003D265C" w:rsidRDefault="008D586A" w:rsidP="00595DCA">
                            <w:pPr>
                              <w:rPr>
                                <w:rFonts w:ascii="Browallia New" w:hAnsi="Browallia New" w:cs="Browallia New"/>
                                <w:b/>
                                <w:bCs/>
                                <w:i/>
                                <w:iCs/>
                                <w:color w:val="FF0000"/>
                                <w:lang w:bidi="th-TH"/>
                              </w:rPr>
                            </w:pPr>
                            <w:r w:rsidRPr="003D265C">
                              <w:rPr>
                                <w:rFonts w:ascii="Browallia New" w:hAnsi="Browallia New" w:cs="Browallia New"/>
                                <w:b/>
                                <w:bCs/>
                                <w:i/>
                                <w:iCs/>
                                <w:color w:val="FF0000"/>
                                <w:cs/>
                                <w:lang w:bidi="th-TH"/>
                              </w:rPr>
                              <w:t xml:space="preserve"> กรณีที่เปลี่ยนแปลง/ยกเลิก/ ย้าย/รายวิชาเปิดใหม่ ให้ระบุในช่องหมายเหตุ ให้ตรงกัน </w:t>
                            </w:r>
                          </w:p>
                        </w:txbxContent>
                      </v:textbox>
                    </v:shape>
                  </w:pict>
                </mc:Fallback>
              </mc:AlternateContent>
            </w:r>
          </w:p>
        </w:tc>
        <w:tc>
          <w:tcPr>
            <w:tcW w:w="990" w:type="dxa"/>
            <w:tcBorders>
              <w:top w:val="single" w:sz="4" w:space="0" w:color="auto"/>
              <w:left w:val="single" w:sz="4" w:space="0" w:color="auto"/>
              <w:bottom w:val="single" w:sz="4" w:space="0" w:color="auto"/>
              <w:right w:val="single" w:sz="4" w:space="0" w:color="auto"/>
            </w:tcBorders>
          </w:tcPr>
          <w:p w:rsidR="00595DCA" w:rsidRPr="006A2E8C" w:rsidRDefault="00595DCA" w:rsidP="00595DCA">
            <w:pPr>
              <w:jc w:val="center"/>
              <w:rPr>
                <w:rFonts w:ascii="TH SarabunPSK" w:hAnsi="TH SarabunPSK" w:cs="TH SarabunPSK"/>
                <w:sz w:val="28"/>
                <w:szCs w:val="28"/>
                <w:highlight w:val="yellow"/>
              </w:rPr>
            </w:pPr>
          </w:p>
        </w:tc>
        <w:tc>
          <w:tcPr>
            <w:tcW w:w="1731" w:type="dxa"/>
            <w:tcBorders>
              <w:top w:val="single" w:sz="4" w:space="0" w:color="auto"/>
              <w:left w:val="single" w:sz="4" w:space="0" w:color="auto"/>
              <w:bottom w:val="single" w:sz="4" w:space="0" w:color="auto"/>
              <w:right w:val="single" w:sz="4" w:space="0" w:color="auto"/>
            </w:tcBorders>
            <w:vAlign w:val="center"/>
          </w:tcPr>
          <w:p w:rsidR="00595DCA" w:rsidRPr="006A2E8C" w:rsidRDefault="00595DCA" w:rsidP="00595DCA">
            <w:pPr>
              <w:jc w:val="center"/>
              <w:rPr>
                <w:rFonts w:ascii="TH SarabunPSK" w:hAnsi="TH SarabunPSK" w:cs="TH SarabunPSK"/>
                <w:sz w:val="28"/>
                <w:szCs w:val="28"/>
                <w:highlight w:val="yellow"/>
                <w:cs/>
                <w:lang w:bidi="th-TH"/>
              </w:rPr>
            </w:pPr>
            <w:r w:rsidRPr="006A2E8C">
              <w:rPr>
                <w:rFonts w:ascii="TH SarabunPSK" w:hAnsi="TH SarabunPSK" w:cs="TH SarabunPSK"/>
                <w:noProof/>
                <w:sz w:val="28"/>
                <w:szCs w:val="28"/>
                <w:lang w:bidi="th-TH"/>
              </w:rPr>
              <mc:AlternateContent>
                <mc:Choice Requires="wps">
                  <w:drawing>
                    <wp:anchor distT="0" distB="0" distL="114300" distR="114300" simplePos="0" relativeHeight="251741696" behindDoc="0" locked="0" layoutInCell="1" allowOverlap="1" wp14:anchorId="688F9840" wp14:editId="67D0CDE0">
                      <wp:simplePos x="0" y="0"/>
                      <wp:positionH relativeFrom="column">
                        <wp:posOffset>0</wp:posOffset>
                      </wp:positionH>
                      <wp:positionV relativeFrom="paragraph">
                        <wp:posOffset>-172720</wp:posOffset>
                      </wp:positionV>
                      <wp:extent cx="962660" cy="716915"/>
                      <wp:effectExtent l="5715" t="6350" r="12700" b="1016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716915"/>
                              </a:xfrm>
                              <a:prstGeom prst="rect">
                                <a:avLst/>
                              </a:prstGeom>
                              <a:solidFill>
                                <a:srgbClr val="FFFFFF"/>
                              </a:solidFill>
                              <a:ln w="9525">
                                <a:solidFill>
                                  <a:srgbClr val="000000"/>
                                </a:solidFill>
                                <a:miter lim="800000"/>
                                <a:headEnd/>
                                <a:tailEnd/>
                              </a:ln>
                            </wps:spPr>
                            <wps:txbx>
                              <w:txbxContent>
                                <w:p w:rsidR="008D586A" w:rsidRPr="00940237" w:rsidRDefault="008D586A" w:rsidP="00595DCA">
                                  <w:pPr>
                                    <w:rPr>
                                      <w:rFonts w:ascii="Browallia New" w:hAnsi="Browallia New" w:cs="Browallia New"/>
                                      <w:i/>
                                      <w:iCs/>
                                      <w:color w:val="FF0000"/>
                                      <w:sz w:val="28"/>
                                      <w:szCs w:val="28"/>
                                      <w:lang w:bidi="th-TH"/>
                                    </w:rPr>
                                  </w:pPr>
                                  <w:r w:rsidRPr="00940237">
                                    <w:rPr>
                                      <w:rFonts w:ascii="Browallia New" w:hAnsi="Browallia New" w:cs="Browallia New"/>
                                      <w:i/>
                                      <w:iCs/>
                                      <w:color w:val="FF0000"/>
                                      <w:sz w:val="28"/>
                                      <w:szCs w:val="28"/>
                                      <w:cs/>
                                      <w:lang w:bidi="th-TH"/>
                                    </w:rPr>
                                    <w:t>ระบุประเด็นในการปรับปรุง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9840" id="Text Box 34" o:spid="_x0000_s1042" type="#_x0000_t202" style="position:absolute;left:0;text-align:left;margin-left:0;margin-top:-13.6pt;width:75.8pt;height:56.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">
                      <v:textbox>
                        <w:txbxContent>
                          <w:p w:rsidR="008D586A" w:rsidRPr="00940237" w:rsidRDefault="008D586A" w:rsidP="00595DCA">
                            <w:pPr>
                              <w:rPr>
                                <w:rFonts w:ascii="Browallia New" w:hAnsi="Browallia New" w:cs="Browallia New"/>
                                <w:i/>
                                <w:iCs/>
                                <w:color w:val="FF0000"/>
                                <w:sz w:val="28"/>
                                <w:szCs w:val="28"/>
                                <w:lang w:bidi="th-TH"/>
                              </w:rPr>
                            </w:pPr>
                            <w:r w:rsidRPr="00940237">
                              <w:rPr>
                                <w:rFonts w:ascii="Browallia New" w:hAnsi="Browallia New" w:cs="Browallia New"/>
                                <w:i/>
                                <w:iCs/>
                                <w:color w:val="FF0000"/>
                                <w:sz w:val="28"/>
                                <w:szCs w:val="28"/>
                                <w:cs/>
                                <w:lang w:bidi="th-TH"/>
                              </w:rPr>
                              <w:t>ระบุประเด็นในการปรับปรุง</w:t>
                            </w:r>
                          </w:p>
                        </w:txbxContent>
                      </v:textbox>
                    </v:shape>
                  </w:pict>
                </mc:Fallback>
              </mc:AlternateContent>
            </w:r>
          </w:p>
        </w:tc>
      </w:tr>
    </w:tbl>
    <w:p w:rsidR="00204CF2" w:rsidRPr="006A2E8C" w:rsidRDefault="00204CF2" w:rsidP="00204CF2">
      <w:pPr>
        <w:rPr>
          <w:rFonts w:ascii="TH SarabunPSK" w:eastAsia="MS Mincho" w:hAnsi="TH SarabunPSK" w:cs="TH SarabunPSK"/>
          <w:b/>
          <w:bCs/>
          <w:sz w:val="20"/>
          <w:szCs w:val="20"/>
        </w:rPr>
      </w:pPr>
    </w:p>
    <w:p w:rsidR="00DC0682" w:rsidRPr="006A2E8C" w:rsidRDefault="008475DE" w:rsidP="008475DE">
      <w:pPr>
        <w:pStyle w:val="PlainText"/>
        <w:rPr>
          <w:rFonts w:ascii="TH SarabunPSK" w:hAnsi="TH SarabunPSK" w:cs="TH SarabunPSK"/>
          <w:b/>
          <w:bCs/>
          <w:color w:val="FF0000"/>
          <w:lang w:val="en-US"/>
        </w:rPr>
      </w:pPr>
      <w:r w:rsidRPr="006A2E8C">
        <w:rPr>
          <w:rFonts w:ascii="TH SarabunPSK" w:hAnsi="TH SarabunPSK" w:cs="TH SarabunPSK"/>
          <w:b/>
          <w:bCs/>
          <w:color w:val="FF0000"/>
          <w:cs/>
          <w:lang w:val="en-US"/>
        </w:rPr>
        <w:t xml:space="preserve">หมายเหตุ :  </w:t>
      </w:r>
      <w:r w:rsidRPr="006A2E8C">
        <w:rPr>
          <w:rFonts w:ascii="TH SarabunPSK" w:hAnsi="TH SarabunPSK" w:cs="TH SarabunPSK"/>
          <w:b/>
          <w:bCs/>
          <w:color w:val="FF0000"/>
          <w:lang w:val="en-US"/>
        </w:rPr>
        <w:t>1</w:t>
      </w:r>
      <w:r w:rsidRPr="006A2E8C">
        <w:rPr>
          <w:rFonts w:ascii="TH SarabunPSK" w:hAnsi="TH SarabunPSK" w:cs="TH SarabunPSK"/>
          <w:b/>
          <w:bCs/>
          <w:color w:val="FF0000"/>
          <w:cs/>
          <w:lang w:val="en-US"/>
        </w:rPr>
        <w:t>. กรณีที่ปรับชื่อวิชา คำอธิบายรายวิชา  จะต้องระบุในคอลัมภ์หมายเหตุ “ปรับรหัส ชื่อวิชาและคำอธิบาย</w:t>
      </w:r>
    </w:p>
    <w:p w:rsidR="00272FE7" w:rsidRPr="006A2E8C" w:rsidRDefault="00DC0682" w:rsidP="008475DE">
      <w:pPr>
        <w:pStyle w:val="PlainText"/>
        <w:rPr>
          <w:rFonts w:ascii="TH SarabunPSK" w:hAnsi="TH SarabunPSK" w:cs="TH SarabunPSK"/>
          <w:b/>
          <w:bCs/>
          <w:color w:val="FF0000"/>
          <w:lang w:val="en-US"/>
        </w:rPr>
      </w:pPr>
      <w:r w:rsidRPr="006A2E8C">
        <w:rPr>
          <w:rFonts w:ascii="TH SarabunPSK" w:hAnsi="TH SarabunPSK" w:cs="TH SarabunPSK"/>
          <w:b/>
          <w:bCs/>
          <w:color w:val="FF0000"/>
          <w:cs/>
          <w:lang w:val="en-US"/>
        </w:rPr>
        <w:t xml:space="preserve">                   รายวิชา” </w:t>
      </w:r>
      <w:r w:rsidR="008475DE" w:rsidRPr="006A2E8C">
        <w:rPr>
          <w:rFonts w:ascii="TH SarabunPSK" w:hAnsi="TH SarabunPSK" w:cs="TH SarabunPSK"/>
          <w:b/>
          <w:bCs/>
          <w:color w:val="FF0000"/>
          <w:cs/>
          <w:lang w:val="en-US"/>
        </w:rPr>
        <w:t xml:space="preserve"> </w:t>
      </w:r>
    </w:p>
    <w:p w:rsidR="008475DE" w:rsidRPr="006A2E8C" w:rsidRDefault="008475DE" w:rsidP="008475DE">
      <w:pPr>
        <w:pStyle w:val="PlainText"/>
        <w:tabs>
          <w:tab w:val="left" w:pos="993"/>
        </w:tabs>
        <w:ind w:left="720"/>
        <w:rPr>
          <w:rFonts w:ascii="TH SarabunPSK" w:hAnsi="TH SarabunPSK" w:cs="TH SarabunPSK"/>
          <w:b/>
          <w:bCs/>
          <w:color w:val="FF0000"/>
          <w:lang w:val="en-US"/>
        </w:rPr>
      </w:pPr>
      <w:r w:rsidRPr="006A2E8C">
        <w:rPr>
          <w:rFonts w:ascii="TH SarabunPSK" w:hAnsi="TH SarabunPSK" w:cs="TH SarabunPSK"/>
          <w:b/>
          <w:bCs/>
          <w:color w:val="FF0000"/>
          <w:lang w:val="en-US"/>
        </w:rPr>
        <w:tab/>
        <w:t>2</w:t>
      </w:r>
      <w:r w:rsidRPr="006A2E8C">
        <w:rPr>
          <w:rFonts w:ascii="TH SarabunPSK" w:hAnsi="TH SarabunPSK" w:cs="TH SarabunPSK"/>
          <w:b/>
          <w:bCs/>
          <w:color w:val="FF0000"/>
          <w:cs/>
          <w:lang w:val="en-US"/>
        </w:rPr>
        <w:t xml:space="preserve">. ถ้ามีการปรับจำนวนหน่วยกิต ลักษณะวิชาและลักษณะการเรียน เช่น </w:t>
      </w:r>
      <w:r w:rsidRPr="006A2E8C">
        <w:rPr>
          <w:rFonts w:ascii="TH SarabunPSK" w:hAnsi="TH SarabunPSK" w:cs="TH SarabunPSK"/>
          <w:b/>
          <w:bCs/>
          <w:color w:val="FF0000"/>
          <w:lang w:val="en-US"/>
        </w:rPr>
        <w:t>3</w:t>
      </w:r>
      <w:r w:rsidRPr="006A2E8C">
        <w:rPr>
          <w:rFonts w:ascii="TH SarabunPSK" w:hAnsi="TH SarabunPSK" w:cs="TH SarabunPSK"/>
          <w:b/>
          <w:bCs/>
          <w:color w:val="FF0000"/>
          <w:cs/>
          <w:lang w:val="en-US"/>
        </w:rPr>
        <w:t>(</w:t>
      </w:r>
      <w:r w:rsidRPr="006A2E8C">
        <w:rPr>
          <w:rFonts w:ascii="TH SarabunPSK" w:hAnsi="TH SarabunPSK" w:cs="TH SarabunPSK"/>
          <w:b/>
          <w:bCs/>
          <w:color w:val="FF0000"/>
          <w:lang w:val="en-US"/>
        </w:rPr>
        <w:t>3</w:t>
      </w:r>
      <w:r w:rsidRPr="006A2E8C">
        <w:rPr>
          <w:rFonts w:ascii="TH SarabunPSK" w:hAnsi="TH SarabunPSK" w:cs="TH SarabunPSK"/>
          <w:b/>
          <w:bCs/>
          <w:color w:val="FF0000"/>
          <w:cs/>
          <w:lang w:val="en-US"/>
        </w:rPr>
        <w:t>-</w:t>
      </w:r>
      <w:r w:rsidRPr="006A2E8C">
        <w:rPr>
          <w:rFonts w:ascii="TH SarabunPSK" w:hAnsi="TH SarabunPSK" w:cs="TH SarabunPSK"/>
          <w:b/>
          <w:bCs/>
          <w:color w:val="FF0000"/>
          <w:lang w:val="en-US"/>
        </w:rPr>
        <w:t>0</w:t>
      </w:r>
      <w:r w:rsidRPr="006A2E8C">
        <w:rPr>
          <w:rFonts w:ascii="TH SarabunPSK" w:hAnsi="TH SarabunPSK" w:cs="TH SarabunPSK"/>
          <w:b/>
          <w:bCs/>
          <w:color w:val="FF0000"/>
          <w:cs/>
          <w:lang w:val="en-US"/>
        </w:rPr>
        <w:t>-</w:t>
      </w:r>
      <w:r w:rsidRPr="006A2E8C">
        <w:rPr>
          <w:rFonts w:ascii="TH SarabunPSK" w:hAnsi="TH SarabunPSK" w:cs="TH SarabunPSK"/>
          <w:b/>
          <w:bCs/>
          <w:color w:val="FF0000"/>
          <w:lang w:val="en-US"/>
        </w:rPr>
        <w:t>6</w:t>
      </w:r>
      <w:proofErr w:type="gramStart"/>
      <w:r w:rsidRPr="006A2E8C">
        <w:rPr>
          <w:rFonts w:ascii="TH SarabunPSK" w:hAnsi="TH SarabunPSK" w:cs="TH SarabunPSK"/>
          <w:b/>
          <w:bCs/>
          <w:color w:val="FF0000"/>
          <w:cs/>
          <w:lang w:val="en-US"/>
        </w:rPr>
        <w:t>)  ปรับเป็น</w:t>
      </w:r>
      <w:proofErr w:type="gramEnd"/>
      <w:r w:rsidRPr="006A2E8C">
        <w:rPr>
          <w:rFonts w:ascii="TH SarabunPSK" w:hAnsi="TH SarabunPSK" w:cs="TH SarabunPSK"/>
          <w:b/>
          <w:bCs/>
          <w:color w:val="FF0000"/>
          <w:cs/>
          <w:lang w:val="en-US"/>
        </w:rPr>
        <w:t xml:space="preserve"> </w:t>
      </w:r>
      <w:r w:rsidRPr="006A2E8C">
        <w:rPr>
          <w:rFonts w:ascii="TH SarabunPSK" w:hAnsi="TH SarabunPSK" w:cs="TH SarabunPSK"/>
          <w:b/>
          <w:bCs/>
          <w:color w:val="FF0000"/>
          <w:lang w:val="en-US"/>
        </w:rPr>
        <w:t>3</w:t>
      </w:r>
      <w:r w:rsidRPr="006A2E8C">
        <w:rPr>
          <w:rFonts w:ascii="TH SarabunPSK" w:hAnsi="TH SarabunPSK" w:cs="TH SarabunPSK"/>
          <w:b/>
          <w:bCs/>
          <w:color w:val="FF0000"/>
          <w:cs/>
          <w:lang w:val="en-US"/>
        </w:rPr>
        <w:t>(</w:t>
      </w:r>
      <w:r w:rsidRPr="006A2E8C">
        <w:rPr>
          <w:rFonts w:ascii="TH SarabunPSK" w:hAnsi="TH SarabunPSK" w:cs="TH SarabunPSK"/>
          <w:b/>
          <w:bCs/>
          <w:color w:val="FF0000"/>
          <w:lang w:val="en-US"/>
        </w:rPr>
        <w:t>2</w:t>
      </w:r>
      <w:r w:rsidRPr="006A2E8C">
        <w:rPr>
          <w:rFonts w:ascii="TH SarabunPSK" w:hAnsi="TH SarabunPSK" w:cs="TH SarabunPSK"/>
          <w:b/>
          <w:bCs/>
          <w:color w:val="FF0000"/>
          <w:cs/>
          <w:lang w:val="en-US"/>
        </w:rPr>
        <w:t>-</w:t>
      </w:r>
      <w:r w:rsidRPr="006A2E8C">
        <w:rPr>
          <w:rFonts w:ascii="TH SarabunPSK" w:hAnsi="TH SarabunPSK" w:cs="TH SarabunPSK"/>
          <w:b/>
          <w:bCs/>
          <w:color w:val="FF0000"/>
          <w:lang w:val="en-US"/>
        </w:rPr>
        <w:t>2</w:t>
      </w:r>
      <w:r w:rsidRPr="006A2E8C">
        <w:rPr>
          <w:rFonts w:ascii="TH SarabunPSK" w:hAnsi="TH SarabunPSK" w:cs="TH SarabunPSK"/>
          <w:b/>
          <w:bCs/>
          <w:color w:val="FF0000"/>
          <w:cs/>
          <w:lang w:val="en-US"/>
        </w:rPr>
        <w:t>-</w:t>
      </w:r>
      <w:r w:rsidRPr="006A2E8C">
        <w:rPr>
          <w:rFonts w:ascii="TH SarabunPSK" w:hAnsi="TH SarabunPSK" w:cs="TH SarabunPSK"/>
          <w:b/>
          <w:bCs/>
          <w:color w:val="FF0000"/>
          <w:lang w:val="en-US"/>
        </w:rPr>
        <w:t>5</w:t>
      </w:r>
      <w:r w:rsidRPr="006A2E8C">
        <w:rPr>
          <w:rFonts w:ascii="TH SarabunPSK" w:hAnsi="TH SarabunPSK" w:cs="TH SarabunPSK"/>
          <w:b/>
          <w:bCs/>
          <w:color w:val="FF0000"/>
          <w:cs/>
          <w:lang w:val="en-US"/>
        </w:rPr>
        <w:t>)  ให้พิจารณา</w:t>
      </w:r>
    </w:p>
    <w:p w:rsidR="00DC0682" w:rsidRPr="006A2E8C" w:rsidRDefault="00DC0682" w:rsidP="008475DE">
      <w:pPr>
        <w:pStyle w:val="PlainText"/>
        <w:tabs>
          <w:tab w:val="left" w:pos="993"/>
        </w:tabs>
        <w:ind w:left="720"/>
        <w:rPr>
          <w:rFonts w:ascii="TH SarabunPSK" w:hAnsi="TH SarabunPSK" w:cs="TH SarabunPSK"/>
          <w:b/>
          <w:bCs/>
          <w:color w:val="FF0000"/>
          <w:cs/>
          <w:lang w:val="en-US"/>
        </w:rPr>
      </w:pPr>
      <w:r w:rsidRPr="006A2E8C">
        <w:rPr>
          <w:rFonts w:ascii="TH SarabunPSK" w:hAnsi="TH SarabunPSK" w:cs="TH SarabunPSK"/>
          <w:b/>
          <w:bCs/>
          <w:color w:val="FF0000"/>
          <w:cs/>
          <w:lang w:val="en-US"/>
        </w:rPr>
        <w:t xml:space="preserve">        ปรับรหัส ชื่อวิชาและคำอธิบายรายวิชาให้มีความสอดคล้องกัน</w:t>
      </w:r>
    </w:p>
    <w:p w:rsidR="00272FE7" w:rsidRPr="006A2E8C" w:rsidRDefault="00272FE7" w:rsidP="00272FE7">
      <w:pPr>
        <w:pStyle w:val="PlainText"/>
        <w:rPr>
          <w:rFonts w:ascii="TH SarabunPSK" w:hAnsi="TH SarabunPSK" w:cs="TH SarabunPSK"/>
          <w:b/>
          <w:bCs/>
          <w:sz w:val="32"/>
          <w:szCs w:val="32"/>
          <w:lang w:val="en-US"/>
        </w:rPr>
      </w:pPr>
    </w:p>
    <w:p w:rsidR="00694109" w:rsidRPr="006A2E8C" w:rsidRDefault="00694109" w:rsidP="00694109">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lastRenderedPageBreak/>
        <w:t xml:space="preserve">ภาคผนวก </w:t>
      </w:r>
      <w:r w:rsidR="00B816CC" w:rsidRPr="006A2E8C">
        <w:rPr>
          <w:rFonts w:ascii="TH SarabunPSK" w:hAnsi="TH SarabunPSK" w:cs="TH SarabunPSK"/>
          <w:b/>
          <w:bCs/>
          <w:sz w:val="32"/>
          <w:szCs w:val="32"/>
          <w:cs/>
          <w:lang w:bidi="th-TH"/>
        </w:rPr>
        <w:t>ค</w:t>
      </w:r>
    </w:p>
    <w:p w:rsidR="00694109" w:rsidRPr="006A2E8C" w:rsidRDefault="00694109" w:rsidP="00694109">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ตารางเปรียบเทียบรายวิชาตามข้อกำหนดมาตรฐานคุณวุฒิระดับปริญญาตรี</w:t>
      </w:r>
    </w:p>
    <w:p w:rsidR="00694109" w:rsidRPr="006A2E8C" w:rsidRDefault="00694109" w:rsidP="00694109">
      <w:pPr>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หลักสูตร......................สาขา</w:t>
      </w:r>
      <w:r w:rsidRPr="006A2E8C">
        <w:rPr>
          <w:rFonts w:ascii="TH SarabunPSK" w:hAnsi="TH SarabunPSK" w:cs="TH SarabunPSK"/>
          <w:b/>
          <w:bCs/>
          <w:i/>
          <w:iCs/>
          <w:spacing w:val="-6"/>
          <w:sz w:val="32"/>
          <w:szCs w:val="32"/>
          <w:cs/>
          <w:lang w:bidi="th-TH"/>
        </w:rPr>
        <w:t>......................</w:t>
      </w:r>
      <w:r w:rsidR="006B4692" w:rsidRPr="006A2E8C">
        <w:rPr>
          <w:rFonts w:ascii="TH SarabunPSK" w:hAnsi="TH SarabunPSK" w:cs="TH SarabunPSK"/>
          <w:b/>
          <w:bCs/>
          <w:i/>
          <w:iCs/>
          <w:spacing w:val="-6"/>
          <w:sz w:val="32"/>
          <w:szCs w:val="32"/>
          <w:cs/>
          <w:lang w:bidi="th-TH"/>
        </w:rPr>
        <w:t xml:space="preserve"> </w:t>
      </w:r>
      <w:r w:rsidRPr="006A2E8C">
        <w:rPr>
          <w:rFonts w:ascii="TH SarabunPSK" w:hAnsi="TH SarabunPSK" w:cs="TH SarabunPSK"/>
          <w:b/>
          <w:bCs/>
          <w:i/>
          <w:iCs/>
          <w:color w:val="FF0000"/>
          <w:spacing w:val="-6"/>
          <w:sz w:val="32"/>
          <w:szCs w:val="32"/>
          <w:cs/>
          <w:lang w:bidi="th-TH"/>
        </w:rPr>
        <w:t>(ถ้าหลักสูตรมี มคอ.1)</w:t>
      </w: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DD3B42" w:rsidRPr="006A2E8C" w:rsidRDefault="00DD3B42" w:rsidP="00272FE7">
      <w:pPr>
        <w:pStyle w:val="PlainText"/>
        <w:rPr>
          <w:rFonts w:ascii="TH SarabunPSK" w:hAnsi="TH SarabunPSK" w:cs="TH SarabunPSK"/>
          <w:b/>
          <w:bCs/>
          <w:sz w:val="32"/>
          <w:szCs w:val="32"/>
          <w:lang w:val="en-US"/>
        </w:rPr>
      </w:pPr>
    </w:p>
    <w:p w:rsidR="00EA1186" w:rsidRPr="006A2E8C" w:rsidRDefault="00EA1186"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694109" w:rsidRPr="006A2E8C" w:rsidRDefault="00694109" w:rsidP="00272FE7">
      <w:pPr>
        <w:pStyle w:val="PlainText"/>
        <w:rPr>
          <w:rFonts w:ascii="TH SarabunPSK" w:hAnsi="TH SarabunPSK" w:cs="TH SarabunPSK"/>
          <w:b/>
          <w:bCs/>
          <w:sz w:val="32"/>
          <w:szCs w:val="32"/>
          <w:lang w:val="en-US"/>
        </w:rPr>
      </w:pPr>
    </w:p>
    <w:p w:rsidR="00EA1186" w:rsidRPr="006A2E8C" w:rsidRDefault="00EA1186" w:rsidP="00272FE7">
      <w:pPr>
        <w:pStyle w:val="PlainText"/>
        <w:rPr>
          <w:rFonts w:ascii="TH SarabunPSK" w:hAnsi="TH SarabunPSK" w:cs="TH SarabunPSK"/>
          <w:b/>
          <w:bCs/>
          <w:sz w:val="32"/>
          <w:szCs w:val="32"/>
          <w:lang w:val="en-US"/>
        </w:rPr>
      </w:pPr>
    </w:p>
    <w:p w:rsidR="00AB2481" w:rsidRPr="006A2E8C" w:rsidRDefault="00AB2481" w:rsidP="00272FE7">
      <w:pPr>
        <w:pStyle w:val="PlainText"/>
        <w:jc w:val="center"/>
        <w:rPr>
          <w:rFonts w:ascii="TH SarabunPSK" w:hAnsi="TH SarabunPSK" w:cs="TH SarabunPSK"/>
          <w:b/>
          <w:bCs/>
          <w:sz w:val="32"/>
          <w:szCs w:val="32"/>
        </w:rPr>
      </w:pPr>
    </w:p>
    <w:p w:rsidR="00AB2481" w:rsidRPr="006A2E8C" w:rsidRDefault="00AB2481" w:rsidP="00272FE7">
      <w:pPr>
        <w:pStyle w:val="PlainText"/>
        <w:jc w:val="center"/>
        <w:rPr>
          <w:rFonts w:ascii="TH SarabunPSK" w:hAnsi="TH SarabunPSK" w:cs="TH SarabunPSK"/>
          <w:b/>
          <w:bCs/>
          <w:sz w:val="32"/>
          <w:szCs w:val="32"/>
        </w:rPr>
      </w:pPr>
    </w:p>
    <w:p w:rsidR="00E62071" w:rsidRPr="006A2E8C" w:rsidRDefault="00E62071" w:rsidP="00272FE7">
      <w:pPr>
        <w:pStyle w:val="PlainText"/>
        <w:jc w:val="center"/>
        <w:rPr>
          <w:rFonts w:ascii="TH SarabunPSK" w:hAnsi="TH SarabunPSK" w:cs="TH SarabunPSK"/>
          <w:b/>
          <w:bCs/>
          <w:sz w:val="32"/>
          <w:szCs w:val="32"/>
        </w:rPr>
      </w:pPr>
    </w:p>
    <w:p w:rsidR="00E62071" w:rsidRPr="006A2E8C" w:rsidRDefault="00E62071" w:rsidP="00272FE7">
      <w:pPr>
        <w:pStyle w:val="PlainText"/>
        <w:jc w:val="center"/>
        <w:rPr>
          <w:rFonts w:ascii="TH SarabunPSK" w:hAnsi="TH SarabunPSK" w:cs="TH SarabunPSK"/>
          <w:b/>
          <w:bCs/>
          <w:sz w:val="32"/>
          <w:szCs w:val="32"/>
        </w:rPr>
      </w:pPr>
    </w:p>
    <w:p w:rsidR="00AB2481" w:rsidRPr="006A2E8C" w:rsidRDefault="00AB2481"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F20325" w:rsidRPr="006A2E8C" w:rsidRDefault="00F20325" w:rsidP="00272FE7">
      <w:pPr>
        <w:pStyle w:val="PlainText"/>
        <w:jc w:val="center"/>
        <w:rPr>
          <w:rFonts w:ascii="TH SarabunPSK" w:hAnsi="TH SarabunPSK" w:cs="TH SarabunPSK"/>
          <w:b/>
          <w:bCs/>
          <w:sz w:val="32"/>
          <w:szCs w:val="32"/>
        </w:rPr>
      </w:pPr>
    </w:p>
    <w:p w:rsidR="00AB2481" w:rsidRPr="006A2E8C" w:rsidRDefault="00AB2481" w:rsidP="00272FE7">
      <w:pPr>
        <w:pStyle w:val="PlainText"/>
        <w:jc w:val="center"/>
        <w:rPr>
          <w:rFonts w:ascii="TH SarabunPSK" w:hAnsi="TH SarabunPSK" w:cs="TH SarabunPSK"/>
          <w:b/>
          <w:bCs/>
          <w:sz w:val="32"/>
          <w:szCs w:val="32"/>
        </w:rPr>
      </w:pPr>
    </w:p>
    <w:p w:rsidR="006B4692" w:rsidRPr="006A2E8C" w:rsidRDefault="006B4692" w:rsidP="00272FE7">
      <w:pPr>
        <w:pStyle w:val="PlainText"/>
        <w:jc w:val="center"/>
        <w:rPr>
          <w:rFonts w:ascii="TH SarabunPSK" w:hAnsi="TH SarabunPSK" w:cs="TH SarabunPSK"/>
          <w:b/>
          <w:bCs/>
          <w:sz w:val="32"/>
          <w:szCs w:val="32"/>
        </w:rPr>
      </w:pPr>
    </w:p>
    <w:p w:rsidR="00272FE7" w:rsidRPr="006A2E8C" w:rsidRDefault="00694109" w:rsidP="00272FE7">
      <w:pPr>
        <w:pStyle w:val="PlainText"/>
        <w:jc w:val="center"/>
        <w:rPr>
          <w:rFonts w:ascii="TH SarabunPSK" w:hAnsi="TH SarabunPSK" w:cs="TH SarabunPSK"/>
          <w:b/>
          <w:bCs/>
          <w:sz w:val="32"/>
          <w:szCs w:val="32"/>
          <w:cs/>
        </w:rPr>
      </w:pPr>
      <w:r w:rsidRPr="006A2E8C">
        <w:rPr>
          <w:rFonts w:ascii="TH SarabunPSK" w:hAnsi="TH SarabunPSK" w:cs="TH SarabunPSK"/>
          <w:b/>
          <w:bCs/>
          <w:sz w:val="32"/>
          <w:szCs w:val="32"/>
          <w:cs/>
        </w:rPr>
        <w:t xml:space="preserve">ภาคผนวก </w:t>
      </w:r>
      <w:r w:rsidR="00B816CC" w:rsidRPr="006A2E8C">
        <w:rPr>
          <w:rFonts w:ascii="TH SarabunPSK" w:hAnsi="TH SarabunPSK" w:cs="TH SarabunPSK"/>
          <w:b/>
          <w:bCs/>
          <w:sz w:val="32"/>
          <w:szCs w:val="32"/>
          <w:cs/>
        </w:rPr>
        <w:t>ง</w:t>
      </w:r>
    </w:p>
    <w:p w:rsidR="00272FE7" w:rsidRPr="006A2E8C" w:rsidRDefault="006740C6" w:rsidP="00272FE7">
      <w:pPr>
        <w:jc w:val="center"/>
        <w:rPr>
          <w:rFonts w:ascii="TH SarabunPSK" w:hAnsi="TH SarabunPSK" w:cs="TH SarabunPSK"/>
          <w:b/>
          <w:bCs/>
          <w:sz w:val="32"/>
          <w:szCs w:val="32"/>
        </w:rPr>
      </w:pPr>
      <w:r w:rsidRPr="006A2E8C">
        <w:rPr>
          <w:rFonts w:ascii="TH SarabunPSK" w:hAnsi="TH SarabunPSK" w:cs="TH SarabunPSK"/>
          <w:b/>
          <w:bCs/>
          <w:sz w:val="32"/>
          <w:szCs w:val="32"/>
          <w:cs/>
          <w:lang w:bidi="th-TH"/>
        </w:rPr>
        <w:t xml:space="preserve"> รายวิชา</w:t>
      </w:r>
      <w:r w:rsidR="00272FE7" w:rsidRPr="006A2E8C">
        <w:rPr>
          <w:rFonts w:ascii="TH SarabunPSK" w:hAnsi="TH SarabunPSK" w:cs="TH SarabunPSK"/>
          <w:b/>
          <w:bCs/>
          <w:sz w:val="32"/>
          <w:szCs w:val="32"/>
          <w:cs/>
          <w:lang w:bidi="th-TH"/>
        </w:rPr>
        <w:t>หมวดศึกษาทั่วไป</w:t>
      </w: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792F3D" w:rsidRPr="006A2E8C" w:rsidRDefault="00792F3D" w:rsidP="00792F3D">
      <w:pPr>
        <w:pStyle w:val="Header"/>
        <w:framePr w:wrap="around" w:vAnchor="text" w:hAnchor="margin" w:xAlign="right" w:y="1"/>
        <w:rPr>
          <w:rStyle w:val="PageNumber"/>
          <w:rFonts w:ascii="TH SarabunPSK" w:hAnsi="TH SarabunPSK" w:cs="TH SarabunPSK"/>
          <w:sz w:val="30"/>
          <w:szCs w:val="30"/>
          <w:lang w:val="en-US"/>
        </w:rPr>
      </w:pPr>
      <w:r w:rsidRPr="006A2E8C">
        <w:rPr>
          <w:rStyle w:val="PageNumber"/>
          <w:rFonts w:ascii="TH SarabunPSK" w:hAnsi="TH SarabunPSK" w:cs="TH SarabunPSK"/>
          <w:sz w:val="30"/>
          <w:szCs w:val="30"/>
        </w:rPr>
        <w:fldChar w:fldCharType="begin"/>
      </w:r>
      <w:r w:rsidRPr="006A2E8C">
        <w:rPr>
          <w:rStyle w:val="PageNumber"/>
          <w:rFonts w:ascii="TH SarabunPSK" w:hAnsi="TH SarabunPSK" w:cs="TH SarabunPSK"/>
          <w:sz w:val="30"/>
          <w:szCs w:val="30"/>
        </w:rPr>
        <w:instrText xml:space="preserve">PAGE  </w:instrText>
      </w:r>
      <w:r w:rsidRPr="006A2E8C">
        <w:rPr>
          <w:rStyle w:val="PageNumber"/>
          <w:rFonts w:ascii="TH SarabunPSK" w:hAnsi="TH SarabunPSK" w:cs="TH SarabunPSK"/>
          <w:sz w:val="30"/>
          <w:szCs w:val="30"/>
        </w:rPr>
        <w:fldChar w:fldCharType="separate"/>
      </w:r>
      <w:r w:rsidR="00526D99" w:rsidRPr="006A2E8C">
        <w:rPr>
          <w:rStyle w:val="PageNumber"/>
          <w:rFonts w:ascii="TH SarabunPSK" w:hAnsi="TH SarabunPSK" w:cs="TH SarabunPSK"/>
          <w:noProof/>
          <w:sz w:val="30"/>
          <w:szCs w:val="30"/>
        </w:rPr>
        <w:t>43</w:t>
      </w:r>
      <w:r w:rsidRPr="006A2E8C">
        <w:rPr>
          <w:rStyle w:val="PageNumber"/>
          <w:rFonts w:ascii="TH SarabunPSK" w:hAnsi="TH SarabunPSK" w:cs="TH SarabunPSK"/>
          <w:sz w:val="30"/>
          <w:szCs w:val="30"/>
        </w:rPr>
        <w:fldChar w:fldCharType="end"/>
      </w:r>
    </w:p>
    <w:p w:rsidR="00792F3D" w:rsidRPr="006A2E8C" w:rsidRDefault="00792F3D" w:rsidP="00792F3D">
      <w:pPr>
        <w:pStyle w:val="Header"/>
        <w:ind w:right="360"/>
        <w:rPr>
          <w:rFonts w:ascii="TH SarabunPSK" w:hAnsi="TH SarabunPSK" w:cs="TH SarabunPSK"/>
          <w:sz w:val="30"/>
          <w:szCs w:val="30"/>
          <w:cs/>
          <w:lang w:val="en-US" w:bidi="th-TH"/>
        </w:rPr>
      </w:pPr>
      <w:r w:rsidRPr="006A2E8C">
        <w:rPr>
          <w:rFonts w:ascii="TH SarabunPSK" w:hAnsi="TH SarabunPSK" w:cs="TH SarabunPSK"/>
          <w:sz w:val="30"/>
          <w:szCs w:val="30"/>
          <w:cs/>
          <w:lang w:val="en-US" w:bidi="th-TH"/>
        </w:rPr>
        <w:t xml:space="preserve"> </w:t>
      </w:r>
    </w:p>
    <w:p w:rsidR="00272FE7" w:rsidRPr="006A2E8C" w:rsidRDefault="000C579B" w:rsidP="00272FE7">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noProof/>
          <w:sz w:val="32"/>
          <w:szCs w:val="32"/>
          <w:lang w:bidi="th-TH"/>
        </w:rPr>
        <mc:AlternateContent>
          <mc:Choice Requires="wps">
            <w:drawing>
              <wp:anchor distT="0" distB="0" distL="114300" distR="114300" simplePos="0" relativeHeight="251647488" behindDoc="0" locked="0" layoutInCell="1" allowOverlap="1">
                <wp:simplePos x="0" y="0"/>
                <wp:positionH relativeFrom="column">
                  <wp:posOffset>5903595</wp:posOffset>
                </wp:positionH>
                <wp:positionV relativeFrom="paragraph">
                  <wp:posOffset>-524510</wp:posOffset>
                </wp:positionV>
                <wp:extent cx="431165"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86A" w:rsidRDefault="008D586A" w:rsidP="00272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464.85pt;margin-top:-41.3pt;width:33.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n1gwIAABY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" stroked="f">
                <v:textbox>
                  <w:txbxContent>
                    <w:p w:rsidR="008D586A" w:rsidRDefault="008D586A" w:rsidP="00272FE7"/>
                  </w:txbxContent>
                </v:textbox>
              </v:shape>
            </w:pict>
          </mc:Fallback>
        </mc:AlternateContent>
      </w: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EA1186" w:rsidRPr="006A2E8C" w:rsidRDefault="00EA1186" w:rsidP="00272FE7">
      <w:pPr>
        <w:autoSpaceDE w:val="0"/>
        <w:autoSpaceDN w:val="0"/>
        <w:adjustRightInd w:val="0"/>
        <w:jc w:val="center"/>
        <w:rPr>
          <w:rFonts w:ascii="TH SarabunPSK" w:hAnsi="TH SarabunPSK" w:cs="TH SarabunPSK"/>
          <w:b/>
          <w:bCs/>
          <w:sz w:val="32"/>
          <w:szCs w:val="32"/>
        </w:rPr>
      </w:pPr>
    </w:p>
    <w:p w:rsidR="004A0256" w:rsidRPr="006A2E8C" w:rsidRDefault="004A0256" w:rsidP="00272FE7">
      <w:pPr>
        <w:autoSpaceDE w:val="0"/>
        <w:autoSpaceDN w:val="0"/>
        <w:adjustRightInd w:val="0"/>
        <w:jc w:val="center"/>
        <w:rPr>
          <w:rFonts w:ascii="TH SarabunPSK" w:hAnsi="TH SarabunPSK" w:cs="TH SarabunPSK"/>
          <w:b/>
          <w:bCs/>
          <w:sz w:val="32"/>
          <w:szCs w:val="32"/>
        </w:rPr>
      </w:pPr>
    </w:p>
    <w:p w:rsidR="00E62071" w:rsidRPr="006A2E8C" w:rsidRDefault="00E62071" w:rsidP="00272FE7">
      <w:pPr>
        <w:autoSpaceDE w:val="0"/>
        <w:autoSpaceDN w:val="0"/>
        <w:adjustRightInd w:val="0"/>
        <w:jc w:val="center"/>
        <w:rPr>
          <w:rFonts w:ascii="TH SarabunPSK" w:hAnsi="TH SarabunPSK" w:cs="TH SarabunPSK"/>
          <w:b/>
          <w:bCs/>
          <w:sz w:val="32"/>
          <w:szCs w:val="32"/>
        </w:rPr>
      </w:pPr>
    </w:p>
    <w:p w:rsidR="00DD3B42" w:rsidRPr="006A2E8C" w:rsidRDefault="00DD3B42"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sz w:val="32"/>
          <w:szCs w:val="32"/>
        </w:rPr>
      </w:pPr>
      <w:r w:rsidRPr="006A2E8C">
        <w:rPr>
          <w:rFonts w:ascii="TH SarabunPSK" w:hAnsi="TH SarabunPSK" w:cs="TH SarabunPSK"/>
          <w:b/>
          <w:bCs/>
          <w:sz w:val="32"/>
          <w:szCs w:val="32"/>
          <w:cs/>
          <w:lang w:bidi="th-TH"/>
        </w:rPr>
        <w:t xml:space="preserve">ภาคผนวก </w:t>
      </w:r>
      <w:r w:rsidR="00B816CC" w:rsidRPr="006A2E8C">
        <w:rPr>
          <w:rFonts w:ascii="TH SarabunPSK" w:hAnsi="TH SarabunPSK" w:cs="TH SarabunPSK"/>
          <w:b/>
          <w:bCs/>
          <w:sz w:val="32"/>
          <w:szCs w:val="32"/>
          <w:cs/>
          <w:lang w:bidi="th-TH"/>
        </w:rPr>
        <w:t>จ</w:t>
      </w:r>
    </w:p>
    <w:p w:rsidR="00272FE7" w:rsidRPr="006A2E8C" w:rsidRDefault="00272FE7" w:rsidP="00272FE7">
      <w:pPr>
        <w:autoSpaceDE w:val="0"/>
        <w:autoSpaceDN w:val="0"/>
        <w:adjustRightInd w:val="0"/>
        <w:jc w:val="center"/>
        <w:rPr>
          <w:rFonts w:ascii="TH SarabunPSK" w:hAnsi="TH SarabunPSK" w:cs="TH SarabunPSK"/>
          <w:b/>
          <w:bCs/>
          <w:sz w:val="32"/>
          <w:szCs w:val="32"/>
        </w:rPr>
      </w:pPr>
      <w:r w:rsidRPr="006A2E8C">
        <w:rPr>
          <w:rFonts w:ascii="TH SarabunPSK" w:hAnsi="TH SarabunPSK" w:cs="TH SarabunPSK"/>
          <w:b/>
          <w:bCs/>
          <w:sz w:val="32"/>
          <w:szCs w:val="32"/>
          <w:cs/>
          <w:lang w:bidi="th-TH"/>
        </w:rPr>
        <w:t>ข้อบังคับมหาวิทยาลัยศรีปทุมว่าด้วยการศึกษาระดับปริญญาตรี</w:t>
      </w: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694109" w:rsidRPr="006A2E8C" w:rsidRDefault="00694109" w:rsidP="00694109">
      <w:pPr>
        <w:ind w:left="360"/>
        <w:rPr>
          <w:rFonts w:ascii="TH SarabunPSK" w:hAnsi="TH SarabunPSK" w:cs="TH SarabunPSK"/>
          <w:sz w:val="32"/>
          <w:szCs w:val="32"/>
          <w:lang w:bidi="th-TH"/>
        </w:rPr>
      </w:pPr>
    </w:p>
    <w:p w:rsidR="00AB2481" w:rsidRPr="006A2E8C" w:rsidRDefault="00694109" w:rsidP="00AB2481">
      <w:pPr>
        <w:ind w:left="360"/>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ภาคผนวก </w:t>
      </w:r>
      <w:r w:rsidR="00B816CC" w:rsidRPr="006A2E8C">
        <w:rPr>
          <w:rFonts w:ascii="TH SarabunPSK" w:hAnsi="TH SarabunPSK" w:cs="TH SarabunPSK"/>
          <w:b/>
          <w:bCs/>
          <w:sz w:val="32"/>
          <w:szCs w:val="32"/>
          <w:cs/>
          <w:lang w:bidi="th-TH"/>
        </w:rPr>
        <w:t>ฉ</w:t>
      </w:r>
      <w:r w:rsidRPr="006A2E8C">
        <w:rPr>
          <w:rFonts w:ascii="TH SarabunPSK" w:hAnsi="TH SarabunPSK" w:cs="TH SarabunPSK"/>
          <w:b/>
          <w:bCs/>
          <w:sz w:val="32"/>
          <w:szCs w:val="32"/>
          <w:cs/>
          <w:lang w:bidi="th-TH"/>
        </w:rPr>
        <w:t xml:space="preserve"> </w:t>
      </w:r>
    </w:p>
    <w:p w:rsidR="00694109" w:rsidRPr="006A2E8C" w:rsidRDefault="00694109" w:rsidP="00AB2481">
      <w:pPr>
        <w:ind w:left="360"/>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คำสั่งแต่งตั้งกรรมการมาตรฐานหลักสูตร</w:t>
      </w:r>
    </w:p>
    <w:p w:rsidR="001E45CC" w:rsidRPr="006A2E8C" w:rsidRDefault="001E45CC" w:rsidP="00AB2481">
      <w:pPr>
        <w:ind w:left="360"/>
        <w:jc w:val="center"/>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(ต้องมีชื่อตรงกับผู้รับผิดชอบหลักสูตร 2 คน)</w:t>
      </w:r>
    </w:p>
    <w:p w:rsidR="00AB2481" w:rsidRPr="006A2E8C" w:rsidRDefault="00AB2481" w:rsidP="00AB2481">
      <w:pPr>
        <w:ind w:left="360"/>
        <w:jc w:val="center"/>
        <w:rPr>
          <w:rFonts w:ascii="TH SarabunPSK" w:hAnsi="TH SarabunPSK" w:cs="TH SarabunPSK"/>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E62071" w:rsidRPr="006A2E8C" w:rsidRDefault="00E62071" w:rsidP="00AB2481">
      <w:pPr>
        <w:ind w:left="360"/>
        <w:jc w:val="center"/>
        <w:rPr>
          <w:rFonts w:ascii="TH SarabunPSK" w:hAnsi="TH SarabunPSK" w:cs="TH SarabunPSK"/>
          <w:b/>
          <w:bCs/>
          <w:sz w:val="32"/>
          <w:szCs w:val="32"/>
          <w:lang w:bidi="th-TH"/>
        </w:rPr>
      </w:pPr>
    </w:p>
    <w:p w:rsidR="00E62071" w:rsidRPr="006A2E8C" w:rsidRDefault="00E62071" w:rsidP="00AB2481">
      <w:pPr>
        <w:ind w:left="360"/>
        <w:jc w:val="center"/>
        <w:rPr>
          <w:rFonts w:ascii="TH SarabunPSK" w:hAnsi="TH SarabunPSK" w:cs="TH SarabunPSK"/>
          <w:b/>
          <w:bCs/>
          <w:sz w:val="32"/>
          <w:szCs w:val="32"/>
          <w:lang w:bidi="th-TH"/>
        </w:rPr>
      </w:pPr>
    </w:p>
    <w:p w:rsidR="00E62071" w:rsidRPr="006A2E8C" w:rsidRDefault="00E62071" w:rsidP="00AB2481">
      <w:pPr>
        <w:ind w:left="360"/>
        <w:jc w:val="center"/>
        <w:rPr>
          <w:rFonts w:ascii="TH SarabunPSK" w:hAnsi="TH SarabunPSK" w:cs="TH SarabunPSK"/>
          <w:b/>
          <w:bCs/>
          <w:sz w:val="32"/>
          <w:szCs w:val="32"/>
          <w:lang w:bidi="th-TH"/>
        </w:rPr>
      </w:pPr>
    </w:p>
    <w:p w:rsidR="00E62071" w:rsidRPr="006A2E8C" w:rsidRDefault="00E62071" w:rsidP="00AB2481">
      <w:pPr>
        <w:ind w:left="360"/>
        <w:jc w:val="center"/>
        <w:rPr>
          <w:rFonts w:ascii="TH SarabunPSK" w:hAnsi="TH SarabunPSK" w:cs="TH SarabunPSK"/>
          <w:b/>
          <w:bCs/>
          <w:sz w:val="32"/>
          <w:szCs w:val="32"/>
          <w:lang w:bidi="th-TH"/>
        </w:rPr>
      </w:pPr>
    </w:p>
    <w:p w:rsidR="00AB2481" w:rsidRPr="006A2E8C" w:rsidRDefault="00AB2481" w:rsidP="00AB2481">
      <w:pPr>
        <w:ind w:left="360"/>
        <w:jc w:val="center"/>
        <w:rPr>
          <w:rFonts w:ascii="TH SarabunPSK" w:hAnsi="TH SarabunPSK" w:cs="TH SarabunPSK"/>
          <w:b/>
          <w:bCs/>
          <w:sz w:val="32"/>
          <w:szCs w:val="32"/>
          <w:lang w:bidi="th-TH"/>
        </w:rPr>
      </w:pPr>
    </w:p>
    <w:p w:rsidR="00F20325" w:rsidRPr="006A2E8C" w:rsidRDefault="00F20325" w:rsidP="00AB2481">
      <w:pPr>
        <w:ind w:left="360"/>
        <w:jc w:val="center"/>
        <w:rPr>
          <w:rFonts w:ascii="TH SarabunPSK" w:hAnsi="TH SarabunPSK" w:cs="TH SarabunPSK"/>
          <w:b/>
          <w:bCs/>
          <w:sz w:val="32"/>
          <w:szCs w:val="32"/>
          <w:lang w:bidi="th-TH"/>
        </w:rPr>
      </w:pPr>
    </w:p>
    <w:p w:rsidR="00AB2481" w:rsidRPr="006A2E8C" w:rsidRDefault="00694109" w:rsidP="00AB2481">
      <w:pPr>
        <w:ind w:left="360"/>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 xml:space="preserve">ภาคผนวก </w:t>
      </w:r>
      <w:r w:rsidR="00B816CC" w:rsidRPr="006A2E8C">
        <w:rPr>
          <w:rFonts w:ascii="TH SarabunPSK" w:hAnsi="TH SarabunPSK" w:cs="TH SarabunPSK"/>
          <w:b/>
          <w:bCs/>
          <w:sz w:val="32"/>
          <w:szCs w:val="32"/>
          <w:cs/>
          <w:lang w:bidi="th-TH"/>
        </w:rPr>
        <w:t>ช</w:t>
      </w:r>
      <w:r w:rsidRPr="006A2E8C">
        <w:rPr>
          <w:rFonts w:ascii="TH SarabunPSK" w:hAnsi="TH SarabunPSK" w:cs="TH SarabunPSK"/>
          <w:b/>
          <w:bCs/>
          <w:sz w:val="32"/>
          <w:szCs w:val="32"/>
          <w:cs/>
          <w:lang w:bidi="th-TH"/>
        </w:rPr>
        <w:t xml:space="preserve">  </w:t>
      </w:r>
    </w:p>
    <w:p w:rsidR="00694109" w:rsidRPr="006A2E8C" w:rsidRDefault="00694109" w:rsidP="00AB2481">
      <w:pPr>
        <w:ind w:left="360"/>
        <w:jc w:val="center"/>
        <w:rPr>
          <w:rFonts w:ascii="TH SarabunPSK" w:hAnsi="TH SarabunPSK" w:cs="TH SarabunPSK"/>
          <w:b/>
          <w:bCs/>
          <w:sz w:val="32"/>
          <w:szCs w:val="32"/>
          <w:lang w:bidi="th-TH"/>
        </w:rPr>
      </w:pPr>
      <w:r w:rsidRPr="006A2E8C">
        <w:rPr>
          <w:rFonts w:ascii="TH SarabunPSK" w:hAnsi="TH SarabunPSK" w:cs="TH SarabunPSK"/>
          <w:b/>
          <w:bCs/>
          <w:sz w:val="32"/>
          <w:szCs w:val="32"/>
          <w:cs/>
          <w:lang w:bidi="th-TH"/>
        </w:rPr>
        <w:t>การพิจารณาของกรรมการมาตรฐานหลักสูตร</w:t>
      </w:r>
    </w:p>
    <w:p w:rsidR="001E45CC" w:rsidRPr="006A2E8C" w:rsidRDefault="001E45CC" w:rsidP="001E45CC">
      <w:pPr>
        <w:ind w:left="360"/>
        <w:jc w:val="center"/>
        <w:rPr>
          <w:rFonts w:ascii="TH SarabunPSK" w:hAnsi="TH SarabunPSK" w:cs="TH SarabunPSK"/>
          <w:color w:val="FF0000"/>
          <w:sz w:val="32"/>
          <w:szCs w:val="32"/>
          <w:lang w:bidi="th-TH"/>
        </w:rPr>
      </w:pPr>
      <w:r w:rsidRPr="006A2E8C">
        <w:rPr>
          <w:rFonts w:ascii="TH SarabunPSK" w:hAnsi="TH SarabunPSK" w:cs="TH SarabunPSK"/>
          <w:color w:val="FF0000"/>
          <w:sz w:val="32"/>
          <w:szCs w:val="32"/>
          <w:cs/>
          <w:lang w:bidi="th-TH"/>
        </w:rPr>
        <w:t>(คนเซ็นชื่อต้องตรงกับภาคผนวก ฉ)</w:t>
      </w:r>
    </w:p>
    <w:p w:rsidR="001E45CC" w:rsidRPr="006A2E8C" w:rsidRDefault="001E45CC" w:rsidP="00AB2481">
      <w:pPr>
        <w:ind w:left="360"/>
        <w:jc w:val="center"/>
        <w:rPr>
          <w:rFonts w:ascii="TH SarabunPSK" w:hAnsi="TH SarabunPSK" w:cs="TH SarabunPSK"/>
          <w:b/>
          <w:bCs/>
          <w:sz w:val="32"/>
          <w:szCs w:val="32"/>
          <w:lang w:bidi="th-TH"/>
        </w:rPr>
      </w:pPr>
    </w:p>
    <w:p w:rsidR="00272FE7" w:rsidRPr="006A2E8C" w:rsidRDefault="00272FE7" w:rsidP="00272FE7">
      <w:pPr>
        <w:autoSpaceDE w:val="0"/>
        <w:autoSpaceDN w:val="0"/>
        <w:adjustRightInd w:val="0"/>
        <w:jc w:val="center"/>
        <w:rPr>
          <w:rFonts w:ascii="TH SarabunPSK" w:hAnsi="TH SarabunPSK" w:cs="TH SarabunPSK"/>
          <w:b/>
          <w:bCs/>
          <w:sz w:val="32"/>
          <w:szCs w:val="32"/>
          <w:lang w:bidi="th-TH"/>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p w:rsidR="00272FE7" w:rsidRPr="006A2E8C" w:rsidRDefault="00272FE7" w:rsidP="00272FE7">
      <w:pPr>
        <w:autoSpaceDE w:val="0"/>
        <w:autoSpaceDN w:val="0"/>
        <w:adjustRightInd w:val="0"/>
        <w:jc w:val="center"/>
        <w:rPr>
          <w:rFonts w:ascii="TH SarabunPSK" w:hAnsi="TH SarabunPSK" w:cs="TH SarabunPSK"/>
          <w:b/>
          <w:bCs/>
          <w:sz w:val="32"/>
          <w:szCs w:val="32"/>
        </w:rPr>
      </w:pPr>
    </w:p>
    <w:sectPr w:rsidR="00272FE7" w:rsidRPr="006A2E8C" w:rsidSect="003F7DAC">
      <w:pgSz w:w="11909" w:h="16834" w:code="9"/>
      <w:pgMar w:top="1412" w:right="851" w:bottom="1412" w:left="1412" w:header="709" w:footer="709"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9" w:rsidRDefault="00C570B9">
      <w:r>
        <w:separator/>
      </w:r>
    </w:p>
  </w:endnote>
  <w:endnote w:type="continuationSeparator" w:id="0">
    <w:p w:rsidR="00C570B9" w:rsidRDefault="00C5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DE"/>
    <w:family w:val="roman"/>
    <w:pitch w:val="default"/>
  </w:font>
  <w:font w:name="Calibri">
    <w:panose1 w:val="020F0502020204030204"/>
    <w:charset w:val="00"/>
    <w:family w:val="swiss"/>
    <w:pitch w:val="variable"/>
    <w:sig w:usb0="E0002EFF" w:usb1="C000247B" w:usb2="00000009" w:usb3="00000000" w:csb0="000001FF" w:csb1="00000000"/>
  </w:font>
  <w:font w:name="BrowalliaNew">
    <w:altName w:val="Arial Unicode MS"/>
    <w:panose1 w:val="00000000000000000000"/>
    <w:charset w:val="88"/>
    <w:family w:val="auto"/>
    <w:notTrueType/>
    <w:pitch w:val="default"/>
    <w:sig w:usb0="00000000" w:usb1="08080000" w:usb2="00000010" w:usb3="00000000" w:csb0="001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TH Sarabun New">
    <w:altName w:val="TH SarabunPSK"/>
    <w:charset w:val="00"/>
    <w:family w:val="swiss"/>
    <w:pitch w:val="variable"/>
    <w:sig w:usb0="A100006F" w:usb1="5000205A" w:usb2="00000000" w:usb3="00000000" w:csb0="00010183" w:csb1="00000000"/>
  </w:font>
  <w:font w:name="AngsanaNew-Bold">
    <w:altName w:val="PMingLiU"/>
    <w:panose1 w:val="00000000000000000000"/>
    <w:charset w:val="88"/>
    <w:family w:val="auto"/>
    <w:notTrueType/>
    <w:pitch w:val="default"/>
    <w:sig w:usb0="00000000" w:usb1="08080000" w:usb2="00000010" w:usb3="00000000" w:csb0="00100000" w:csb1="00000000"/>
  </w:font>
  <w:font w:name="AngsanaNew">
    <w:altName w:val="Arial Unicode MS"/>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Default="008D586A" w:rsidP="00B91E3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8D586A" w:rsidRDefault="008D586A" w:rsidP="00B91E3C">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Pr="00B91E3C" w:rsidRDefault="008D586A" w:rsidP="00604F1D">
    <w:pPr>
      <w:ind w:right="360"/>
      <w:rPr>
        <w:rFonts w:ascii="Browallia New" w:hAnsi="Browallia New" w:cs="Browallia New"/>
        <w:cs/>
        <w:lang w:bidi="th-TH"/>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Default="008D586A" w:rsidP="00B91E3C">
    <w:pPr>
      <w:framePr w:wrap="around" w:vAnchor="text" w:hAnchor="margin" w:xAlign="right" w:y="1"/>
    </w:pPr>
    <w:r>
      <w:fldChar w:fldCharType="begin"/>
    </w:r>
    <w:r>
      <w:instrText xml:space="preserve">PAGE  </w:instrText>
    </w:r>
    <w:r>
      <w:fldChar w:fldCharType="separate"/>
    </w:r>
    <w:r>
      <w:rPr>
        <w:noProof/>
      </w:rPr>
      <w:t>2</w:t>
    </w:r>
    <w:r>
      <w:fldChar w:fldCharType="end"/>
    </w:r>
  </w:p>
  <w:p w:rsidR="008D586A" w:rsidRDefault="008D586A" w:rsidP="00B91E3C">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Pr="003F7DAC" w:rsidRDefault="008D586A" w:rsidP="003F7DAC">
    <w:pPr>
      <w:pStyle w:val="Footer"/>
      <w:rPr>
        <w:rtl/>
        <w: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9" w:rsidRDefault="00C570B9">
      <w:r>
        <w:separator/>
      </w:r>
    </w:p>
  </w:footnote>
  <w:footnote w:type="continuationSeparator" w:id="0">
    <w:p w:rsidR="00C570B9" w:rsidRDefault="00C57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Default="008D586A" w:rsidP="00761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86A" w:rsidRDefault="008D586A" w:rsidP="0098788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SarabunPSK" w:hAnsi="TH SarabunPSK" w:cs="TH SarabunPSK"/>
        <w:sz w:val="32"/>
        <w:szCs w:val="32"/>
      </w:rPr>
      <w:id w:val="-1580512861"/>
      <w:docPartObj>
        <w:docPartGallery w:val="Page Numbers (Top of Page)"/>
        <w:docPartUnique/>
      </w:docPartObj>
    </w:sdtPr>
    <w:sdtEndPr>
      <w:rPr>
        <w:rFonts w:ascii="TH Sarabun New" w:hAnsi="TH Sarabun New" w:cs="TH Sarabun New"/>
      </w:rPr>
    </w:sdtEndPr>
    <w:sdtContent>
      <w:p w:rsidR="008D586A" w:rsidRPr="000B5202" w:rsidRDefault="008D586A" w:rsidP="00D6159C">
        <w:pPr>
          <w:pStyle w:val="Header"/>
          <w:jc w:val="center"/>
          <w:rPr>
            <w:rFonts w:ascii="TH Sarabun New" w:hAnsi="TH Sarabun New" w:cs="TH Sarabun New"/>
            <w:sz w:val="32"/>
            <w:szCs w:val="32"/>
          </w:rPr>
        </w:pPr>
        <w:r w:rsidRPr="00AA57F2">
          <w:rPr>
            <w:rFonts w:ascii="TH SarabunPSK" w:hAnsi="TH SarabunPSK" w:cs="TH SarabunPSK"/>
            <w:sz w:val="32"/>
            <w:szCs w:val="32"/>
            <w:cs/>
            <w:lang w:bidi="th-TH"/>
          </w:rPr>
          <w:t xml:space="preserve">มคอ.2                                                                                                                                </w:t>
        </w:r>
        <w:r w:rsidRPr="00AA57F2">
          <w:rPr>
            <w:rFonts w:ascii="TH SarabunPSK" w:hAnsi="TH SarabunPSK" w:cs="TH SarabunPSK"/>
            <w:sz w:val="32"/>
            <w:szCs w:val="32"/>
          </w:rPr>
          <w:fldChar w:fldCharType="begin"/>
        </w:r>
        <w:r w:rsidRPr="00AA57F2">
          <w:rPr>
            <w:rFonts w:ascii="TH SarabunPSK" w:hAnsi="TH SarabunPSK" w:cs="TH SarabunPSK"/>
            <w:sz w:val="32"/>
            <w:szCs w:val="32"/>
          </w:rPr>
          <w:instrText>PAGE   \</w:instrText>
        </w:r>
        <w:r w:rsidRPr="00AA57F2">
          <w:rPr>
            <w:rFonts w:ascii="TH SarabunPSK" w:hAnsi="TH SarabunPSK" w:cs="TH SarabunPSK"/>
            <w:sz w:val="32"/>
            <w:szCs w:val="32"/>
            <w:cs/>
            <w:lang w:bidi="th-TH"/>
          </w:rPr>
          <w:instrText xml:space="preserve">* </w:instrText>
        </w:r>
        <w:r w:rsidRPr="00AA57F2">
          <w:rPr>
            <w:rFonts w:ascii="TH SarabunPSK" w:hAnsi="TH SarabunPSK" w:cs="TH SarabunPSK"/>
            <w:sz w:val="32"/>
            <w:szCs w:val="32"/>
          </w:rPr>
          <w:instrText>MERGEFORMAT</w:instrText>
        </w:r>
        <w:r w:rsidRPr="00AA57F2">
          <w:rPr>
            <w:rFonts w:ascii="TH SarabunPSK" w:hAnsi="TH SarabunPSK" w:cs="TH SarabunPSK"/>
            <w:sz w:val="32"/>
            <w:szCs w:val="32"/>
          </w:rPr>
          <w:fldChar w:fldCharType="separate"/>
        </w:r>
        <w:r w:rsidR="0076480B" w:rsidRPr="0076480B">
          <w:rPr>
            <w:rFonts w:ascii="TH SarabunPSK" w:hAnsi="TH SarabunPSK" w:cs="TH SarabunPSK"/>
            <w:noProof/>
            <w:sz w:val="32"/>
            <w:szCs w:val="32"/>
            <w:lang w:val="th-TH" w:bidi="th-TH"/>
          </w:rPr>
          <w:t>11</w:t>
        </w:r>
        <w:r w:rsidRPr="00AA57F2">
          <w:rPr>
            <w:rFonts w:ascii="TH SarabunPSK" w:hAnsi="TH SarabunPSK" w:cs="TH SarabunPSK"/>
            <w:sz w:val="32"/>
            <w:szCs w:val="32"/>
          </w:rPr>
          <w:fldChar w:fldCharType="end"/>
        </w:r>
      </w:p>
    </w:sdtContent>
  </w:sdt>
  <w:p w:rsidR="008D586A" w:rsidRPr="00A06E04" w:rsidRDefault="008D586A" w:rsidP="00987888">
    <w:pPr>
      <w:pStyle w:val="Header"/>
      <w:ind w:right="360"/>
      <w:rPr>
        <w:rFonts w:ascii="Browallia New" w:hAnsi="Browallia New" w:cs="Browallia New"/>
        <w:sz w:val="30"/>
        <w:szCs w:val="30"/>
        <w:cs/>
        <w:lang w:bidi="th-TH"/>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Default="008D586A" w:rsidP="00761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86A" w:rsidRDefault="008D586A" w:rsidP="00987888">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Pr="0097728C" w:rsidRDefault="008D586A" w:rsidP="00761B98">
    <w:pPr>
      <w:pStyle w:val="Header"/>
      <w:framePr w:wrap="around" w:vAnchor="text" w:hAnchor="margin" w:xAlign="right" w:y="1"/>
      <w:rPr>
        <w:rStyle w:val="PageNumber"/>
        <w:rFonts w:ascii="TH SarabunPSK" w:hAnsi="TH SarabunPSK" w:cs="TH SarabunPSK"/>
        <w:sz w:val="30"/>
        <w:szCs w:val="30"/>
        <w:lang w:val="en-US"/>
      </w:rPr>
    </w:pPr>
    <w:r w:rsidRPr="0097728C">
      <w:rPr>
        <w:rStyle w:val="PageNumber"/>
        <w:rFonts w:ascii="TH SarabunPSK" w:hAnsi="TH SarabunPSK" w:cs="TH SarabunPSK"/>
        <w:sz w:val="30"/>
        <w:szCs w:val="30"/>
      </w:rPr>
      <w:fldChar w:fldCharType="begin"/>
    </w:r>
    <w:r w:rsidRPr="0097728C">
      <w:rPr>
        <w:rStyle w:val="PageNumber"/>
        <w:rFonts w:ascii="TH SarabunPSK" w:hAnsi="TH SarabunPSK" w:cs="TH SarabunPSK"/>
        <w:sz w:val="30"/>
        <w:szCs w:val="30"/>
      </w:rPr>
      <w:instrText xml:space="preserve">PAGE  </w:instrText>
    </w:r>
    <w:r w:rsidRPr="0097728C">
      <w:rPr>
        <w:rStyle w:val="PageNumber"/>
        <w:rFonts w:ascii="TH SarabunPSK" w:hAnsi="TH SarabunPSK" w:cs="TH SarabunPSK"/>
        <w:sz w:val="30"/>
        <w:szCs w:val="30"/>
      </w:rPr>
      <w:fldChar w:fldCharType="separate"/>
    </w:r>
    <w:r w:rsidR="00D622A9">
      <w:rPr>
        <w:rStyle w:val="PageNumber"/>
        <w:rFonts w:ascii="TH SarabunPSK" w:hAnsi="TH SarabunPSK" w:cs="TH SarabunPSK"/>
        <w:noProof/>
        <w:sz w:val="30"/>
        <w:szCs w:val="30"/>
      </w:rPr>
      <w:t>46</w:t>
    </w:r>
    <w:r w:rsidRPr="0097728C">
      <w:rPr>
        <w:rStyle w:val="PageNumber"/>
        <w:rFonts w:ascii="TH SarabunPSK" w:hAnsi="TH SarabunPSK" w:cs="TH SarabunPSK"/>
        <w:sz w:val="30"/>
        <w:szCs w:val="30"/>
      </w:rPr>
      <w:fldChar w:fldCharType="end"/>
    </w:r>
  </w:p>
  <w:p w:rsidR="008D586A" w:rsidRPr="00D6159C" w:rsidRDefault="008D586A" w:rsidP="00987888">
    <w:pPr>
      <w:pStyle w:val="Header"/>
      <w:ind w:right="360"/>
      <w:rPr>
        <w:rFonts w:ascii="TH SarabunPSK" w:hAnsi="TH SarabunPSK" w:cs="TH SarabunPSK"/>
        <w:sz w:val="30"/>
        <w:szCs w:val="30"/>
        <w:cs/>
        <w:lang w:val="en-US" w:bidi="th-TH"/>
      </w:rPr>
    </w:pPr>
    <w:r w:rsidRPr="00D6159C">
      <w:rPr>
        <w:rFonts w:ascii="TH SarabunPSK" w:hAnsi="TH SarabunPSK" w:cs="TH SarabunPSK"/>
        <w:sz w:val="30"/>
        <w:szCs w:val="30"/>
        <w:cs/>
        <w:lang w:bidi="th-TH"/>
      </w:rPr>
      <w:t>มคอ.</w:t>
    </w:r>
    <w:r w:rsidRPr="00D6159C">
      <w:rPr>
        <w:rFonts w:ascii="TH SarabunPSK" w:hAnsi="TH SarabunPSK" w:cs="TH SarabunPSK"/>
        <w:sz w:val="30"/>
        <w:szCs w:val="30"/>
        <w:lang w:val="en-US" w:bidi="th-TH"/>
      </w:rPr>
      <w:t>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Pr="002F461A" w:rsidRDefault="008D586A" w:rsidP="00C27484">
    <w:pPr>
      <w:pStyle w:val="Header"/>
      <w:framePr w:wrap="around" w:vAnchor="text" w:hAnchor="margin" w:xAlign="right" w:y="1"/>
      <w:rPr>
        <w:rStyle w:val="PageNumber"/>
        <w:rFonts w:ascii="Browallia New" w:hAnsi="Browallia New" w:cs="Browallia New"/>
        <w:sz w:val="30"/>
        <w:szCs w:val="30"/>
        <w:lang w:val="en-US" w:bidi="th-TH"/>
      </w:rPr>
    </w:pPr>
  </w:p>
  <w:p w:rsidR="008D586A" w:rsidRPr="007344A0" w:rsidRDefault="008D586A" w:rsidP="00D6159C">
    <w:pPr>
      <w:pStyle w:val="Header"/>
      <w:jc w:val="center"/>
      <w:rPr>
        <w:rStyle w:val="PageNumber"/>
        <w:rFonts w:ascii="Browallia New" w:hAnsi="Browallia New" w:cs="Browallia New"/>
        <w:sz w:val="30"/>
        <w:szCs w:val="30"/>
      </w:rPr>
    </w:pPr>
    <w:sdt>
      <w:sdtPr>
        <w:rPr>
          <w:rFonts w:ascii="TH SarabunPSK" w:hAnsi="TH SarabunPSK" w:cs="TH SarabunPSK"/>
          <w:sz w:val="32"/>
          <w:szCs w:val="32"/>
        </w:rPr>
        <w:id w:val="657201315"/>
        <w:docPartObj>
          <w:docPartGallery w:val="Page Numbers (Top of Page)"/>
          <w:docPartUnique/>
        </w:docPartObj>
      </w:sdtPr>
      <w:sdtEndPr>
        <w:rPr>
          <w:rFonts w:ascii="TH Sarabun New" w:hAnsi="TH Sarabun New" w:cs="TH Sarabun New"/>
        </w:rPr>
      </w:sdtEndPr>
      <w:sdtContent>
        <w:r w:rsidRPr="00AA57F2">
          <w:rPr>
            <w:rFonts w:ascii="TH SarabunPSK" w:hAnsi="TH SarabunPSK" w:cs="TH SarabunPSK"/>
            <w:sz w:val="32"/>
            <w:szCs w:val="32"/>
            <w:cs/>
            <w:lang w:bidi="th-TH"/>
          </w:rPr>
          <w:t xml:space="preserve">มคอ.2                                                                                                                                </w:t>
        </w:r>
        <w:r w:rsidRPr="00AA57F2">
          <w:rPr>
            <w:rFonts w:ascii="TH SarabunPSK" w:hAnsi="TH SarabunPSK" w:cs="TH SarabunPSK"/>
            <w:sz w:val="32"/>
            <w:szCs w:val="32"/>
          </w:rPr>
          <w:fldChar w:fldCharType="begin"/>
        </w:r>
        <w:r w:rsidRPr="00AA57F2">
          <w:rPr>
            <w:rFonts w:ascii="TH SarabunPSK" w:hAnsi="TH SarabunPSK" w:cs="TH SarabunPSK"/>
            <w:sz w:val="32"/>
            <w:szCs w:val="32"/>
          </w:rPr>
          <w:instrText>PAGE   \</w:instrText>
        </w:r>
        <w:r w:rsidRPr="00AA57F2">
          <w:rPr>
            <w:rFonts w:ascii="TH SarabunPSK" w:hAnsi="TH SarabunPSK" w:cs="TH SarabunPSK"/>
            <w:sz w:val="32"/>
            <w:szCs w:val="32"/>
            <w:cs/>
            <w:lang w:bidi="th-TH"/>
          </w:rPr>
          <w:instrText xml:space="preserve">* </w:instrText>
        </w:r>
        <w:r w:rsidRPr="00AA57F2">
          <w:rPr>
            <w:rFonts w:ascii="TH SarabunPSK" w:hAnsi="TH SarabunPSK" w:cs="TH SarabunPSK"/>
            <w:sz w:val="32"/>
            <w:szCs w:val="32"/>
          </w:rPr>
          <w:instrText>MERGEFORMAT</w:instrText>
        </w:r>
        <w:r w:rsidRPr="00AA57F2">
          <w:rPr>
            <w:rFonts w:ascii="TH SarabunPSK" w:hAnsi="TH SarabunPSK" w:cs="TH SarabunPSK"/>
            <w:sz w:val="32"/>
            <w:szCs w:val="32"/>
          </w:rPr>
          <w:fldChar w:fldCharType="separate"/>
        </w:r>
        <w:r w:rsidR="00D622A9" w:rsidRPr="00D622A9">
          <w:rPr>
            <w:rFonts w:ascii="TH SarabunPSK" w:hAnsi="TH SarabunPSK" w:cs="TH SarabunPSK"/>
            <w:noProof/>
            <w:sz w:val="32"/>
            <w:szCs w:val="32"/>
            <w:lang w:val="th-TH" w:bidi="th-TH"/>
          </w:rPr>
          <w:t>30</w:t>
        </w:r>
        <w:r w:rsidRPr="00AA57F2">
          <w:rPr>
            <w:rFonts w:ascii="TH SarabunPSK" w:hAnsi="TH SarabunPSK" w:cs="TH SarabunPSK"/>
            <w:sz w:val="32"/>
            <w:szCs w:val="32"/>
          </w:rPr>
          <w:fldChar w:fldCharType="end"/>
        </w:r>
      </w:sdtContent>
    </w:sdt>
    <w:r>
      <w:rPr>
        <w:rFonts w:ascii="Browallia New" w:hAnsi="Browallia New" w:cs="Browallia New"/>
        <w:noProof/>
        <w:sz w:val="30"/>
        <w:szCs w:val="30"/>
        <w:lang w:val="en-US" w:eastAsia="en-US" w:bidi="th-TH"/>
      </w:rPr>
      <mc:AlternateContent>
        <mc:Choice Requires="wps">
          <w:drawing>
            <wp:anchor distT="0" distB="0" distL="114300" distR="114300" simplePos="0" relativeHeight="251658240" behindDoc="0" locked="0" layoutInCell="1" allowOverlap="1" wp14:anchorId="13F78891" wp14:editId="1A3EF1F4">
              <wp:simplePos x="0" y="0"/>
              <wp:positionH relativeFrom="column">
                <wp:posOffset>5670550</wp:posOffset>
              </wp:positionH>
              <wp:positionV relativeFrom="paragraph">
                <wp:posOffset>6985</wp:posOffset>
              </wp:positionV>
              <wp:extent cx="405130" cy="224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75D3" id="Rectangle 2" o:spid="_x0000_s1026" style="position:absolute;margin-left:446.5pt;margin-top:.55pt;width:31.9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" stroked="f"/>
          </w:pict>
        </mc:Fallback>
      </mc:AlternateContent>
    </w:r>
    <w:r>
      <w:rPr>
        <w:rFonts w:ascii="Browallia New" w:hAnsi="Browallia New" w:cs="Browallia New"/>
        <w:noProof/>
        <w:sz w:val="30"/>
        <w:szCs w:val="30"/>
        <w:lang w:val="en-US" w:eastAsia="en-US" w:bidi="th-TH"/>
      </w:rPr>
      <mc:AlternateContent>
        <mc:Choice Requires="wps">
          <w:drawing>
            <wp:anchor distT="0" distB="0" distL="114300" distR="114300" simplePos="0" relativeHeight="251657216" behindDoc="0" locked="0" layoutInCell="1" allowOverlap="1" wp14:anchorId="7BD4D7DB" wp14:editId="2F69F1EF">
              <wp:simplePos x="0" y="0"/>
              <wp:positionH relativeFrom="column">
                <wp:posOffset>66040</wp:posOffset>
              </wp:positionH>
              <wp:positionV relativeFrom="paragraph">
                <wp:posOffset>6985</wp:posOffset>
              </wp:positionV>
              <wp:extent cx="405130" cy="224155"/>
              <wp:effectExtent l="127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84C91" id="Rectangle 1" o:spid="_x0000_s1026" style="position:absolute;margin-left:5.2pt;margin-top:.55pt;width:31.9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" stroked="f"/>
          </w:pict>
        </mc:Fallback>
      </mc:AlternateContent>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A" w:rsidRPr="0097728C" w:rsidRDefault="008D586A" w:rsidP="007344A0">
    <w:pPr>
      <w:pStyle w:val="Header"/>
      <w:framePr w:wrap="around" w:vAnchor="text" w:hAnchor="margin" w:xAlign="right" w:y="1"/>
      <w:rPr>
        <w:rStyle w:val="PageNumber"/>
        <w:rFonts w:ascii="TH SarabunPSK" w:hAnsi="TH SarabunPSK" w:cs="TH SarabunPSK"/>
        <w:sz w:val="30"/>
        <w:szCs w:val="30"/>
        <w:lang w:val="en-US"/>
      </w:rPr>
    </w:pPr>
    <w:r w:rsidRPr="0097728C">
      <w:rPr>
        <w:rStyle w:val="PageNumber"/>
        <w:rFonts w:ascii="TH SarabunPSK" w:hAnsi="TH SarabunPSK" w:cs="TH SarabunPSK"/>
        <w:sz w:val="30"/>
        <w:szCs w:val="30"/>
      </w:rPr>
      <w:fldChar w:fldCharType="begin"/>
    </w:r>
    <w:r w:rsidRPr="0097728C">
      <w:rPr>
        <w:rStyle w:val="PageNumber"/>
        <w:rFonts w:ascii="TH SarabunPSK" w:hAnsi="TH SarabunPSK" w:cs="TH SarabunPSK"/>
        <w:sz w:val="30"/>
        <w:szCs w:val="30"/>
      </w:rPr>
      <w:instrText xml:space="preserve">PAGE  </w:instrText>
    </w:r>
    <w:r w:rsidRPr="0097728C">
      <w:rPr>
        <w:rStyle w:val="PageNumber"/>
        <w:rFonts w:ascii="TH SarabunPSK" w:hAnsi="TH SarabunPSK" w:cs="TH SarabunPSK"/>
        <w:sz w:val="30"/>
        <w:szCs w:val="30"/>
      </w:rPr>
      <w:fldChar w:fldCharType="separate"/>
    </w:r>
    <w:r w:rsidR="00D622A9">
      <w:rPr>
        <w:rStyle w:val="PageNumber"/>
        <w:rFonts w:ascii="TH SarabunPSK" w:hAnsi="TH SarabunPSK" w:cs="TH SarabunPSK"/>
        <w:noProof/>
        <w:sz w:val="30"/>
        <w:szCs w:val="30"/>
      </w:rPr>
      <w:t>41</w:t>
    </w:r>
    <w:r w:rsidRPr="0097728C">
      <w:rPr>
        <w:rStyle w:val="PageNumber"/>
        <w:rFonts w:ascii="TH SarabunPSK" w:hAnsi="TH SarabunPSK" w:cs="TH SarabunPSK"/>
        <w:sz w:val="30"/>
        <w:szCs w:val="30"/>
      </w:rPr>
      <w:fldChar w:fldCharType="end"/>
    </w:r>
  </w:p>
  <w:p w:rsidR="008D586A" w:rsidRPr="00D6159C" w:rsidRDefault="008D586A" w:rsidP="004A0256">
    <w:pPr>
      <w:pStyle w:val="Header"/>
      <w:ind w:right="360"/>
      <w:rPr>
        <w:rStyle w:val="PageNumber"/>
        <w:rFonts w:ascii="TH SarabunPSK" w:hAnsi="TH SarabunPSK" w:cs="TH SarabunPSK"/>
        <w:sz w:val="30"/>
        <w:szCs w:val="30"/>
        <w:lang w:val="en-US" w:bidi="th-TH"/>
      </w:rPr>
    </w:pPr>
    <w:r>
      <w:rPr>
        <w:rFonts w:ascii="Browallia New" w:hAnsi="Browallia New" w:cs="Browallia New"/>
        <w:sz w:val="30"/>
        <w:szCs w:val="30"/>
        <w:cs/>
        <w:lang w:val="en-US" w:bidi="th-TH"/>
      </w:rPr>
      <w:t xml:space="preserve">  </w:t>
    </w:r>
    <w:r w:rsidRPr="00D6159C">
      <w:rPr>
        <w:rFonts w:ascii="TH SarabunPSK" w:hAnsi="TH SarabunPSK" w:cs="TH SarabunPSK"/>
        <w:sz w:val="30"/>
        <w:szCs w:val="30"/>
        <w:cs/>
        <w:lang w:val="en-US" w:bidi="th-TH"/>
      </w:rPr>
      <w:t>ม</w:t>
    </w:r>
    <w:r w:rsidRPr="00D6159C">
      <w:rPr>
        <w:rFonts w:ascii="TH SarabunPSK" w:hAnsi="TH SarabunPSK" w:cs="TH SarabunPSK"/>
        <w:sz w:val="30"/>
        <w:szCs w:val="30"/>
        <w:cs/>
        <w:lang w:bidi="th-TH"/>
      </w:rPr>
      <w:t>คอ.</w:t>
    </w:r>
    <w:r w:rsidRPr="00D6159C">
      <w:rPr>
        <w:rFonts w:ascii="TH SarabunPSK" w:hAnsi="TH SarabunPSK" w:cs="TH SarabunPSK"/>
        <w:sz w:val="30"/>
        <w:szCs w:val="30"/>
        <w:lang w:val="en-US" w:bidi="th-TH"/>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7C32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15:restartNumberingAfterBreak="0">
    <w:nsid w:val="00000002"/>
    <w:multiLevelType w:val="multilevel"/>
    <w:tmpl w:val="ABDA4EF8"/>
    <w:name w:val="WW8Num3"/>
    <w:lvl w:ilvl="0">
      <w:start w:val="1"/>
      <w:numFmt w:val="bullet"/>
      <w:lvlText w:val=""/>
      <w:lvlJc w:val="left"/>
      <w:pPr>
        <w:tabs>
          <w:tab w:val="num" w:pos="1035"/>
        </w:tabs>
        <w:ind w:left="1035" w:hanging="360"/>
      </w:pPr>
      <w:rPr>
        <w:rFonts w:ascii="Wingdings" w:hAnsi="Wingdings" w:hint="default"/>
      </w:rPr>
    </w:lvl>
    <w:lvl w:ilvl="1">
      <w:start w:val="1"/>
      <w:numFmt w:val="decimal"/>
      <w:lvlText w:val="%1.%2"/>
      <w:lvlJc w:val="left"/>
      <w:pPr>
        <w:tabs>
          <w:tab w:val="num" w:pos="1782"/>
        </w:tabs>
        <w:ind w:left="1782" w:hanging="432"/>
      </w:pPr>
    </w:lvl>
    <w:lvl w:ilvl="2">
      <w:start w:val="1"/>
      <w:numFmt w:val="decimal"/>
      <w:lvlText w:val="%1.%2.%3"/>
      <w:lvlJc w:val="left"/>
      <w:pPr>
        <w:tabs>
          <w:tab w:val="num" w:pos="1899"/>
        </w:tabs>
        <w:ind w:left="1899" w:hanging="504"/>
      </w:pPr>
    </w:lvl>
    <w:lvl w:ilvl="3">
      <w:start w:val="1"/>
      <w:numFmt w:val="decimal"/>
      <w:lvlText w:val="%1.%2.%3.%4."/>
      <w:lvlJc w:val="left"/>
      <w:pPr>
        <w:tabs>
          <w:tab w:val="num" w:pos="2403"/>
        </w:tabs>
        <w:ind w:left="2403" w:hanging="648"/>
      </w:pPr>
    </w:lvl>
    <w:lvl w:ilvl="4">
      <w:start w:val="1"/>
      <w:numFmt w:val="decimal"/>
      <w:lvlText w:val="%1.%2.%3.%4.%5."/>
      <w:lvlJc w:val="left"/>
      <w:pPr>
        <w:tabs>
          <w:tab w:val="num" w:pos="2907"/>
        </w:tabs>
        <w:ind w:left="2907" w:hanging="792"/>
      </w:pPr>
    </w:lvl>
    <w:lvl w:ilvl="5">
      <w:start w:val="1"/>
      <w:numFmt w:val="decimal"/>
      <w:lvlText w:val="%1.%2.%3.%4.%5.%6."/>
      <w:lvlJc w:val="left"/>
      <w:pPr>
        <w:tabs>
          <w:tab w:val="num" w:pos="3411"/>
        </w:tabs>
        <w:ind w:left="3411" w:hanging="936"/>
      </w:pPr>
    </w:lvl>
    <w:lvl w:ilvl="6">
      <w:start w:val="1"/>
      <w:numFmt w:val="decimal"/>
      <w:lvlText w:val="%1.%2.%3.%4.%5.%6.%7."/>
      <w:lvlJc w:val="left"/>
      <w:pPr>
        <w:tabs>
          <w:tab w:val="num" w:pos="3915"/>
        </w:tabs>
        <w:ind w:left="3915" w:hanging="1080"/>
      </w:pPr>
    </w:lvl>
    <w:lvl w:ilvl="7">
      <w:start w:val="1"/>
      <w:numFmt w:val="decimal"/>
      <w:lvlText w:val="%1.%2.%3.%4.%5.%6.%7.%8."/>
      <w:lvlJc w:val="left"/>
      <w:pPr>
        <w:tabs>
          <w:tab w:val="num" w:pos="4419"/>
        </w:tabs>
        <w:ind w:left="4419" w:hanging="1224"/>
      </w:pPr>
    </w:lvl>
    <w:lvl w:ilvl="8">
      <w:start w:val="1"/>
      <w:numFmt w:val="decimal"/>
      <w:lvlText w:val="%1.%2.%3.%4.%5.%6.%7.%8.%9."/>
      <w:lvlJc w:val="left"/>
      <w:pPr>
        <w:tabs>
          <w:tab w:val="num" w:pos="4995"/>
        </w:tabs>
        <w:ind w:left="4995" w:hanging="1440"/>
      </w:pPr>
    </w:lvl>
  </w:abstractNum>
  <w:abstractNum w:abstractNumId="3" w15:restartNumberingAfterBreak="0">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4" w15:restartNumberingAfterBreak="0">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5" w15:restartNumberingAfterBreak="0">
    <w:nsid w:val="00000005"/>
    <w:multiLevelType w:val="multilevel"/>
    <w:tmpl w:val="00000005"/>
    <w:name w:val="WW8Num6"/>
    <w:lvl w:ilvl="0">
      <w:start w:val="1"/>
      <w:numFmt w:val="decimal"/>
      <w:lvlText w:val="%1."/>
      <w:lvlJc w:val="left"/>
      <w:pPr>
        <w:tabs>
          <w:tab w:val="num" w:pos="1440"/>
        </w:tabs>
        <w:ind w:left="1440" w:hanging="360"/>
      </w:pPr>
      <w:rPr>
        <w:rFonts w:ascii="Angsana New" w:hAnsi="Angsana New" w:cs="Angsana New"/>
        <w:b w:val="0"/>
        <w:bCs w:val="0"/>
        <w:i w:val="0"/>
        <w:iCs w:val="0"/>
        <w:sz w:val="30"/>
        <w:szCs w:val="30"/>
      </w:rPr>
    </w:lvl>
    <w:lvl w:ilvl="1">
      <w:start w:val="4"/>
      <w:numFmt w:val="bullet"/>
      <w:lvlText w:val="-"/>
      <w:lvlJc w:val="left"/>
      <w:pPr>
        <w:tabs>
          <w:tab w:val="num" w:pos="2160"/>
        </w:tabs>
        <w:ind w:left="2160" w:hanging="360"/>
      </w:pPr>
      <w:rPr>
        <w:rFonts w:ascii="AngsanaUPC" w:hAnsi="AngsanaUPC"/>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7" w15:restartNumberingAfterBreak="0">
    <w:nsid w:val="00000007"/>
    <w:multiLevelType w:val="multilevel"/>
    <w:tmpl w:val="00000007"/>
    <w:name w:val="WW8Num8"/>
    <w:lvl w:ilvl="0">
      <w:start w:val="17"/>
      <w:numFmt w:val="decimal"/>
      <w:lvlText w:val="%1"/>
      <w:lvlJc w:val="left"/>
      <w:pPr>
        <w:tabs>
          <w:tab w:val="num" w:pos="360"/>
        </w:tabs>
        <w:ind w:left="360" w:hanging="360"/>
      </w:pPr>
      <w:rPr>
        <w:rFonts w:ascii="Angsana New" w:hAnsi="Angsana New" w:cs="Angsana New"/>
        <w:b w:val="0"/>
        <w:bCs w:val="0"/>
        <w:i w:val="0"/>
        <w:iCs w:val="0"/>
        <w:sz w:val="30"/>
        <w:szCs w:val="30"/>
      </w:rPr>
    </w:lvl>
    <w:lvl w:ilvl="1">
      <w:start w:val="1"/>
      <w:numFmt w:val="decimal"/>
      <w:lvlText w:val="%1.%2"/>
      <w:lvlJc w:val="left"/>
      <w:pPr>
        <w:tabs>
          <w:tab w:val="num" w:pos="720"/>
        </w:tabs>
        <w:ind w:left="720" w:hanging="360"/>
      </w:pPr>
      <w:rPr>
        <w:rFonts w:ascii="Angsana New" w:hAnsi="Angsana New" w:cs="Angsana New"/>
        <w:b w:val="0"/>
        <w:bCs w:val="0"/>
        <w:i w:val="0"/>
        <w:iCs w:val="0"/>
        <w:sz w:val="30"/>
        <w:szCs w:val="30"/>
      </w:rPr>
    </w:lvl>
    <w:lvl w:ilvl="2">
      <w:start w:val="1"/>
      <w:numFmt w:val="decimal"/>
      <w:lvlText w:val="%1.%2.%3"/>
      <w:lvlJc w:val="left"/>
      <w:pPr>
        <w:tabs>
          <w:tab w:val="num" w:pos="1440"/>
        </w:tabs>
        <w:ind w:left="1440" w:hanging="720"/>
      </w:pPr>
      <w:rPr>
        <w:rFonts w:ascii="Angsana New" w:hAnsi="Angsana New" w:cs="Angsana New"/>
        <w:b w:val="0"/>
        <w:bCs w:val="0"/>
        <w:i w:val="0"/>
        <w:iCs w:val="0"/>
        <w:sz w:val="30"/>
        <w:szCs w:val="30"/>
      </w:rPr>
    </w:lvl>
    <w:lvl w:ilvl="3">
      <w:start w:val="1"/>
      <w:numFmt w:val="decimal"/>
      <w:lvlText w:val="%1.%2.%3.%4"/>
      <w:lvlJc w:val="left"/>
      <w:pPr>
        <w:tabs>
          <w:tab w:val="num" w:pos="1800"/>
        </w:tabs>
        <w:ind w:left="1800" w:hanging="720"/>
      </w:pPr>
      <w:rPr>
        <w:rFonts w:ascii="Angsana New" w:hAnsi="Angsana New" w:cs="Angsana New"/>
        <w:b w:val="0"/>
        <w:bCs w:val="0"/>
        <w:i w:val="0"/>
        <w:iCs w:val="0"/>
        <w:sz w:val="30"/>
        <w:szCs w:val="30"/>
      </w:rPr>
    </w:lvl>
    <w:lvl w:ilvl="4">
      <w:start w:val="1"/>
      <w:numFmt w:val="decimal"/>
      <w:lvlText w:val="%1.%2.%3.%4.%5"/>
      <w:lvlJc w:val="left"/>
      <w:pPr>
        <w:tabs>
          <w:tab w:val="num" w:pos="2520"/>
        </w:tabs>
        <w:ind w:left="2520" w:hanging="1080"/>
      </w:pPr>
      <w:rPr>
        <w:rFonts w:ascii="Angsana New" w:hAnsi="Angsana New" w:cs="Angsana New"/>
        <w:b w:val="0"/>
        <w:bCs w:val="0"/>
        <w:i w:val="0"/>
        <w:iCs w:val="0"/>
        <w:sz w:val="30"/>
        <w:szCs w:val="30"/>
      </w:rPr>
    </w:lvl>
    <w:lvl w:ilvl="5">
      <w:start w:val="1"/>
      <w:numFmt w:val="decimal"/>
      <w:lvlText w:val="%1.%2.%3.%4.%5.%6"/>
      <w:lvlJc w:val="left"/>
      <w:pPr>
        <w:tabs>
          <w:tab w:val="num" w:pos="2880"/>
        </w:tabs>
        <w:ind w:left="2880" w:hanging="1080"/>
      </w:pPr>
      <w:rPr>
        <w:rFonts w:ascii="Angsana New" w:hAnsi="Angsana New" w:cs="Angsana New"/>
        <w:b w:val="0"/>
        <w:bCs w:val="0"/>
        <w:i w:val="0"/>
        <w:iCs w:val="0"/>
        <w:sz w:val="30"/>
        <w:szCs w:val="30"/>
      </w:rPr>
    </w:lvl>
    <w:lvl w:ilvl="6">
      <w:start w:val="1"/>
      <w:numFmt w:val="decimal"/>
      <w:lvlText w:val="%1.%2.%3.%4.%5.%6.%7"/>
      <w:lvlJc w:val="left"/>
      <w:pPr>
        <w:tabs>
          <w:tab w:val="num" w:pos="3240"/>
        </w:tabs>
        <w:ind w:left="3240" w:hanging="1080"/>
      </w:pPr>
      <w:rPr>
        <w:rFonts w:ascii="Angsana New" w:hAnsi="Angsana New" w:cs="Angsana New"/>
        <w:b w:val="0"/>
        <w:bCs w:val="0"/>
        <w:i w:val="0"/>
        <w:iCs w:val="0"/>
        <w:sz w:val="30"/>
        <w:szCs w:val="30"/>
      </w:rPr>
    </w:lvl>
    <w:lvl w:ilvl="7">
      <w:start w:val="1"/>
      <w:numFmt w:val="decimal"/>
      <w:lvlText w:val="%1.%2.%3.%4.%5.%6.%7.%8"/>
      <w:lvlJc w:val="left"/>
      <w:pPr>
        <w:tabs>
          <w:tab w:val="num" w:pos="3960"/>
        </w:tabs>
        <w:ind w:left="3960" w:hanging="1440"/>
      </w:pPr>
      <w:rPr>
        <w:rFonts w:ascii="Angsana New" w:hAnsi="Angsana New" w:cs="Angsana New"/>
        <w:b w:val="0"/>
        <w:bCs w:val="0"/>
        <w:i w:val="0"/>
        <w:iCs w:val="0"/>
        <w:sz w:val="30"/>
        <w:szCs w:val="30"/>
      </w:rPr>
    </w:lvl>
    <w:lvl w:ilvl="8">
      <w:start w:val="1"/>
      <w:numFmt w:val="decimal"/>
      <w:lvlText w:val="%1.%2.%3.%4.%5.%6.%7.%8.%9"/>
      <w:lvlJc w:val="left"/>
      <w:pPr>
        <w:tabs>
          <w:tab w:val="num" w:pos="4320"/>
        </w:tabs>
        <w:ind w:left="4320" w:hanging="1440"/>
      </w:pPr>
      <w:rPr>
        <w:rFonts w:ascii="Angsana New" w:hAnsi="Angsana New" w:cs="Angsana New"/>
        <w:b w:val="0"/>
        <w:bCs w:val="0"/>
        <w:i w:val="0"/>
        <w:iCs w:val="0"/>
        <w:sz w:val="30"/>
        <w:szCs w:val="30"/>
      </w:rPr>
    </w:lvl>
  </w:abstractNum>
  <w:abstractNum w:abstractNumId="8" w15:restartNumberingAfterBreak="0">
    <w:nsid w:val="00000008"/>
    <w:multiLevelType w:val="multilevel"/>
    <w:tmpl w:val="00000008"/>
    <w:name w:val="WW8Num9"/>
    <w:lvl w:ilvl="0">
      <w:start w:val="17"/>
      <w:numFmt w:val="decimal"/>
      <w:lvlText w:val="%1"/>
      <w:lvlJc w:val="left"/>
      <w:pPr>
        <w:tabs>
          <w:tab w:val="num" w:pos="368"/>
        </w:tabs>
        <w:ind w:left="368" w:hanging="360"/>
      </w:pPr>
    </w:lvl>
    <w:lvl w:ilvl="1">
      <w:start w:val="6"/>
      <w:numFmt w:val="decimal"/>
      <w:lvlText w:val="%1.%2"/>
      <w:lvlJc w:val="left"/>
      <w:pPr>
        <w:tabs>
          <w:tab w:val="num" w:pos="510"/>
        </w:tabs>
        <w:ind w:left="510" w:hanging="360"/>
      </w:pPr>
    </w:lvl>
    <w:lvl w:ilvl="2">
      <w:start w:val="1"/>
      <w:numFmt w:val="decimal"/>
      <w:lvlText w:val="%1.%2.%3"/>
      <w:lvlJc w:val="left"/>
      <w:pPr>
        <w:tabs>
          <w:tab w:val="num" w:pos="1012"/>
        </w:tabs>
        <w:ind w:left="1012" w:hanging="720"/>
      </w:pPr>
    </w:lvl>
    <w:lvl w:ilvl="3">
      <w:start w:val="1"/>
      <w:numFmt w:val="decimal"/>
      <w:lvlText w:val="%1.%2.%3.%4"/>
      <w:lvlJc w:val="left"/>
      <w:pPr>
        <w:tabs>
          <w:tab w:val="num" w:pos="1154"/>
        </w:tabs>
        <w:ind w:left="1154"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798"/>
        </w:tabs>
        <w:ind w:left="1798" w:hanging="1080"/>
      </w:pPr>
    </w:lvl>
    <w:lvl w:ilvl="6">
      <w:start w:val="1"/>
      <w:numFmt w:val="decimal"/>
      <w:lvlText w:val="%1.%2.%3.%4.%5.%6.%7"/>
      <w:lvlJc w:val="left"/>
      <w:pPr>
        <w:tabs>
          <w:tab w:val="num" w:pos="1940"/>
        </w:tabs>
        <w:ind w:left="1940" w:hanging="1080"/>
      </w:pPr>
    </w:lvl>
    <w:lvl w:ilvl="7">
      <w:start w:val="1"/>
      <w:numFmt w:val="decimal"/>
      <w:lvlText w:val="%1.%2.%3.%4.%5.%6.%7.%8"/>
      <w:lvlJc w:val="left"/>
      <w:pPr>
        <w:tabs>
          <w:tab w:val="num" w:pos="2442"/>
        </w:tabs>
        <w:ind w:left="2442" w:hanging="1440"/>
      </w:pPr>
    </w:lvl>
    <w:lvl w:ilvl="8">
      <w:start w:val="1"/>
      <w:numFmt w:val="decimal"/>
      <w:lvlText w:val="%1.%2.%3.%4.%5.%6.%7.%8.%9"/>
      <w:lvlJc w:val="left"/>
      <w:pPr>
        <w:tabs>
          <w:tab w:val="num" w:pos="2584"/>
        </w:tabs>
        <w:ind w:left="2584" w:hanging="1440"/>
      </w:pPr>
    </w:lvl>
  </w:abstractNum>
  <w:abstractNum w:abstractNumId="9" w15:restartNumberingAfterBreak="0">
    <w:nsid w:val="00000009"/>
    <w:multiLevelType w:val="multilevel"/>
    <w:tmpl w:val="4B7E8114"/>
    <w:name w:val="WW8Num10"/>
    <w:lvl w:ilvl="0">
      <w:start w:val="17"/>
      <w:numFmt w:val="decimal"/>
      <w:lvlText w:val="%1."/>
      <w:lvlJc w:val="left"/>
      <w:pPr>
        <w:tabs>
          <w:tab w:val="num" w:pos="735"/>
        </w:tabs>
        <w:ind w:left="735" w:hanging="375"/>
      </w:pPr>
      <w:rPr>
        <w:rFonts w:ascii="Angsana New" w:hAnsi="Angsana New" w:cs="Angsana New"/>
        <w:b w:val="0"/>
        <w:bCs w:val="0"/>
        <w:i w:val="0"/>
        <w:iCs w:val="0"/>
        <w:sz w:val="30"/>
        <w:szCs w:val="30"/>
      </w:r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10" w15:restartNumberingAfterBreak="0">
    <w:nsid w:val="0000000A"/>
    <w:multiLevelType w:val="multilevel"/>
    <w:tmpl w:val="0000000A"/>
    <w:name w:val="WW8Num15"/>
    <w:lvl w:ilvl="0">
      <w:start w:val="49"/>
      <w:numFmt w:val="decimal"/>
      <w:lvlText w:val="%1"/>
      <w:lvlJc w:val="left"/>
      <w:pPr>
        <w:tabs>
          <w:tab w:val="num" w:pos="480"/>
        </w:tabs>
        <w:ind w:left="480" w:hanging="480"/>
      </w:pPr>
    </w:lvl>
    <w:lvl w:ilvl="1">
      <w:start w:val="3"/>
      <w:numFmt w:val="decimal"/>
      <w:lvlText w:val="%1.%2"/>
      <w:lvlJc w:val="left"/>
      <w:pPr>
        <w:tabs>
          <w:tab w:val="num" w:pos="1050"/>
        </w:tabs>
        <w:ind w:left="1050" w:hanging="48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1" w15:restartNumberingAfterBreak="0">
    <w:nsid w:val="0000000B"/>
    <w:multiLevelType w:val="multilevel"/>
    <w:tmpl w:val="0000000B"/>
    <w:name w:val="WW8Num16"/>
    <w:lvl w:ilvl="0">
      <w:start w:val="21"/>
      <w:numFmt w:val="decimal"/>
      <w:lvlText w:val="%1"/>
      <w:lvlJc w:val="left"/>
      <w:pPr>
        <w:tabs>
          <w:tab w:val="num" w:pos="480"/>
        </w:tabs>
        <w:ind w:left="480" w:hanging="480"/>
      </w:pPr>
    </w:lvl>
    <w:lvl w:ilvl="1">
      <w:start w:val="3"/>
      <w:numFmt w:val="decimal"/>
      <w:lvlText w:val="%1.%2"/>
      <w:lvlJc w:val="left"/>
      <w:pPr>
        <w:tabs>
          <w:tab w:val="num" w:pos="1050"/>
        </w:tabs>
        <w:ind w:left="1050" w:hanging="48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0000000C"/>
    <w:multiLevelType w:val="multilevel"/>
    <w:tmpl w:val="0000000C"/>
    <w:name w:val="WW8Num18"/>
    <w:lvl w:ilvl="0">
      <w:start w:val="31"/>
      <w:numFmt w:val="decimal"/>
      <w:lvlText w:val="%1"/>
      <w:lvlJc w:val="left"/>
      <w:pPr>
        <w:tabs>
          <w:tab w:val="num" w:pos="480"/>
        </w:tabs>
        <w:ind w:left="480" w:hanging="480"/>
      </w:pPr>
    </w:lvl>
    <w:lvl w:ilvl="1">
      <w:start w:val="6"/>
      <w:numFmt w:val="decimal"/>
      <w:lvlText w:val="%1.%2"/>
      <w:lvlJc w:val="left"/>
      <w:pPr>
        <w:tabs>
          <w:tab w:val="num" w:pos="1050"/>
        </w:tabs>
        <w:ind w:left="1050" w:hanging="48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3" w15:restartNumberingAfterBreak="0">
    <w:nsid w:val="0000000D"/>
    <w:multiLevelType w:val="multilevel"/>
    <w:tmpl w:val="0000000D"/>
    <w:name w:val="WW8Num19"/>
    <w:lvl w:ilvl="0">
      <w:start w:val="36"/>
      <w:numFmt w:val="decimal"/>
      <w:lvlText w:val="%1"/>
      <w:lvlJc w:val="left"/>
      <w:pPr>
        <w:tabs>
          <w:tab w:val="num" w:pos="480"/>
        </w:tabs>
        <w:ind w:left="480" w:hanging="480"/>
      </w:pPr>
    </w:lvl>
    <w:lvl w:ilvl="1">
      <w:start w:val="6"/>
      <w:numFmt w:val="decimal"/>
      <w:lvlText w:val="%1.%2"/>
      <w:lvlJc w:val="left"/>
      <w:pPr>
        <w:tabs>
          <w:tab w:val="num" w:pos="1050"/>
        </w:tabs>
        <w:ind w:left="1050" w:hanging="48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4" w15:restartNumberingAfterBreak="0">
    <w:nsid w:val="0000000E"/>
    <w:multiLevelType w:val="singleLevel"/>
    <w:tmpl w:val="0000000E"/>
    <w:name w:val="WW8Num20"/>
    <w:lvl w:ilvl="0">
      <w:start w:val="16"/>
      <w:numFmt w:val="decimal"/>
      <w:lvlText w:val="%1."/>
      <w:lvlJc w:val="left"/>
      <w:pPr>
        <w:tabs>
          <w:tab w:val="num" w:pos="801"/>
        </w:tabs>
        <w:ind w:left="801" w:hanging="375"/>
      </w:pPr>
    </w:lvl>
  </w:abstractNum>
  <w:abstractNum w:abstractNumId="15" w15:restartNumberingAfterBreak="0">
    <w:nsid w:val="070E49CD"/>
    <w:multiLevelType w:val="hybridMultilevel"/>
    <w:tmpl w:val="3162E608"/>
    <w:lvl w:ilvl="0" w:tplc="E75EAE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9425EEF"/>
    <w:multiLevelType w:val="hybridMultilevel"/>
    <w:tmpl w:val="58AC5BD4"/>
    <w:lvl w:ilvl="0" w:tplc="0DB2DD32">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EF6EC0"/>
    <w:multiLevelType w:val="multilevel"/>
    <w:tmpl w:val="3642DC8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
      <w:lvlJc w:val="left"/>
      <w:pPr>
        <w:ind w:left="1440" w:hanging="720"/>
      </w:pPr>
      <w:rPr>
        <w:rFonts w:ascii="TH SarabunPSK" w:eastAsia="Times New Roman" w:hAnsi="TH SarabunPSK" w:cs="TH SarabunPSK"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C231C21"/>
    <w:multiLevelType w:val="multilevel"/>
    <w:tmpl w:val="6670740A"/>
    <w:lvl w:ilvl="0">
      <w:start w:val="11"/>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Zero"/>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1E0A1F7A"/>
    <w:multiLevelType w:val="multilevel"/>
    <w:tmpl w:val="694E4114"/>
    <w:lvl w:ilvl="0">
      <w:start w:val="3"/>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0" w15:restartNumberingAfterBreak="0">
    <w:nsid w:val="1F3F702A"/>
    <w:multiLevelType w:val="hybridMultilevel"/>
    <w:tmpl w:val="43E896D6"/>
    <w:lvl w:ilvl="0" w:tplc="20C8F2B6">
      <w:start w:val="1"/>
      <w:numFmt w:val="decimal"/>
      <w:lvlText w:val="%1."/>
      <w:lvlJc w:val="left"/>
      <w:pPr>
        <w:tabs>
          <w:tab w:val="num" w:pos="360"/>
        </w:tabs>
        <w:ind w:left="360" w:hanging="360"/>
      </w:pPr>
      <w:rPr>
        <w:rFonts w:hint="default"/>
        <w:b/>
        <w:bCs/>
        <w:i w:val="0"/>
        <w:iCs w:val="0"/>
        <w:sz w:val="32"/>
        <w:szCs w:val="32"/>
      </w:rPr>
    </w:lvl>
    <w:lvl w:ilvl="1" w:tplc="0D62AC8E">
      <w:numFmt w:val="none"/>
      <w:lvlText w:val=""/>
      <w:lvlJc w:val="left"/>
      <w:pPr>
        <w:tabs>
          <w:tab w:val="num" w:pos="360"/>
        </w:tabs>
      </w:pPr>
    </w:lvl>
    <w:lvl w:ilvl="2" w:tplc="6C767E44">
      <w:numFmt w:val="none"/>
      <w:lvlText w:val=""/>
      <w:lvlJc w:val="left"/>
      <w:pPr>
        <w:tabs>
          <w:tab w:val="num" w:pos="360"/>
        </w:tabs>
      </w:pPr>
    </w:lvl>
    <w:lvl w:ilvl="3" w:tplc="997E1CA2">
      <w:numFmt w:val="none"/>
      <w:lvlText w:val=""/>
      <w:lvlJc w:val="left"/>
      <w:pPr>
        <w:tabs>
          <w:tab w:val="num" w:pos="360"/>
        </w:tabs>
      </w:pPr>
    </w:lvl>
    <w:lvl w:ilvl="4" w:tplc="C01CA350">
      <w:numFmt w:val="none"/>
      <w:lvlText w:val=""/>
      <w:lvlJc w:val="left"/>
      <w:pPr>
        <w:tabs>
          <w:tab w:val="num" w:pos="360"/>
        </w:tabs>
      </w:pPr>
    </w:lvl>
    <w:lvl w:ilvl="5" w:tplc="B67C281C">
      <w:numFmt w:val="none"/>
      <w:lvlText w:val=""/>
      <w:lvlJc w:val="left"/>
      <w:pPr>
        <w:tabs>
          <w:tab w:val="num" w:pos="360"/>
        </w:tabs>
      </w:pPr>
    </w:lvl>
    <w:lvl w:ilvl="6" w:tplc="25D60488">
      <w:numFmt w:val="none"/>
      <w:lvlText w:val=""/>
      <w:lvlJc w:val="left"/>
      <w:pPr>
        <w:tabs>
          <w:tab w:val="num" w:pos="360"/>
        </w:tabs>
      </w:pPr>
    </w:lvl>
    <w:lvl w:ilvl="7" w:tplc="572C9694">
      <w:numFmt w:val="none"/>
      <w:lvlText w:val=""/>
      <w:lvlJc w:val="left"/>
      <w:pPr>
        <w:tabs>
          <w:tab w:val="num" w:pos="360"/>
        </w:tabs>
      </w:pPr>
    </w:lvl>
    <w:lvl w:ilvl="8" w:tplc="5AAE192C">
      <w:numFmt w:val="none"/>
      <w:lvlText w:val=""/>
      <w:lvlJc w:val="left"/>
      <w:pPr>
        <w:tabs>
          <w:tab w:val="num" w:pos="360"/>
        </w:tabs>
      </w:pPr>
    </w:lvl>
  </w:abstractNum>
  <w:abstractNum w:abstractNumId="21" w15:restartNumberingAfterBreak="0">
    <w:nsid w:val="1F857254"/>
    <w:multiLevelType w:val="multilevel"/>
    <w:tmpl w:val="6C56A220"/>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b/>
        <w:bCs/>
        <w:lang w:bidi="th-TH"/>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4410659"/>
    <w:multiLevelType w:val="multilevel"/>
    <w:tmpl w:val="716829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9D5AA4"/>
    <w:multiLevelType w:val="multilevel"/>
    <w:tmpl w:val="1C0A04C2"/>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253B0E1E"/>
    <w:multiLevelType w:val="multilevel"/>
    <w:tmpl w:val="2EC80376"/>
    <w:lvl w:ilvl="0">
      <w:start w:val="1"/>
      <w:numFmt w:val="decimal"/>
      <w:lvlText w:val="(%1)"/>
      <w:lvlJc w:val="left"/>
      <w:pPr>
        <w:tabs>
          <w:tab w:val="num" w:pos="405"/>
        </w:tabs>
        <w:ind w:left="405" w:hanging="360"/>
      </w:pPr>
      <w:rPr>
        <w:rFonts w:ascii="Browallia New" w:eastAsia="MS Mincho" w:hAnsi="Browallia New" w:cs="Browallia New"/>
      </w:rPr>
    </w:lvl>
    <w:lvl w:ilvl="1">
      <w:start w:val="1"/>
      <w:numFmt w:val="decimal"/>
      <w:lvlText w:val="(%2)"/>
      <w:lvlJc w:val="left"/>
      <w:pPr>
        <w:ind w:left="1125" w:hanging="360"/>
      </w:pPr>
      <w:rPr>
        <w:rFonts w:ascii="TH SarabunPSK" w:eastAsia="MS Mincho" w:hAnsi="TH SarabunPSK" w:cs="TH SarabunPSK" w:hint="default"/>
        <w:i w:val="0"/>
        <w:iCs w:val="0"/>
        <w:color w:val="000000" w:themeColor="text1"/>
      </w:rPr>
    </w:lvl>
    <w:lvl w:ilvl="2">
      <w:start w:val="1"/>
      <w:numFmt w:val="decimal"/>
      <w:lvlText w:val="(%3)"/>
      <w:lvlJc w:val="left"/>
      <w:pPr>
        <w:ind w:left="2025" w:hanging="360"/>
      </w:pPr>
      <w:rPr>
        <w:rFonts w:hint="default"/>
      </w:rPr>
    </w:lvl>
    <w:lvl w:ilvl="3">
      <w:start w:val="10"/>
      <w:numFmt w:val="decimal"/>
      <w:lvlText w:val="%4"/>
      <w:lvlJc w:val="left"/>
      <w:pPr>
        <w:ind w:left="2565" w:hanging="360"/>
      </w:pPr>
      <w:rPr>
        <w:rFonts w:hint="default"/>
      </w:rPr>
    </w:lvl>
    <w:lvl w:ilvl="4">
      <w:start w:val="1"/>
      <w:numFmt w:val="decimal"/>
      <w:lvlText w:val="%5)"/>
      <w:lvlJc w:val="left"/>
      <w:pPr>
        <w:ind w:left="3285" w:hanging="360"/>
      </w:pPr>
      <w:rPr>
        <w:rFonts w:hint="default"/>
      </w:rPr>
    </w:lvl>
    <w:lvl w:ilvl="5" w:tentative="1">
      <w:start w:val="1"/>
      <w:numFmt w:val="lowerRoman"/>
      <w:lvlText w:val="%6."/>
      <w:lvlJc w:val="right"/>
      <w:pPr>
        <w:tabs>
          <w:tab w:val="num" w:pos="4005"/>
        </w:tabs>
        <w:ind w:left="4005" w:hanging="180"/>
      </w:pPr>
      <w:rPr>
        <w:rFonts w:hint="default"/>
      </w:rPr>
    </w:lvl>
    <w:lvl w:ilvl="6" w:tentative="1">
      <w:start w:val="1"/>
      <w:numFmt w:val="decimal"/>
      <w:lvlText w:val="%7."/>
      <w:lvlJc w:val="left"/>
      <w:pPr>
        <w:tabs>
          <w:tab w:val="num" w:pos="4725"/>
        </w:tabs>
        <w:ind w:left="4725" w:hanging="360"/>
      </w:pPr>
      <w:rPr>
        <w:rFonts w:hint="default"/>
      </w:rPr>
    </w:lvl>
    <w:lvl w:ilvl="7" w:tentative="1">
      <w:start w:val="1"/>
      <w:numFmt w:val="lowerLetter"/>
      <w:lvlText w:val="%8."/>
      <w:lvlJc w:val="left"/>
      <w:pPr>
        <w:tabs>
          <w:tab w:val="num" w:pos="5445"/>
        </w:tabs>
        <w:ind w:left="5445" w:hanging="360"/>
      </w:pPr>
      <w:rPr>
        <w:rFonts w:hint="default"/>
      </w:rPr>
    </w:lvl>
    <w:lvl w:ilvl="8" w:tentative="1">
      <w:start w:val="1"/>
      <w:numFmt w:val="lowerRoman"/>
      <w:lvlText w:val="%9."/>
      <w:lvlJc w:val="right"/>
      <w:pPr>
        <w:tabs>
          <w:tab w:val="num" w:pos="6165"/>
        </w:tabs>
        <w:ind w:left="6165" w:hanging="180"/>
      </w:pPr>
      <w:rPr>
        <w:rFonts w:hint="default"/>
      </w:rPr>
    </w:lvl>
  </w:abstractNum>
  <w:abstractNum w:abstractNumId="25" w15:restartNumberingAfterBreak="0">
    <w:nsid w:val="2B081D0D"/>
    <w:multiLevelType w:val="multilevel"/>
    <w:tmpl w:val="884433E8"/>
    <w:lvl w:ilvl="0">
      <w:start w:val="1"/>
      <w:numFmt w:val="decimal"/>
      <w:lvlText w:val="%1."/>
      <w:lvlJc w:val="left"/>
      <w:pPr>
        <w:ind w:left="720" w:hanging="360"/>
      </w:pPr>
      <w:rPr>
        <w:rFonts w:hint="default"/>
      </w:rPr>
    </w:lvl>
    <w:lvl w:ilvl="1">
      <w:start w:val="1"/>
      <w:numFmt w:val="decimal"/>
      <w:isLgl/>
      <w:lvlText w:val="%1.%2"/>
      <w:lvlJc w:val="left"/>
      <w:pPr>
        <w:ind w:left="876" w:hanging="480"/>
      </w:pPr>
      <w:rPr>
        <w:rFonts w:hint="default"/>
      </w:rPr>
    </w:lvl>
    <w:lvl w:ilvl="2">
      <w:start w:val="5"/>
      <w:numFmt w:val="decimal"/>
      <w:isLgl/>
      <w:lvlText w:val="%1.%2.%3"/>
      <w:lvlJc w:val="left"/>
      <w:pPr>
        <w:ind w:left="1152"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412" w:hanging="1800"/>
      </w:pPr>
      <w:rPr>
        <w:rFonts w:hint="default"/>
      </w:rPr>
    </w:lvl>
    <w:lvl w:ilvl="8">
      <w:start w:val="1"/>
      <w:numFmt w:val="decimal"/>
      <w:isLgl/>
      <w:lvlText w:val="%1.%2.%3.%4.%5.%6.%7.%8.%9"/>
      <w:lvlJc w:val="left"/>
      <w:pPr>
        <w:ind w:left="2448" w:hanging="1800"/>
      </w:pPr>
      <w:rPr>
        <w:rFonts w:hint="default"/>
      </w:rPr>
    </w:lvl>
  </w:abstractNum>
  <w:abstractNum w:abstractNumId="26" w15:restartNumberingAfterBreak="0">
    <w:nsid w:val="2D7B73DC"/>
    <w:multiLevelType w:val="hybridMultilevel"/>
    <w:tmpl w:val="C264F15A"/>
    <w:lvl w:ilvl="0" w:tplc="4976B1D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15:restartNumberingAfterBreak="0">
    <w:nsid w:val="2ECB509F"/>
    <w:multiLevelType w:val="multilevel"/>
    <w:tmpl w:val="595A54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0252A03"/>
    <w:multiLevelType w:val="multilevel"/>
    <w:tmpl w:val="D6FE6AA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E75FCE"/>
    <w:multiLevelType w:val="hybridMultilevel"/>
    <w:tmpl w:val="640CB78E"/>
    <w:lvl w:ilvl="0" w:tplc="301290F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15:restartNumberingAfterBreak="0">
    <w:nsid w:val="38D91871"/>
    <w:multiLevelType w:val="hybridMultilevel"/>
    <w:tmpl w:val="CD8CF24C"/>
    <w:lvl w:ilvl="0" w:tplc="C0EA76A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883C75"/>
    <w:multiLevelType w:val="multilevel"/>
    <w:tmpl w:val="2CCE4446"/>
    <w:lvl w:ilvl="0">
      <w:start w:val="2"/>
      <w:numFmt w:val="decimal"/>
      <w:lvlText w:val="%1"/>
      <w:lvlJc w:val="left"/>
      <w:pPr>
        <w:ind w:left="360" w:hanging="360"/>
      </w:pPr>
      <w:rPr>
        <w:rFonts w:hint="default"/>
      </w:rPr>
    </w:lvl>
    <w:lvl w:ilvl="1">
      <w:start w:val="2"/>
      <w:numFmt w:val="decimal"/>
      <w:lvlText w:val="%1.%2"/>
      <w:lvlJc w:val="left"/>
      <w:pPr>
        <w:ind w:left="754"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32" w15:restartNumberingAfterBreak="0">
    <w:nsid w:val="3F5150A4"/>
    <w:multiLevelType w:val="multilevel"/>
    <w:tmpl w:val="6DDAC72C"/>
    <w:lvl w:ilvl="0">
      <w:start w:val="1"/>
      <w:numFmt w:val="decimal"/>
      <w:lvlText w:val="%1."/>
      <w:lvlJc w:val="left"/>
      <w:pPr>
        <w:ind w:left="720" w:hanging="360"/>
      </w:pPr>
      <w:rPr>
        <w:rFonts w:hint="default"/>
      </w:rPr>
    </w:lvl>
    <w:lvl w:ilvl="1">
      <w:start w:val="1"/>
      <w:numFmt w:val="decimal"/>
      <w:isLgl/>
      <w:lvlText w:val="%1.%2"/>
      <w:lvlJc w:val="left"/>
      <w:pPr>
        <w:ind w:left="876" w:hanging="480"/>
      </w:pPr>
      <w:rPr>
        <w:rFonts w:hint="default"/>
      </w:rPr>
    </w:lvl>
    <w:lvl w:ilvl="2">
      <w:start w:val="4"/>
      <w:numFmt w:val="decimal"/>
      <w:isLgl/>
      <w:lvlText w:val="%1.%2.%3"/>
      <w:lvlJc w:val="left"/>
      <w:pPr>
        <w:ind w:left="1152"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412" w:hanging="1800"/>
      </w:pPr>
      <w:rPr>
        <w:rFonts w:hint="default"/>
      </w:rPr>
    </w:lvl>
    <w:lvl w:ilvl="8">
      <w:start w:val="1"/>
      <w:numFmt w:val="decimal"/>
      <w:isLgl/>
      <w:lvlText w:val="%1.%2.%3.%4.%5.%6.%7.%8.%9"/>
      <w:lvlJc w:val="left"/>
      <w:pPr>
        <w:ind w:left="2448" w:hanging="1800"/>
      </w:pPr>
      <w:rPr>
        <w:rFonts w:hint="default"/>
      </w:rPr>
    </w:lvl>
  </w:abstractNum>
  <w:abstractNum w:abstractNumId="33" w15:restartNumberingAfterBreak="0">
    <w:nsid w:val="40C16296"/>
    <w:multiLevelType w:val="multilevel"/>
    <w:tmpl w:val="B1CC6196"/>
    <w:lvl w:ilvl="0">
      <w:start w:val="13"/>
      <w:numFmt w:val="decimal"/>
      <w:lvlText w:val="%1"/>
      <w:lvlJc w:val="left"/>
      <w:pPr>
        <w:ind w:left="600" w:hanging="600"/>
      </w:pPr>
      <w:rPr>
        <w:rFonts w:hint="default"/>
      </w:rPr>
    </w:lvl>
    <w:lvl w:ilvl="1">
      <w:start w:val="3"/>
      <w:numFmt w:val="decimal"/>
      <w:lvlText w:val="%1.%2"/>
      <w:lvlJc w:val="left"/>
      <w:pPr>
        <w:ind w:left="1096" w:hanging="600"/>
      </w:pPr>
      <w:rPr>
        <w:rFonts w:hint="default"/>
      </w:rPr>
    </w:lvl>
    <w:lvl w:ilvl="2">
      <w:start w:val="1"/>
      <w:numFmt w:val="decimal"/>
      <w:lvlText w:val="(%3)"/>
      <w:lvlJc w:val="left"/>
      <w:pPr>
        <w:ind w:left="1712" w:hanging="720"/>
      </w:pPr>
      <w:rPr>
        <w:rFonts w:ascii="TH SarabunPSK" w:eastAsia="Times New Roman" w:hAnsi="TH SarabunPSK" w:cs="TH SarabunPSK"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4604429E"/>
    <w:multiLevelType w:val="hybridMultilevel"/>
    <w:tmpl w:val="F776EE6E"/>
    <w:lvl w:ilvl="0" w:tplc="80E8ACE4">
      <w:start w:val="1"/>
      <w:numFmt w:val="decimal"/>
      <w:lvlText w:val="%1."/>
      <w:lvlJc w:val="left"/>
      <w:pPr>
        <w:tabs>
          <w:tab w:val="num" w:pos="720"/>
        </w:tabs>
        <w:ind w:left="720" w:hanging="360"/>
      </w:pPr>
      <w:rPr>
        <w:rFonts w:hint="default"/>
      </w:rPr>
    </w:lvl>
    <w:lvl w:ilvl="1" w:tplc="399CA93A">
      <w:numFmt w:val="none"/>
      <w:lvlText w:val=""/>
      <w:lvlJc w:val="left"/>
      <w:pPr>
        <w:tabs>
          <w:tab w:val="num" w:pos="360"/>
        </w:tabs>
      </w:pPr>
    </w:lvl>
    <w:lvl w:ilvl="2" w:tplc="91747AD0">
      <w:numFmt w:val="none"/>
      <w:lvlText w:val=""/>
      <w:lvlJc w:val="left"/>
      <w:pPr>
        <w:tabs>
          <w:tab w:val="num" w:pos="360"/>
        </w:tabs>
      </w:pPr>
    </w:lvl>
    <w:lvl w:ilvl="3" w:tplc="F92E0E54">
      <w:numFmt w:val="none"/>
      <w:lvlText w:val=""/>
      <w:lvlJc w:val="left"/>
      <w:pPr>
        <w:tabs>
          <w:tab w:val="num" w:pos="360"/>
        </w:tabs>
      </w:pPr>
    </w:lvl>
    <w:lvl w:ilvl="4" w:tplc="F4AC3552">
      <w:numFmt w:val="none"/>
      <w:lvlText w:val=""/>
      <w:lvlJc w:val="left"/>
      <w:pPr>
        <w:tabs>
          <w:tab w:val="num" w:pos="360"/>
        </w:tabs>
      </w:pPr>
    </w:lvl>
    <w:lvl w:ilvl="5" w:tplc="E69CB5D8">
      <w:numFmt w:val="none"/>
      <w:lvlText w:val=""/>
      <w:lvlJc w:val="left"/>
      <w:pPr>
        <w:tabs>
          <w:tab w:val="num" w:pos="360"/>
        </w:tabs>
      </w:pPr>
    </w:lvl>
    <w:lvl w:ilvl="6" w:tplc="8EA4CEB8">
      <w:numFmt w:val="none"/>
      <w:lvlText w:val=""/>
      <w:lvlJc w:val="left"/>
      <w:pPr>
        <w:tabs>
          <w:tab w:val="num" w:pos="360"/>
        </w:tabs>
      </w:pPr>
    </w:lvl>
    <w:lvl w:ilvl="7" w:tplc="22D48ACA">
      <w:numFmt w:val="none"/>
      <w:lvlText w:val=""/>
      <w:lvlJc w:val="left"/>
      <w:pPr>
        <w:tabs>
          <w:tab w:val="num" w:pos="360"/>
        </w:tabs>
      </w:pPr>
    </w:lvl>
    <w:lvl w:ilvl="8" w:tplc="CDB2C0AC">
      <w:numFmt w:val="none"/>
      <w:lvlText w:val=""/>
      <w:lvlJc w:val="left"/>
      <w:pPr>
        <w:tabs>
          <w:tab w:val="num" w:pos="360"/>
        </w:tabs>
      </w:pPr>
    </w:lvl>
  </w:abstractNum>
  <w:abstractNum w:abstractNumId="35" w15:restartNumberingAfterBreak="0">
    <w:nsid w:val="46334F5D"/>
    <w:multiLevelType w:val="hybridMultilevel"/>
    <w:tmpl w:val="2B7C88DC"/>
    <w:lvl w:ilvl="0" w:tplc="25406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791122"/>
    <w:multiLevelType w:val="multilevel"/>
    <w:tmpl w:val="F056CBC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89C4C25"/>
    <w:multiLevelType w:val="multilevel"/>
    <w:tmpl w:val="A06E442E"/>
    <w:lvl w:ilvl="0">
      <w:start w:val="1"/>
      <w:numFmt w:val="decimal"/>
      <w:lvlText w:val="%1."/>
      <w:lvlJc w:val="left"/>
      <w:pPr>
        <w:ind w:left="1494" w:hanging="360"/>
      </w:pPr>
      <w:rPr>
        <w:rFonts w:hint="default"/>
      </w:rPr>
    </w:lvl>
    <w:lvl w:ilvl="1">
      <w:start w:val="1"/>
      <w:numFmt w:val="decimal"/>
      <w:isLgl/>
      <w:lvlText w:val="%1.%2"/>
      <w:lvlJc w:val="left"/>
      <w:pPr>
        <w:ind w:left="1614" w:hanging="48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38" w15:restartNumberingAfterBreak="0">
    <w:nsid w:val="4A3061CB"/>
    <w:multiLevelType w:val="hybridMultilevel"/>
    <w:tmpl w:val="3AEE3636"/>
    <w:lvl w:ilvl="0" w:tplc="1E4A5AB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CEA0378"/>
    <w:multiLevelType w:val="hybridMultilevel"/>
    <w:tmpl w:val="7A4C2832"/>
    <w:lvl w:ilvl="0" w:tplc="53E62ED4">
      <w:start w:val="1"/>
      <w:numFmt w:val="decimal"/>
      <w:lvlText w:val="%1."/>
      <w:lvlJc w:val="left"/>
      <w:pPr>
        <w:ind w:left="720" w:hanging="360"/>
      </w:pPr>
      <w:rPr>
        <w:rFonts w:hint="default"/>
        <w:i w:val="0"/>
        <w:iCs w:val="0"/>
        <w:color w:val="000000" w:themeColor="text1"/>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2730CF"/>
    <w:multiLevelType w:val="hybridMultilevel"/>
    <w:tmpl w:val="5DF6FFAC"/>
    <w:lvl w:ilvl="0" w:tplc="BD282D7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511F6018"/>
    <w:multiLevelType w:val="multilevel"/>
    <w:tmpl w:val="91F01624"/>
    <w:lvl w:ilvl="0">
      <w:start w:val="4"/>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2" w15:restartNumberingAfterBreak="0">
    <w:nsid w:val="582F5085"/>
    <w:multiLevelType w:val="hybridMultilevel"/>
    <w:tmpl w:val="07885D1C"/>
    <w:lvl w:ilvl="0" w:tplc="73C6DCE2">
      <w:start w:val="1"/>
      <w:numFmt w:val="decimal"/>
      <w:lvlText w:val="(%1)"/>
      <w:lvlJc w:val="left"/>
      <w:pPr>
        <w:tabs>
          <w:tab w:val="num" w:pos="510"/>
        </w:tabs>
        <w:ind w:left="720" w:hanging="360"/>
      </w:pPr>
      <w:rPr>
        <w:rFonts w:ascii="TH SarabunPSK" w:eastAsia="Times New Roman" w:hAnsi="TH SarabunPSK" w:cs="TH SarabunPSK" w:hint="default"/>
      </w:rPr>
    </w:lvl>
    <w:lvl w:ilvl="1" w:tplc="F850DB64">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3D02AE"/>
    <w:multiLevelType w:val="hybridMultilevel"/>
    <w:tmpl w:val="E3D4E31E"/>
    <w:lvl w:ilvl="0" w:tplc="F22C3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865811"/>
    <w:multiLevelType w:val="multilevel"/>
    <w:tmpl w:val="5002CF60"/>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520"/>
        </w:tabs>
        <w:ind w:left="2520" w:hanging="72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3960"/>
        </w:tabs>
        <w:ind w:left="3960" w:hanging="1080"/>
      </w:pPr>
      <w:rPr>
        <w:rFonts w:hint="default"/>
        <w:b/>
      </w:rPr>
    </w:lvl>
  </w:abstractNum>
  <w:abstractNum w:abstractNumId="45" w15:restartNumberingAfterBreak="0">
    <w:nsid w:val="685A16BB"/>
    <w:multiLevelType w:val="hybridMultilevel"/>
    <w:tmpl w:val="6D60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071037"/>
    <w:multiLevelType w:val="multilevel"/>
    <w:tmpl w:val="67689D90"/>
    <w:lvl w:ilvl="0">
      <w:start w:val="1"/>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7" w15:restartNumberingAfterBreak="0">
    <w:nsid w:val="6D440C9A"/>
    <w:multiLevelType w:val="multilevel"/>
    <w:tmpl w:val="6682E970"/>
    <w:lvl w:ilvl="0">
      <w:start w:val="2"/>
      <w:numFmt w:val="decimal"/>
      <w:lvlText w:val="%1"/>
      <w:lvlJc w:val="left"/>
      <w:pPr>
        <w:ind w:left="360" w:hanging="360"/>
      </w:pPr>
      <w:rPr>
        <w:rFonts w:hint="default"/>
      </w:rPr>
    </w:lvl>
    <w:lvl w:ilvl="1">
      <w:start w:val="4"/>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4952" w:hanging="1800"/>
      </w:pPr>
      <w:rPr>
        <w:rFonts w:hint="default"/>
      </w:rPr>
    </w:lvl>
  </w:abstractNum>
  <w:abstractNum w:abstractNumId="48" w15:restartNumberingAfterBreak="0">
    <w:nsid w:val="71146270"/>
    <w:multiLevelType w:val="multilevel"/>
    <w:tmpl w:val="D59A1A84"/>
    <w:lvl w:ilvl="0">
      <w:start w:val="2"/>
      <w:numFmt w:val="decimal"/>
      <w:lvlText w:val="%1."/>
      <w:lvlJc w:val="left"/>
      <w:pPr>
        <w:ind w:left="540" w:hanging="540"/>
      </w:pPr>
      <w:rPr>
        <w:rFonts w:hint="default"/>
        <w:b/>
        <w:bCs/>
        <w:color w:val="000000" w:themeColor="text1"/>
      </w:rPr>
    </w:lvl>
    <w:lvl w:ilvl="1">
      <w:start w:val="4"/>
      <w:numFmt w:val="decimal"/>
      <w:lvlText w:val="%1.%2."/>
      <w:lvlJc w:val="left"/>
      <w:pPr>
        <w:ind w:left="965" w:hanging="540"/>
      </w:pPr>
      <w:rPr>
        <w:rFonts w:hint="default"/>
      </w:rPr>
    </w:lvl>
    <w:lvl w:ilvl="2">
      <w:start w:val="1"/>
      <w:numFmt w:val="decimal"/>
      <w:lvlText w:val="(%3)"/>
      <w:lvlJc w:val="left"/>
      <w:pPr>
        <w:ind w:left="1570" w:hanging="720"/>
      </w:pPr>
      <w:rPr>
        <w:rFonts w:ascii="TH SarabunPSK" w:eastAsia="Times New Roman" w:hAnsi="TH SarabunPSK" w:cs="TH SarabunPSK" w:hint="default"/>
        <w:b w:val="0"/>
        <w:bCs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15:restartNumberingAfterBreak="0">
    <w:nsid w:val="7857695D"/>
    <w:multiLevelType w:val="hybridMultilevel"/>
    <w:tmpl w:val="232A49C4"/>
    <w:lvl w:ilvl="0" w:tplc="860ABB2C">
      <w:numFmt w:val="bullet"/>
      <w:lvlText w:val="-"/>
      <w:lvlJc w:val="left"/>
      <w:pPr>
        <w:ind w:left="360" w:hanging="360"/>
      </w:pPr>
      <w:rPr>
        <w:rFonts w:ascii="Browallia New" w:eastAsia="Times New Roman" w:hAnsi="Browallia New" w:cs="Browallia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90036EE"/>
    <w:multiLevelType w:val="hybridMultilevel"/>
    <w:tmpl w:val="BFCA40AA"/>
    <w:lvl w:ilvl="0" w:tplc="E4286E4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1"/>
  </w:num>
  <w:num w:numId="2">
    <w:abstractNumId w:val="20"/>
  </w:num>
  <w:num w:numId="3">
    <w:abstractNumId w:val="44"/>
  </w:num>
  <w:num w:numId="4">
    <w:abstractNumId w:val="0"/>
  </w:num>
  <w:num w:numId="5">
    <w:abstractNumId w:val="42"/>
  </w:num>
  <w:num w:numId="6">
    <w:abstractNumId w:val="47"/>
  </w:num>
  <w:num w:numId="7">
    <w:abstractNumId w:val="34"/>
  </w:num>
  <w:num w:numId="8">
    <w:abstractNumId w:val="15"/>
  </w:num>
  <w:num w:numId="9">
    <w:abstractNumId w:val="33"/>
  </w:num>
  <w:num w:numId="10">
    <w:abstractNumId w:val="31"/>
  </w:num>
  <w:num w:numId="11">
    <w:abstractNumId w:val="48"/>
  </w:num>
  <w:num w:numId="12">
    <w:abstractNumId w:val="17"/>
  </w:num>
  <w:num w:numId="13">
    <w:abstractNumId w:val="39"/>
  </w:num>
  <w:num w:numId="14">
    <w:abstractNumId w:val="16"/>
  </w:num>
  <w:num w:numId="15">
    <w:abstractNumId w:val="49"/>
  </w:num>
  <w:num w:numId="16">
    <w:abstractNumId w:val="40"/>
  </w:num>
  <w:num w:numId="17">
    <w:abstractNumId w:val="26"/>
  </w:num>
  <w:num w:numId="18">
    <w:abstractNumId w:val="19"/>
  </w:num>
  <w:num w:numId="19">
    <w:abstractNumId w:val="18"/>
  </w:num>
  <w:num w:numId="20">
    <w:abstractNumId w:val="46"/>
  </w:num>
  <w:num w:numId="21">
    <w:abstractNumId w:val="27"/>
  </w:num>
  <w:num w:numId="22">
    <w:abstractNumId w:val="41"/>
  </w:num>
  <w:num w:numId="23">
    <w:abstractNumId w:val="22"/>
  </w:num>
  <w:num w:numId="24">
    <w:abstractNumId w:val="45"/>
  </w:num>
  <w:num w:numId="25">
    <w:abstractNumId w:val="30"/>
  </w:num>
  <w:num w:numId="26">
    <w:abstractNumId w:val="24"/>
  </w:num>
  <w:num w:numId="27">
    <w:abstractNumId w:val="23"/>
  </w:num>
  <w:num w:numId="28">
    <w:abstractNumId w:val="25"/>
  </w:num>
  <w:num w:numId="29">
    <w:abstractNumId w:val="32"/>
  </w:num>
  <w:num w:numId="30">
    <w:abstractNumId w:val="37"/>
  </w:num>
  <w:num w:numId="31">
    <w:abstractNumId w:val="36"/>
  </w:num>
  <w:num w:numId="32">
    <w:abstractNumId w:val="35"/>
  </w:num>
  <w:num w:numId="33">
    <w:abstractNumId w:val="43"/>
  </w:num>
  <w:num w:numId="34">
    <w:abstractNumId w:val="38"/>
  </w:num>
  <w:num w:numId="35">
    <w:abstractNumId w:val="29"/>
  </w:num>
  <w:num w:numId="36">
    <w:abstractNumId w:val="50"/>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BA"/>
    <w:rsid w:val="00000A1B"/>
    <w:rsid w:val="00000B87"/>
    <w:rsid w:val="00001397"/>
    <w:rsid w:val="000025E9"/>
    <w:rsid w:val="0000386B"/>
    <w:rsid w:val="00004994"/>
    <w:rsid w:val="00005CE6"/>
    <w:rsid w:val="000069FD"/>
    <w:rsid w:val="0000771B"/>
    <w:rsid w:val="000078EB"/>
    <w:rsid w:val="00007957"/>
    <w:rsid w:val="0001139D"/>
    <w:rsid w:val="00011A38"/>
    <w:rsid w:val="00012C55"/>
    <w:rsid w:val="00013A1F"/>
    <w:rsid w:val="0001548F"/>
    <w:rsid w:val="000162AE"/>
    <w:rsid w:val="00017460"/>
    <w:rsid w:val="000209A9"/>
    <w:rsid w:val="00020C1C"/>
    <w:rsid w:val="00020CD5"/>
    <w:rsid w:val="00020CF2"/>
    <w:rsid w:val="00020FC7"/>
    <w:rsid w:val="000215DF"/>
    <w:rsid w:val="00021E02"/>
    <w:rsid w:val="00022570"/>
    <w:rsid w:val="000226FC"/>
    <w:rsid w:val="00023BFF"/>
    <w:rsid w:val="00023E2C"/>
    <w:rsid w:val="00024165"/>
    <w:rsid w:val="000243D5"/>
    <w:rsid w:val="000245B1"/>
    <w:rsid w:val="000251C5"/>
    <w:rsid w:val="000265FD"/>
    <w:rsid w:val="00027CAE"/>
    <w:rsid w:val="00030B3D"/>
    <w:rsid w:val="00030D7A"/>
    <w:rsid w:val="00033159"/>
    <w:rsid w:val="00033224"/>
    <w:rsid w:val="0003373C"/>
    <w:rsid w:val="00033E32"/>
    <w:rsid w:val="00033EBE"/>
    <w:rsid w:val="000346EC"/>
    <w:rsid w:val="00034A91"/>
    <w:rsid w:val="00036846"/>
    <w:rsid w:val="0003794B"/>
    <w:rsid w:val="00037992"/>
    <w:rsid w:val="000401A6"/>
    <w:rsid w:val="000401E1"/>
    <w:rsid w:val="00040C64"/>
    <w:rsid w:val="0004214A"/>
    <w:rsid w:val="0004239B"/>
    <w:rsid w:val="00043A1D"/>
    <w:rsid w:val="000443A8"/>
    <w:rsid w:val="000444E6"/>
    <w:rsid w:val="00044DC0"/>
    <w:rsid w:val="00045414"/>
    <w:rsid w:val="000463B0"/>
    <w:rsid w:val="00046577"/>
    <w:rsid w:val="00046C75"/>
    <w:rsid w:val="00047E4A"/>
    <w:rsid w:val="000500F6"/>
    <w:rsid w:val="0005031E"/>
    <w:rsid w:val="00051200"/>
    <w:rsid w:val="00051F84"/>
    <w:rsid w:val="00052213"/>
    <w:rsid w:val="00052615"/>
    <w:rsid w:val="00052E52"/>
    <w:rsid w:val="00052FF2"/>
    <w:rsid w:val="00054945"/>
    <w:rsid w:val="00054B72"/>
    <w:rsid w:val="0005580E"/>
    <w:rsid w:val="000567A7"/>
    <w:rsid w:val="00056C3A"/>
    <w:rsid w:val="00056DB9"/>
    <w:rsid w:val="000601FB"/>
    <w:rsid w:val="000603F5"/>
    <w:rsid w:val="00060433"/>
    <w:rsid w:val="00060ABB"/>
    <w:rsid w:val="00060DAC"/>
    <w:rsid w:val="000614DB"/>
    <w:rsid w:val="0006152A"/>
    <w:rsid w:val="00061940"/>
    <w:rsid w:val="00061EDE"/>
    <w:rsid w:val="00061F45"/>
    <w:rsid w:val="0006221B"/>
    <w:rsid w:val="00062699"/>
    <w:rsid w:val="0006277A"/>
    <w:rsid w:val="00062D81"/>
    <w:rsid w:val="00063CBF"/>
    <w:rsid w:val="000645A3"/>
    <w:rsid w:val="000650DF"/>
    <w:rsid w:val="000655DE"/>
    <w:rsid w:val="000658BD"/>
    <w:rsid w:val="00066ABE"/>
    <w:rsid w:val="00066B43"/>
    <w:rsid w:val="000676C3"/>
    <w:rsid w:val="00070506"/>
    <w:rsid w:val="0007086F"/>
    <w:rsid w:val="000708F2"/>
    <w:rsid w:val="00071AE2"/>
    <w:rsid w:val="00071C5E"/>
    <w:rsid w:val="00072C7A"/>
    <w:rsid w:val="000730EB"/>
    <w:rsid w:val="00073101"/>
    <w:rsid w:val="00073B19"/>
    <w:rsid w:val="00073CA4"/>
    <w:rsid w:val="00073CD4"/>
    <w:rsid w:val="00073DC9"/>
    <w:rsid w:val="00074445"/>
    <w:rsid w:val="000773A3"/>
    <w:rsid w:val="00077414"/>
    <w:rsid w:val="00077B0C"/>
    <w:rsid w:val="00077E7A"/>
    <w:rsid w:val="000805EF"/>
    <w:rsid w:val="00080691"/>
    <w:rsid w:val="00081779"/>
    <w:rsid w:val="0008194B"/>
    <w:rsid w:val="000829C3"/>
    <w:rsid w:val="00083DBF"/>
    <w:rsid w:val="00083E40"/>
    <w:rsid w:val="00083E62"/>
    <w:rsid w:val="00083FD3"/>
    <w:rsid w:val="00084944"/>
    <w:rsid w:val="00084A21"/>
    <w:rsid w:val="00085247"/>
    <w:rsid w:val="00085341"/>
    <w:rsid w:val="0008635B"/>
    <w:rsid w:val="00086B83"/>
    <w:rsid w:val="00086FDD"/>
    <w:rsid w:val="0009002F"/>
    <w:rsid w:val="00091A47"/>
    <w:rsid w:val="00091D60"/>
    <w:rsid w:val="000921EB"/>
    <w:rsid w:val="00094A40"/>
    <w:rsid w:val="0009568C"/>
    <w:rsid w:val="00096752"/>
    <w:rsid w:val="000969A4"/>
    <w:rsid w:val="0009750E"/>
    <w:rsid w:val="000A0785"/>
    <w:rsid w:val="000A0C12"/>
    <w:rsid w:val="000A0D26"/>
    <w:rsid w:val="000A0F35"/>
    <w:rsid w:val="000A16D3"/>
    <w:rsid w:val="000A1A26"/>
    <w:rsid w:val="000A305A"/>
    <w:rsid w:val="000A370B"/>
    <w:rsid w:val="000A4293"/>
    <w:rsid w:val="000A4345"/>
    <w:rsid w:val="000A4446"/>
    <w:rsid w:val="000A4684"/>
    <w:rsid w:val="000A4739"/>
    <w:rsid w:val="000A5D52"/>
    <w:rsid w:val="000A6453"/>
    <w:rsid w:val="000B0046"/>
    <w:rsid w:val="000B00E9"/>
    <w:rsid w:val="000B0236"/>
    <w:rsid w:val="000B2AE7"/>
    <w:rsid w:val="000B2CF7"/>
    <w:rsid w:val="000B33F9"/>
    <w:rsid w:val="000B3F26"/>
    <w:rsid w:val="000B545B"/>
    <w:rsid w:val="000B5E56"/>
    <w:rsid w:val="000C04C6"/>
    <w:rsid w:val="000C117D"/>
    <w:rsid w:val="000C1452"/>
    <w:rsid w:val="000C35DB"/>
    <w:rsid w:val="000C3995"/>
    <w:rsid w:val="000C42FD"/>
    <w:rsid w:val="000C4879"/>
    <w:rsid w:val="000C4B9B"/>
    <w:rsid w:val="000C544A"/>
    <w:rsid w:val="000C579B"/>
    <w:rsid w:val="000C62FC"/>
    <w:rsid w:val="000C6A7A"/>
    <w:rsid w:val="000C7248"/>
    <w:rsid w:val="000C7AE1"/>
    <w:rsid w:val="000D1156"/>
    <w:rsid w:val="000D23EB"/>
    <w:rsid w:val="000D3031"/>
    <w:rsid w:val="000D3141"/>
    <w:rsid w:val="000D323B"/>
    <w:rsid w:val="000D34DC"/>
    <w:rsid w:val="000D3C23"/>
    <w:rsid w:val="000D4439"/>
    <w:rsid w:val="000D4453"/>
    <w:rsid w:val="000D47B9"/>
    <w:rsid w:val="000D5BB5"/>
    <w:rsid w:val="000D706A"/>
    <w:rsid w:val="000D7E9E"/>
    <w:rsid w:val="000E015B"/>
    <w:rsid w:val="000E0517"/>
    <w:rsid w:val="000E0978"/>
    <w:rsid w:val="000E1712"/>
    <w:rsid w:val="000E1DFA"/>
    <w:rsid w:val="000E1EAD"/>
    <w:rsid w:val="000E1F5A"/>
    <w:rsid w:val="000E2B56"/>
    <w:rsid w:val="000E2C60"/>
    <w:rsid w:val="000E3A8D"/>
    <w:rsid w:val="000E3B1D"/>
    <w:rsid w:val="000E50D7"/>
    <w:rsid w:val="000E6F02"/>
    <w:rsid w:val="000E79AF"/>
    <w:rsid w:val="000F039C"/>
    <w:rsid w:val="000F0D75"/>
    <w:rsid w:val="000F3165"/>
    <w:rsid w:val="000F31A0"/>
    <w:rsid w:val="000F323A"/>
    <w:rsid w:val="000F34B6"/>
    <w:rsid w:val="000F3542"/>
    <w:rsid w:val="000F3926"/>
    <w:rsid w:val="000F4153"/>
    <w:rsid w:val="000F424F"/>
    <w:rsid w:val="000F4921"/>
    <w:rsid w:val="000F4DB7"/>
    <w:rsid w:val="000F4F1F"/>
    <w:rsid w:val="000F5422"/>
    <w:rsid w:val="000F59BC"/>
    <w:rsid w:val="000F6E1C"/>
    <w:rsid w:val="001000C3"/>
    <w:rsid w:val="001004E7"/>
    <w:rsid w:val="00101914"/>
    <w:rsid w:val="00102B96"/>
    <w:rsid w:val="0010481F"/>
    <w:rsid w:val="00104DE7"/>
    <w:rsid w:val="001060C3"/>
    <w:rsid w:val="001062CC"/>
    <w:rsid w:val="00106393"/>
    <w:rsid w:val="001063FA"/>
    <w:rsid w:val="0010653B"/>
    <w:rsid w:val="0010675C"/>
    <w:rsid w:val="00106F0F"/>
    <w:rsid w:val="00107305"/>
    <w:rsid w:val="00107786"/>
    <w:rsid w:val="001100E4"/>
    <w:rsid w:val="00110E2B"/>
    <w:rsid w:val="00111C4B"/>
    <w:rsid w:val="00112728"/>
    <w:rsid w:val="001137C3"/>
    <w:rsid w:val="00114036"/>
    <w:rsid w:val="001140D0"/>
    <w:rsid w:val="0011428F"/>
    <w:rsid w:val="001142AB"/>
    <w:rsid w:val="00114798"/>
    <w:rsid w:val="00114A62"/>
    <w:rsid w:val="00115E66"/>
    <w:rsid w:val="00116A3B"/>
    <w:rsid w:val="00117576"/>
    <w:rsid w:val="00117C4F"/>
    <w:rsid w:val="00117E63"/>
    <w:rsid w:val="00120920"/>
    <w:rsid w:val="00121701"/>
    <w:rsid w:val="00121EE1"/>
    <w:rsid w:val="00122230"/>
    <w:rsid w:val="0012296E"/>
    <w:rsid w:val="00122D15"/>
    <w:rsid w:val="001240EE"/>
    <w:rsid w:val="00124DD9"/>
    <w:rsid w:val="0012550C"/>
    <w:rsid w:val="001270C6"/>
    <w:rsid w:val="001277D3"/>
    <w:rsid w:val="0013010C"/>
    <w:rsid w:val="001312AC"/>
    <w:rsid w:val="0013262C"/>
    <w:rsid w:val="0013273D"/>
    <w:rsid w:val="00132B21"/>
    <w:rsid w:val="00132C4F"/>
    <w:rsid w:val="00133663"/>
    <w:rsid w:val="0013387A"/>
    <w:rsid w:val="001345FD"/>
    <w:rsid w:val="001346A1"/>
    <w:rsid w:val="00134BB8"/>
    <w:rsid w:val="0013521E"/>
    <w:rsid w:val="00135D24"/>
    <w:rsid w:val="00136C2B"/>
    <w:rsid w:val="00136E2F"/>
    <w:rsid w:val="00137360"/>
    <w:rsid w:val="00137DC3"/>
    <w:rsid w:val="00140F1F"/>
    <w:rsid w:val="001417F4"/>
    <w:rsid w:val="00142029"/>
    <w:rsid w:val="00143414"/>
    <w:rsid w:val="001438F7"/>
    <w:rsid w:val="00143BB7"/>
    <w:rsid w:val="00143DEA"/>
    <w:rsid w:val="00144300"/>
    <w:rsid w:val="00145F48"/>
    <w:rsid w:val="00146162"/>
    <w:rsid w:val="00146AA2"/>
    <w:rsid w:val="00146B1E"/>
    <w:rsid w:val="00147373"/>
    <w:rsid w:val="00147C3B"/>
    <w:rsid w:val="0015040D"/>
    <w:rsid w:val="00150442"/>
    <w:rsid w:val="0015127B"/>
    <w:rsid w:val="001514CE"/>
    <w:rsid w:val="00151E1F"/>
    <w:rsid w:val="001538AA"/>
    <w:rsid w:val="00153DED"/>
    <w:rsid w:val="00154404"/>
    <w:rsid w:val="00154CC0"/>
    <w:rsid w:val="001552DA"/>
    <w:rsid w:val="0015546F"/>
    <w:rsid w:val="00155C2B"/>
    <w:rsid w:val="00155CA6"/>
    <w:rsid w:val="0015681D"/>
    <w:rsid w:val="00156CBD"/>
    <w:rsid w:val="00157037"/>
    <w:rsid w:val="001601C4"/>
    <w:rsid w:val="00160454"/>
    <w:rsid w:val="00161A03"/>
    <w:rsid w:val="001624CD"/>
    <w:rsid w:val="0016324C"/>
    <w:rsid w:val="00163288"/>
    <w:rsid w:val="00163385"/>
    <w:rsid w:val="001633A6"/>
    <w:rsid w:val="0016349D"/>
    <w:rsid w:val="00163642"/>
    <w:rsid w:val="00163FE7"/>
    <w:rsid w:val="00164110"/>
    <w:rsid w:val="0016430A"/>
    <w:rsid w:val="0016461F"/>
    <w:rsid w:val="0016481D"/>
    <w:rsid w:val="00164B3F"/>
    <w:rsid w:val="001663AC"/>
    <w:rsid w:val="00166DE4"/>
    <w:rsid w:val="0016712A"/>
    <w:rsid w:val="001676F1"/>
    <w:rsid w:val="00167A82"/>
    <w:rsid w:val="00171088"/>
    <w:rsid w:val="001713A4"/>
    <w:rsid w:val="001718A4"/>
    <w:rsid w:val="0017225E"/>
    <w:rsid w:val="0017250D"/>
    <w:rsid w:val="00172D22"/>
    <w:rsid w:val="00173816"/>
    <w:rsid w:val="001741E5"/>
    <w:rsid w:val="001742BB"/>
    <w:rsid w:val="00176947"/>
    <w:rsid w:val="001774A3"/>
    <w:rsid w:val="00177826"/>
    <w:rsid w:val="001778AA"/>
    <w:rsid w:val="00177C66"/>
    <w:rsid w:val="00180058"/>
    <w:rsid w:val="00181315"/>
    <w:rsid w:val="00182110"/>
    <w:rsid w:val="0018219B"/>
    <w:rsid w:val="001828D2"/>
    <w:rsid w:val="00183747"/>
    <w:rsid w:val="0018395E"/>
    <w:rsid w:val="00184F15"/>
    <w:rsid w:val="00185207"/>
    <w:rsid w:val="001862A3"/>
    <w:rsid w:val="00186CB2"/>
    <w:rsid w:val="00186EFE"/>
    <w:rsid w:val="0018780E"/>
    <w:rsid w:val="0018797A"/>
    <w:rsid w:val="00187D41"/>
    <w:rsid w:val="0019069D"/>
    <w:rsid w:val="00191086"/>
    <w:rsid w:val="001916C0"/>
    <w:rsid w:val="001929E8"/>
    <w:rsid w:val="00194E2C"/>
    <w:rsid w:val="00194EA2"/>
    <w:rsid w:val="001963E5"/>
    <w:rsid w:val="00197215"/>
    <w:rsid w:val="001A0195"/>
    <w:rsid w:val="001A0BFE"/>
    <w:rsid w:val="001A21D6"/>
    <w:rsid w:val="001A22A0"/>
    <w:rsid w:val="001A2E6E"/>
    <w:rsid w:val="001A3F61"/>
    <w:rsid w:val="001A5258"/>
    <w:rsid w:val="001A6371"/>
    <w:rsid w:val="001A6E7F"/>
    <w:rsid w:val="001A73C0"/>
    <w:rsid w:val="001A79E9"/>
    <w:rsid w:val="001A7D2D"/>
    <w:rsid w:val="001A7DAA"/>
    <w:rsid w:val="001B0C99"/>
    <w:rsid w:val="001B0DF3"/>
    <w:rsid w:val="001B12D9"/>
    <w:rsid w:val="001B2453"/>
    <w:rsid w:val="001B2A9B"/>
    <w:rsid w:val="001B392D"/>
    <w:rsid w:val="001B4365"/>
    <w:rsid w:val="001B5080"/>
    <w:rsid w:val="001B5D27"/>
    <w:rsid w:val="001B6CAF"/>
    <w:rsid w:val="001B7178"/>
    <w:rsid w:val="001B773C"/>
    <w:rsid w:val="001B7A14"/>
    <w:rsid w:val="001C0684"/>
    <w:rsid w:val="001C07CD"/>
    <w:rsid w:val="001C0F14"/>
    <w:rsid w:val="001C1385"/>
    <w:rsid w:val="001C2538"/>
    <w:rsid w:val="001C3523"/>
    <w:rsid w:val="001C37B8"/>
    <w:rsid w:val="001C3AF2"/>
    <w:rsid w:val="001C42D1"/>
    <w:rsid w:val="001C4741"/>
    <w:rsid w:val="001C49D5"/>
    <w:rsid w:val="001C4D54"/>
    <w:rsid w:val="001C4ED0"/>
    <w:rsid w:val="001C585C"/>
    <w:rsid w:val="001C651B"/>
    <w:rsid w:val="001C6596"/>
    <w:rsid w:val="001D0185"/>
    <w:rsid w:val="001D021F"/>
    <w:rsid w:val="001D1564"/>
    <w:rsid w:val="001D174A"/>
    <w:rsid w:val="001D2311"/>
    <w:rsid w:val="001D35A2"/>
    <w:rsid w:val="001D3C61"/>
    <w:rsid w:val="001D43E0"/>
    <w:rsid w:val="001D5282"/>
    <w:rsid w:val="001D5404"/>
    <w:rsid w:val="001D553B"/>
    <w:rsid w:val="001D5B99"/>
    <w:rsid w:val="001D732C"/>
    <w:rsid w:val="001D7B74"/>
    <w:rsid w:val="001E0C27"/>
    <w:rsid w:val="001E1D23"/>
    <w:rsid w:val="001E1F1A"/>
    <w:rsid w:val="001E41CC"/>
    <w:rsid w:val="001E45CC"/>
    <w:rsid w:val="001E4E53"/>
    <w:rsid w:val="001E4EE1"/>
    <w:rsid w:val="001E6101"/>
    <w:rsid w:val="001E6306"/>
    <w:rsid w:val="001E6E19"/>
    <w:rsid w:val="001F03BD"/>
    <w:rsid w:val="001F0A89"/>
    <w:rsid w:val="001F13CE"/>
    <w:rsid w:val="001F1B07"/>
    <w:rsid w:val="001F589A"/>
    <w:rsid w:val="001F6C87"/>
    <w:rsid w:val="001F7B83"/>
    <w:rsid w:val="0020274C"/>
    <w:rsid w:val="00203176"/>
    <w:rsid w:val="00204CF2"/>
    <w:rsid w:val="00204E1D"/>
    <w:rsid w:val="00205119"/>
    <w:rsid w:val="0020518E"/>
    <w:rsid w:val="00205BB6"/>
    <w:rsid w:val="00206C0A"/>
    <w:rsid w:val="00207044"/>
    <w:rsid w:val="00207DEB"/>
    <w:rsid w:val="00207F21"/>
    <w:rsid w:val="00211B16"/>
    <w:rsid w:val="00212344"/>
    <w:rsid w:val="00212B84"/>
    <w:rsid w:val="00213415"/>
    <w:rsid w:val="00213737"/>
    <w:rsid w:val="00213D8F"/>
    <w:rsid w:val="00214073"/>
    <w:rsid w:val="002147A5"/>
    <w:rsid w:val="00215EB4"/>
    <w:rsid w:val="0021642C"/>
    <w:rsid w:val="002168CB"/>
    <w:rsid w:val="0021735D"/>
    <w:rsid w:val="00217881"/>
    <w:rsid w:val="00217E89"/>
    <w:rsid w:val="00220611"/>
    <w:rsid w:val="0022098A"/>
    <w:rsid w:val="00220A04"/>
    <w:rsid w:val="00220BF2"/>
    <w:rsid w:val="00220C99"/>
    <w:rsid w:val="002212F4"/>
    <w:rsid w:val="002214F4"/>
    <w:rsid w:val="00223062"/>
    <w:rsid w:val="0022327B"/>
    <w:rsid w:val="00223F6B"/>
    <w:rsid w:val="00224CA4"/>
    <w:rsid w:val="002254EB"/>
    <w:rsid w:val="002257B0"/>
    <w:rsid w:val="00225DF3"/>
    <w:rsid w:val="0022659D"/>
    <w:rsid w:val="00226D54"/>
    <w:rsid w:val="002307AC"/>
    <w:rsid w:val="00230914"/>
    <w:rsid w:val="00230AB0"/>
    <w:rsid w:val="00230FA0"/>
    <w:rsid w:val="0023110D"/>
    <w:rsid w:val="002317F0"/>
    <w:rsid w:val="00231E9B"/>
    <w:rsid w:val="00232D1F"/>
    <w:rsid w:val="00232DB8"/>
    <w:rsid w:val="0023311D"/>
    <w:rsid w:val="00233279"/>
    <w:rsid w:val="0023350D"/>
    <w:rsid w:val="002335D2"/>
    <w:rsid w:val="00233799"/>
    <w:rsid w:val="00233FF8"/>
    <w:rsid w:val="002341B5"/>
    <w:rsid w:val="00235622"/>
    <w:rsid w:val="00236142"/>
    <w:rsid w:val="00236E99"/>
    <w:rsid w:val="00237018"/>
    <w:rsid w:val="00237124"/>
    <w:rsid w:val="0023748B"/>
    <w:rsid w:val="00240442"/>
    <w:rsid w:val="00240778"/>
    <w:rsid w:val="002408A1"/>
    <w:rsid w:val="002414A6"/>
    <w:rsid w:val="002424B7"/>
    <w:rsid w:val="002445A7"/>
    <w:rsid w:val="00245269"/>
    <w:rsid w:val="00245D7E"/>
    <w:rsid w:val="00246C86"/>
    <w:rsid w:val="002506A4"/>
    <w:rsid w:val="002522E7"/>
    <w:rsid w:val="0025406C"/>
    <w:rsid w:val="00254CF0"/>
    <w:rsid w:val="00256663"/>
    <w:rsid w:val="00256BCF"/>
    <w:rsid w:val="00256CFE"/>
    <w:rsid w:val="002617EE"/>
    <w:rsid w:val="002621A5"/>
    <w:rsid w:val="002623BD"/>
    <w:rsid w:val="002632F2"/>
    <w:rsid w:val="00263584"/>
    <w:rsid w:val="0026393B"/>
    <w:rsid w:val="00263F72"/>
    <w:rsid w:val="002642A6"/>
    <w:rsid w:val="002653F2"/>
    <w:rsid w:val="002658CB"/>
    <w:rsid w:val="0026620F"/>
    <w:rsid w:val="00266329"/>
    <w:rsid w:val="00270C23"/>
    <w:rsid w:val="00271681"/>
    <w:rsid w:val="002726F3"/>
    <w:rsid w:val="00272846"/>
    <w:rsid w:val="00272FE7"/>
    <w:rsid w:val="002733D2"/>
    <w:rsid w:val="002733F1"/>
    <w:rsid w:val="00273DDC"/>
    <w:rsid w:val="002748D4"/>
    <w:rsid w:val="00274F3E"/>
    <w:rsid w:val="002761E7"/>
    <w:rsid w:val="002768F5"/>
    <w:rsid w:val="00280257"/>
    <w:rsid w:val="00280845"/>
    <w:rsid w:val="00280D84"/>
    <w:rsid w:val="0028185A"/>
    <w:rsid w:val="00281B25"/>
    <w:rsid w:val="00282DD8"/>
    <w:rsid w:val="002832CA"/>
    <w:rsid w:val="002838E1"/>
    <w:rsid w:val="00283AE4"/>
    <w:rsid w:val="00284161"/>
    <w:rsid w:val="00284D58"/>
    <w:rsid w:val="002870BA"/>
    <w:rsid w:val="002871EA"/>
    <w:rsid w:val="0028746C"/>
    <w:rsid w:val="00287956"/>
    <w:rsid w:val="002902EC"/>
    <w:rsid w:val="002903F3"/>
    <w:rsid w:val="00291719"/>
    <w:rsid w:val="00291F0D"/>
    <w:rsid w:val="00291F50"/>
    <w:rsid w:val="002921D0"/>
    <w:rsid w:val="0029235B"/>
    <w:rsid w:val="0029278E"/>
    <w:rsid w:val="00292BA7"/>
    <w:rsid w:val="00292D9F"/>
    <w:rsid w:val="0029389C"/>
    <w:rsid w:val="00293DF1"/>
    <w:rsid w:val="00294136"/>
    <w:rsid w:val="00294DF1"/>
    <w:rsid w:val="002954FF"/>
    <w:rsid w:val="00295C9F"/>
    <w:rsid w:val="00296625"/>
    <w:rsid w:val="00296691"/>
    <w:rsid w:val="00296833"/>
    <w:rsid w:val="00296A79"/>
    <w:rsid w:val="002976E0"/>
    <w:rsid w:val="002A0AC3"/>
    <w:rsid w:val="002A0D32"/>
    <w:rsid w:val="002A16EE"/>
    <w:rsid w:val="002A21A4"/>
    <w:rsid w:val="002A3687"/>
    <w:rsid w:val="002A3BC4"/>
    <w:rsid w:val="002A41FE"/>
    <w:rsid w:val="002A43D5"/>
    <w:rsid w:val="002A5937"/>
    <w:rsid w:val="002A6EB6"/>
    <w:rsid w:val="002A6F10"/>
    <w:rsid w:val="002A7957"/>
    <w:rsid w:val="002A7A75"/>
    <w:rsid w:val="002A7E2A"/>
    <w:rsid w:val="002B0DDF"/>
    <w:rsid w:val="002B1082"/>
    <w:rsid w:val="002B1A75"/>
    <w:rsid w:val="002B1C4E"/>
    <w:rsid w:val="002B21B2"/>
    <w:rsid w:val="002B37C1"/>
    <w:rsid w:val="002B38F4"/>
    <w:rsid w:val="002B4AC8"/>
    <w:rsid w:val="002B5AAA"/>
    <w:rsid w:val="002B6013"/>
    <w:rsid w:val="002B644B"/>
    <w:rsid w:val="002B6D96"/>
    <w:rsid w:val="002B7B4D"/>
    <w:rsid w:val="002C123C"/>
    <w:rsid w:val="002C17B5"/>
    <w:rsid w:val="002C1E80"/>
    <w:rsid w:val="002C25C5"/>
    <w:rsid w:val="002C2928"/>
    <w:rsid w:val="002C3D8A"/>
    <w:rsid w:val="002C66B4"/>
    <w:rsid w:val="002C6BE4"/>
    <w:rsid w:val="002C7AB1"/>
    <w:rsid w:val="002C7AC2"/>
    <w:rsid w:val="002D0408"/>
    <w:rsid w:val="002D0425"/>
    <w:rsid w:val="002D090C"/>
    <w:rsid w:val="002D123D"/>
    <w:rsid w:val="002D12EF"/>
    <w:rsid w:val="002D1BF4"/>
    <w:rsid w:val="002D1E88"/>
    <w:rsid w:val="002D1FF0"/>
    <w:rsid w:val="002D2B47"/>
    <w:rsid w:val="002D2DC3"/>
    <w:rsid w:val="002D2F74"/>
    <w:rsid w:val="002D38C7"/>
    <w:rsid w:val="002D394F"/>
    <w:rsid w:val="002D51DD"/>
    <w:rsid w:val="002D5B47"/>
    <w:rsid w:val="002D5BE5"/>
    <w:rsid w:val="002D5E99"/>
    <w:rsid w:val="002D66F8"/>
    <w:rsid w:val="002D686C"/>
    <w:rsid w:val="002D6D46"/>
    <w:rsid w:val="002D7D97"/>
    <w:rsid w:val="002E1AD6"/>
    <w:rsid w:val="002E20B4"/>
    <w:rsid w:val="002E25C7"/>
    <w:rsid w:val="002E3ADD"/>
    <w:rsid w:val="002E3FF5"/>
    <w:rsid w:val="002E47B7"/>
    <w:rsid w:val="002E562F"/>
    <w:rsid w:val="002E5966"/>
    <w:rsid w:val="002E6397"/>
    <w:rsid w:val="002E7625"/>
    <w:rsid w:val="002F0176"/>
    <w:rsid w:val="002F0586"/>
    <w:rsid w:val="002F05CA"/>
    <w:rsid w:val="002F1F7E"/>
    <w:rsid w:val="002F2F91"/>
    <w:rsid w:val="002F37CA"/>
    <w:rsid w:val="002F3FDD"/>
    <w:rsid w:val="002F461A"/>
    <w:rsid w:val="002F4EF1"/>
    <w:rsid w:val="002F6579"/>
    <w:rsid w:val="002F774C"/>
    <w:rsid w:val="00300E69"/>
    <w:rsid w:val="00301310"/>
    <w:rsid w:val="00301549"/>
    <w:rsid w:val="00301D5C"/>
    <w:rsid w:val="003020C0"/>
    <w:rsid w:val="00303540"/>
    <w:rsid w:val="003039EB"/>
    <w:rsid w:val="003046A9"/>
    <w:rsid w:val="00306692"/>
    <w:rsid w:val="00307C8B"/>
    <w:rsid w:val="003112C4"/>
    <w:rsid w:val="00311979"/>
    <w:rsid w:val="00311B42"/>
    <w:rsid w:val="00311C3B"/>
    <w:rsid w:val="00313067"/>
    <w:rsid w:val="0031310C"/>
    <w:rsid w:val="00313A7A"/>
    <w:rsid w:val="003147D0"/>
    <w:rsid w:val="00315D70"/>
    <w:rsid w:val="003176E8"/>
    <w:rsid w:val="003177C1"/>
    <w:rsid w:val="00320F1D"/>
    <w:rsid w:val="00322307"/>
    <w:rsid w:val="00322650"/>
    <w:rsid w:val="00322E9C"/>
    <w:rsid w:val="0032345E"/>
    <w:rsid w:val="003239A8"/>
    <w:rsid w:val="00323BD2"/>
    <w:rsid w:val="00323EF9"/>
    <w:rsid w:val="00324111"/>
    <w:rsid w:val="003243A1"/>
    <w:rsid w:val="0032462F"/>
    <w:rsid w:val="00325121"/>
    <w:rsid w:val="00325E8B"/>
    <w:rsid w:val="00325F73"/>
    <w:rsid w:val="003263D6"/>
    <w:rsid w:val="00326DBA"/>
    <w:rsid w:val="003275DD"/>
    <w:rsid w:val="003276C2"/>
    <w:rsid w:val="00327AD2"/>
    <w:rsid w:val="00327FEC"/>
    <w:rsid w:val="003307D2"/>
    <w:rsid w:val="0033092F"/>
    <w:rsid w:val="00331B64"/>
    <w:rsid w:val="00333946"/>
    <w:rsid w:val="00333DD5"/>
    <w:rsid w:val="00334161"/>
    <w:rsid w:val="0033447F"/>
    <w:rsid w:val="00334966"/>
    <w:rsid w:val="00334D26"/>
    <w:rsid w:val="00336010"/>
    <w:rsid w:val="00336144"/>
    <w:rsid w:val="003372A2"/>
    <w:rsid w:val="00337890"/>
    <w:rsid w:val="00337AF3"/>
    <w:rsid w:val="00337F30"/>
    <w:rsid w:val="00341EB7"/>
    <w:rsid w:val="00342308"/>
    <w:rsid w:val="00342407"/>
    <w:rsid w:val="00344F78"/>
    <w:rsid w:val="003458CE"/>
    <w:rsid w:val="0034594A"/>
    <w:rsid w:val="00345BCC"/>
    <w:rsid w:val="003468D3"/>
    <w:rsid w:val="00347214"/>
    <w:rsid w:val="003477DA"/>
    <w:rsid w:val="003477F2"/>
    <w:rsid w:val="00347909"/>
    <w:rsid w:val="00347BC4"/>
    <w:rsid w:val="00347CA9"/>
    <w:rsid w:val="00350E72"/>
    <w:rsid w:val="00351409"/>
    <w:rsid w:val="003521AD"/>
    <w:rsid w:val="003521F3"/>
    <w:rsid w:val="00352412"/>
    <w:rsid w:val="00352F0F"/>
    <w:rsid w:val="0035344A"/>
    <w:rsid w:val="00354BDC"/>
    <w:rsid w:val="00354C40"/>
    <w:rsid w:val="003555D4"/>
    <w:rsid w:val="0035562E"/>
    <w:rsid w:val="00355643"/>
    <w:rsid w:val="00355E57"/>
    <w:rsid w:val="0035621A"/>
    <w:rsid w:val="00357677"/>
    <w:rsid w:val="00357864"/>
    <w:rsid w:val="00357D6A"/>
    <w:rsid w:val="003602BE"/>
    <w:rsid w:val="00360349"/>
    <w:rsid w:val="00361020"/>
    <w:rsid w:val="0036232E"/>
    <w:rsid w:val="003629DB"/>
    <w:rsid w:val="003636A2"/>
    <w:rsid w:val="003649D8"/>
    <w:rsid w:val="003657C3"/>
    <w:rsid w:val="00366B4A"/>
    <w:rsid w:val="003679AA"/>
    <w:rsid w:val="0037107E"/>
    <w:rsid w:val="00371579"/>
    <w:rsid w:val="00372052"/>
    <w:rsid w:val="003722EF"/>
    <w:rsid w:val="00372ADB"/>
    <w:rsid w:val="00372F73"/>
    <w:rsid w:val="0037342E"/>
    <w:rsid w:val="00373768"/>
    <w:rsid w:val="00374FC6"/>
    <w:rsid w:val="0037529A"/>
    <w:rsid w:val="00376BF0"/>
    <w:rsid w:val="00376D97"/>
    <w:rsid w:val="00380177"/>
    <w:rsid w:val="003811E4"/>
    <w:rsid w:val="0038136A"/>
    <w:rsid w:val="00382501"/>
    <w:rsid w:val="00382544"/>
    <w:rsid w:val="0038268C"/>
    <w:rsid w:val="00382887"/>
    <w:rsid w:val="003830D0"/>
    <w:rsid w:val="00383319"/>
    <w:rsid w:val="003834A0"/>
    <w:rsid w:val="00383558"/>
    <w:rsid w:val="00384D5E"/>
    <w:rsid w:val="00385826"/>
    <w:rsid w:val="00385EA2"/>
    <w:rsid w:val="00385ED2"/>
    <w:rsid w:val="003870A6"/>
    <w:rsid w:val="00387F9C"/>
    <w:rsid w:val="0039061C"/>
    <w:rsid w:val="0039199B"/>
    <w:rsid w:val="00391C91"/>
    <w:rsid w:val="0039215E"/>
    <w:rsid w:val="003936BA"/>
    <w:rsid w:val="003937AB"/>
    <w:rsid w:val="00394171"/>
    <w:rsid w:val="00394454"/>
    <w:rsid w:val="00395693"/>
    <w:rsid w:val="00395776"/>
    <w:rsid w:val="00396537"/>
    <w:rsid w:val="003968BA"/>
    <w:rsid w:val="003A11FF"/>
    <w:rsid w:val="003A2565"/>
    <w:rsid w:val="003A2C22"/>
    <w:rsid w:val="003A3C1D"/>
    <w:rsid w:val="003A4D1E"/>
    <w:rsid w:val="003A5244"/>
    <w:rsid w:val="003A5484"/>
    <w:rsid w:val="003A7C1D"/>
    <w:rsid w:val="003B0265"/>
    <w:rsid w:val="003B03D5"/>
    <w:rsid w:val="003B0648"/>
    <w:rsid w:val="003B0673"/>
    <w:rsid w:val="003B0C42"/>
    <w:rsid w:val="003B0E72"/>
    <w:rsid w:val="003B1104"/>
    <w:rsid w:val="003B19E8"/>
    <w:rsid w:val="003B1B30"/>
    <w:rsid w:val="003B1DA4"/>
    <w:rsid w:val="003B4919"/>
    <w:rsid w:val="003B52B8"/>
    <w:rsid w:val="003B7B47"/>
    <w:rsid w:val="003B7DB2"/>
    <w:rsid w:val="003C014C"/>
    <w:rsid w:val="003C01DC"/>
    <w:rsid w:val="003C0370"/>
    <w:rsid w:val="003C0647"/>
    <w:rsid w:val="003C1699"/>
    <w:rsid w:val="003C18E7"/>
    <w:rsid w:val="003C1AC3"/>
    <w:rsid w:val="003C1D3F"/>
    <w:rsid w:val="003C2856"/>
    <w:rsid w:val="003C35C7"/>
    <w:rsid w:val="003C3BB3"/>
    <w:rsid w:val="003C4DDF"/>
    <w:rsid w:val="003C568B"/>
    <w:rsid w:val="003C70EF"/>
    <w:rsid w:val="003C7B34"/>
    <w:rsid w:val="003D0727"/>
    <w:rsid w:val="003D0774"/>
    <w:rsid w:val="003D12CD"/>
    <w:rsid w:val="003D265C"/>
    <w:rsid w:val="003D329A"/>
    <w:rsid w:val="003D3767"/>
    <w:rsid w:val="003D3E09"/>
    <w:rsid w:val="003D3E68"/>
    <w:rsid w:val="003D45AD"/>
    <w:rsid w:val="003D4A34"/>
    <w:rsid w:val="003D4BB9"/>
    <w:rsid w:val="003D4CEC"/>
    <w:rsid w:val="003D643E"/>
    <w:rsid w:val="003D6741"/>
    <w:rsid w:val="003E1071"/>
    <w:rsid w:val="003E1795"/>
    <w:rsid w:val="003E1D65"/>
    <w:rsid w:val="003E4608"/>
    <w:rsid w:val="003E4832"/>
    <w:rsid w:val="003E4F15"/>
    <w:rsid w:val="003E56FE"/>
    <w:rsid w:val="003E67B4"/>
    <w:rsid w:val="003E6EB5"/>
    <w:rsid w:val="003F06D4"/>
    <w:rsid w:val="003F0AAB"/>
    <w:rsid w:val="003F11D8"/>
    <w:rsid w:val="003F1334"/>
    <w:rsid w:val="003F1760"/>
    <w:rsid w:val="003F1B29"/>
    <w:rsid w:val="003F2712"/>
    <w:rsid w:val="003F2E36"/>
    <w:rsid w:val="003F431A"/>
    <w:rsid w:val="003F4630"/>
    <w:rsid w:val="003F47C7"/>
    <w:rsid w:val="003F4A3E"/>
    <w:rsid w:val="003F5AE6"/>
    <w:rsid w:val="003F608B"/>
    <w:rsid w:val="003F659C"/>
    <w:rsid w:val="003F696E"/>
    <w:rsid w:val="003F7DAC"/>
    <w:rsid w:val="00400E08"/>
    <w:rsid w:val="00400F9A"/>
    <w:rsid w:val="00401158"/>
    <w:rsid w:val="00401319"/>
    <w:rsid w:val="00402009"/>
    <w:rsid w:val="00403AFE"/>
    <w:rsid w:val="004041DD"/>
    <w:rsid w:val="00404B14"/>
    <w:rsid w:val="00404F85"/>
    <w:rsid w:val="00405C55"/>
    <w:rsid w:val="00405EC4"/>
    <w:rsid w:val="00405F24"/>
    <w:rsid w:val="00406140"/>
    <w:rsid w:val="00407FAE"/>
    <w:rsid w:val="00410CF2"/>
    <w:rsid w:val="0041143C"/>
    <w:rsid w:val="00411DAB"/>
    <w:rsid w:val="004123A6"/>
    <w:rsid w:val="00412705"/>
    <w:rsid w:val="00413976"/>
    <w:rsid w:val="004150F3"/>
    <w:rsid w:val="004159DD"/>
    <w:rsid w:val="00415DF8"/>
    <w:rsid w:val="0041655F"/>
    <w:rsid w:val="00416DDA"/>
    <w:rsid w:val="004201FF"/>
    <w:rsid w:val="004209EE"/>
    <w:rsid w:val="00423FEE"/>
    <w:rsid w:val="00424045"/>
    <w:rsid w:val="00425787"/>
    <w:rsid w:val="00425CA0"/>
    <w:rsid w:val="00425DFB"/>
    <w:rsid w:val="00426399"/>
    <w:rsid w:val="004264DD"/>
    <w:rsid w:val="004265CB"/>
    <w:rsid w:val="00426FDC"/>
    <w:rsid w:val="004318C8"/>
    <w:rsid w:val="00431C82"/>
    <w:rsid w:val="0043221C"/>
    <w:rsid w:val="004324E8"/>
    <w:rsid w:val="00433D57"/>
    <w:rsid w:val="00433D8D"/>
    <w:rsid w:val="00435213"/>
    <w:rsid w:val="0043729C"/>
    <w:rsid w:val="00437A9A"/>
    <w:rsid w:val="00437F70"/>
    <w:rsid w:val="004402E6"/>
    <w:rsid w:val="00441EE8"/>
    <w:rsid w:val="00442B56"/>
    <w:rsid w:val="00442BCB"/>
    <w:rsid w:val="00443302"/>
    <w:rsid w:val="00443F1B"/>
    <w:rsid w:val="004440E1"/>
    <w:rsid w:val="00444922"/>
    <w:rsid w:val="004453DE"/>
    <w:rsid w:val="00445CA2"/>
    <w:rsid w:val="00445D65"/>
    <w:rsid w:val="004461EC"/>
    <w:rsid w:val="0044631E"/>
    <w:rsid w:val="00446A24"/>
    <w:rsid w:val="00446B7E"/>
    <w:rsid w:val="00447A18"/>
    <w:rsid w:val="00450BFC"/>
    <w:rsid w:val="00450EA5"/>
    <w:rsid w:val="004519A8"/>
    <w:rsid w:val="00451ADB"/>
    <w:rsid w:val="00452241"/>
    <w:rsid w:val="00453578"/>
    <w:rsid w:val="00453724"/>
    <w:rsid w:val="0045402A"/>
    <w:rsid w:val="00454C45"/>
    <w:rsid w:val="00455770"/>
    <w:rsid w:val="00456184"/>
    <w:rsid w:val="004562C0"/>
    <w:rsid w:val="00456343"/>
    <w:rsid w:val="0045660B"/>
    <w:rsid w:val="004569DD"/>
    <w:rsid w:val="00456A94"/>
    <w:rsid w:val="00456AE1"/>
    <w:rsid w:val="004576B3"/>
    <w:rsid w:val="0046065C"/>
    <w:rsid w:val="00460DF6"/>
    <w:rsid w:val="0046261A"/>
    <w:rsid w:val="0046297E"/>
    <w:rsid w:val="00462EF4"/>
    <w:rsid w:val="00463FAA"/>
    <w:rsid w:val="004642B6"/>
    <w:rsid w:val="00464E35"/>
    <w:rsid w:val="004665D6"/>
    <w:rsid w:val="0046779C"/>
    <w:rsid w:val="00467A0F"/>
    <w:rsid w:val="00471688"/>
    <w:rsid w:val="0047199C"/>
    <w:rsid w:val="004719C9"/>
    <w:rsid w:val="00471C5A"/>
    <w:rsid w:val="00471DA8"/>
    <w:rsid w:val="00472172"/>
    <w:rsid w:val="004721AF"/>
    <w:rsid w:val="0047305F"/>
    <w:rsid w:val="0047362A"/>
    <w:rsid w:val="0047374C"/>
    <w:rsid w:val="00474F76"/>
    <w:rsid w:val="004755AD"/>
    <w:rsid w:val="00475FA5"/>
    <w:rsid w:val="0047631C"/>
    <w:rsid w:val="004778E8"/>
    <w:rsid w:val="00477D52"/>
    <w:rsid w:val="0048036B"/>
    <w:rsid w:val="004809B5"/>
    <w:rsid w:val="004809E4"/>
    <w:rsid w:val="00480E0E"/>
    <w:rsid w:val="00481D5F"/>
    <w:rsid w:val="004824ED"/>
    <w:rsid w:val="004827EC"/>
    <w:rsid w:val="00482879"/>
    <w:rsid w:val="00482E00"/>
    <w:rsid w:val="00487B47"/>
    <w:rsid w:val="00490BDC"/>
    <w:rsid w:val="004914AE"/>
    <w:rsid w:val="004926AC"/>
    <w:rsid w:val="004943B3"/>
    <w:rsid w:val="0049454C"/>
    <w:rsid w:val="004949CB"/>
    <w:rsid w:val="00494BB4"/>
    <w:rsid w:val="00494EE0"/>
    <w:rsid w:val="004952AE"/>
    <w:rsid w:val="0049541E"/>
    <w:rsid w:val="00495BD3"/>
    <w:rsid w:val="00495F73"/>
    <w:rsid w:val="0049634C"/>
    <w:rsid w:val="00496C78"/>
    <w:rsid w:val="00497B8E"/>
    <w:rsid w:val="004A0256"/>
    <w:rsid w:val="004A036F"/>
    <w:rsid w:val="004A0B8F"/>
    <w:rsid w:val="004A0D2B"/>
    <w:rsid w:val="004A18CA"/>
    <w:rsid w:val="004A2B39"/>
    <w:rsid w:val="004A2E2B"/>
    <w:rsid w:val="004A40A4"/>
    <w:rsid w:val="004A53DA"/>
    <w:rsid w:val="004A643E"/>
    <w:rsid w:val="004A6653"/>
    <w:rsid w:val="004A6A06"/>
    <w:rsid w:val="004A7489"/>
    <w:rsid w:val="004A78E9"/>
    <w:rsid w:val="004B00F5"/>
    <w:rsid w:val="004B0850"/>
    <w:rsid w:val="004B19B6"/>
    <w:rsid w:val="004B2A26"/>
    <w:rsid w:val="004B33EE"/>
    <w:rsid w:val="004B37AA"/>
    <w:rsid w:val="004B400C"/>
    <w:rsid w:val="004B4A25"/>
    <w:rsid w:val="004B526C"/>
    <w:rsid w:val="004B5689"/>
    <w:rsid w:val="004B6BDC"/>
    <w:rsid w:val="004B7957"/>
    <w:rsid w:val="004C0FDE"/>
    <w:rsid w:val="004C10A2"/>
    <w:rsid w:val="004C18CD"/>
    <w:rsid w:val="004C290C"/>
    <w:rsid w:val="004C37D0"/>
    <w:rsid w:val="004C44A9"/>
    <w:rsid w:val="004C4656"/>
    <w:rsid w:val="004C4AB8"/>
    <w:rsid w:val="004C52BB"/>
    <w:rsid w:val="004C532B"/>
    <w:rsid w:val="004C54B2"/>
    <w:rsid w:val="004C6CEB"/>
    <w:rsid w:val="004C6E7E"/>
    <w:rsid w:val="004C7584"/>
    <w:rsid w:val="004D007C"/>
    <w:rsid w:val="004D03A2"/>
    <w:rsid w:val="004D0BE1"/>
    <w:rsid w:val="004D127D"/>
    <w:rsid w:val="004D1326"/>
    <w:rsid w:val="004D2E06"/>
    <w:rsid w:val="004D38D0"/>
    <w:rsid w:val="004D3E86"/>
    <w:rsid w:val="004D424D"/>
    <w:rsid w:val="004D4267"/>
    <w:rsid w:val="004D42E6"/>
    <w:rsid w:val="004D4451"/>
    <w:rsid w:val="004D4D9D"/>
    <w:rsid w:val="004D51C4"/>
    <w:rsid w:val="004D5CA5"/>
    <w:rsid w:val="004D61AE"/>
    <w:rsid w:val="004D6DC6"/>
    <w:rsid w:val="004D7505"/>
    <w:rsid w:val="004D765C"/>
    <w:rsid w:val="004E0047"/>
    <w:rsid w:val="004E0128"/>
    <w:rsid w:val="004E0926"/>
    <w:rsid w:val="004E0B46"/>
    <w:rsid w:val="004E16A6"/>
    <w:rsid w:val="004E1D0D"/>
    <w:rsid w:val="004E1FA8"/>
    <w:rsid w:val="004E2884"/>
    <w:rsid w:val="004E3632"/>
    <w:rsid w:val="004E3CF8"/>
    <w:rsid w:val="004E3D91"/>
    <w:rsid w:val="004E4BE1"/>
    <w:rsid w:val="004E63FD"/>
    <w:rsid w:val="004E6925"/>
    <w:rsid w:val="004E73E6"/>
    <w:rsid w:val="004F1991"/>
    <w:rsid w:val="004F20C5"/>
    <w:rsid w:val="004F2C6C"/>
    <w:rsid w:val="004F3866"/>
    <w:rsid w:val="004F3BB5"/>
    <w:rsid w:val="004F4AA9"/>
    <w:rsid w:val="004F4F04"/>
    <w:rsid w:val="004F505A"/>
    <w:rsid w:val="004F5134"/>
    <w:rsid w:val="004F546F"/>
    <w:rsid w:val="004F5B2C"/>
    <w:rsid w:val="004F5D17"/>
    <w:rsid w:val="004F6560"/>
    <w:rsid w:val="004F6A52"/>
    <w:rsid w:val="004F6B6A"/>
    <w:rsid w:val="004F6E99"/>
    <w:rsid w:val="004F7202"/>
    <w:rsid w:val="004F7A59"/>
    <w:rsid w:val="005015E1"/>
    <w:rsid w:val="00501DFE"/>
    <w:rsid w:val="00502607"/>
    <w:rsid w:val="00503595"/>
    <w:rsid w:val="005046A8"/>
    <w:rsid w:val="00504887"/>
    <w:rsid w:val="00505007"/>
    <w:rsid w:val="00505042"/>
    <w:rsid w:val="005053B1"/>
    <w:rsid w:val="00506345"/>
    <w:rsid w:val="005067BE"/>
    <w:rsid w:val="0050730F"/>
    <w:rsid w:val="00507C3E"/>
    <w:rsid w:val="00507D59"/>
    <w:rsid w:val="00510099"/>
    <w:rsid w:val="00510F58"/>
    <w:rsid w:val="005119EA"/>
    <w:rsid w:val="00512A37"/>
    <w:rsid w:val="00512BBB"/>
    <w:rsid w:val="0051317B"/>
    <w:rsid w:val="0051352C"/>
    <w:rsid w:val="005139AE"/>
    <w:rsid w:val="005146C5"/>
    <w:rsid w:val="00514CE7"/>
    <w:rsid w:val="0051551F"/>
    <w:rsid w:val="005169E4"/>
    <w:rsid w:val="005172C5"/>
    <w:rsid w:val="00520518"/>
    <w:rsid w:val="00520D6F"/>
    <w:rsid w:val="00520FAA"/>
    <w:rsid w:val="0052154D"/>
    <w:rsid w:val="005217E7"/>
    <w:rsid w:val="00523910"/>
    <w:rsid w:val="00523ADB"/>
    <w:rsid w:val="005263FC"/>
    <w:rsid w:val="00526909"/>
    <w:rsid w:val="00526BE5"/>
    <w:rsid w:val="00526D99"/>
    <w:rsid w:val="00527073"/>
    <w:rsid w:val="00527DE3"/>
    <w:rsid w:val="005307E5"/>
    <w:rsid w:val="00531CF7"/>
    <w:rsid w:val="0053266A"/>
    <w:rsid w:val="00532680"/>
    <w:rsid w:val="00532905"/>
    <w:rsid w:val="00532AB3"/>
    <w:rsid w:val="0053308B"/>
    <w:rsid w:val="0053315B"/>
    <w:rsid w:val="00533166"/>
    <w:rsid w:val="005340FD"/>
    <w:rsid w:val="00534D4C"/>
    <w:rsid w:val="00534DB9"/>
    <w:rsid w:val="00534E25"/>
    <w:rsid w:val="00535234"/>
    <w:rsid w:val="00535EB8"/>
    <w:rsid w:val="0053627A"/>
    <w:rsid w:val="005362C4"/>
    <w:rsid w:val="00537279"/>
    <w:rsid w:val="005379BB"/>
    <w:rsid w:val="00537F30"/>
    <w:rsid w:val="00540171"/>
    <w:rsid w:val="00541BE5"/>
    <w:rsid w:val="00541CE6"/>
    <w:rsid w:val="0054261B"/>
    <w:rsid w:val="00542D5F"/>
    <w:rsid w:val="00542F8D"/>
    <w:rsid w:val="005436C5"/>
    <w:rsid w:val="005436D5"/>
    <w:rsid w:val="00543B65"/>
    <w:rsid w:val="005441F0"/>
    <w:rsid w:val="0054539A"/>
    <w:rsid w:val="00546242"/>
    <w:rsid w:val="0054766C"/>
    <w:rsid w:val="00547F18"/>
    <w:rsid w:val="005507A8"/>
    <w:rsid w:val="00550BA3"/>
    <w:rsid w:val="00551324"/>
    <w:rsid w:val="00551472"/>
    <w:rsid w:val="00552460"/>
    <w:rsid w:val="00552940"/>
    <w:rsid w:val="00552B95"/>
    <w:rsid w:val="00554659"/>
    <w:rsid w:val="00554B80"/>
    <w:rsid w:val="00554E2A"/>
    <w:rsid w:val="0055581A"/>
    <w:rsid w:val="005561DF"/>
    <w:rsid w:val="00556483"/>
    <w:rsid w:val="00557A6B"/>
    <w:rsid w:val="00557E78"/>
    <w:rsid w:val="00560560"/>
    <w:rsid w:val="005605CF"/>
    <w:rsid w:val="005607CA"/>
    <w:rsid w:val="0056118F"/>
    <w:rsid w:val="005641AB"/>
    <w:rsid w:val="0056481B"/>
    <w:rsid w:val="00564B26"/>
    <w:rsid w:val="0056636B"/>
    <w:rsid w:val="005663DB"/>
    <w:rsid w:val="00566D0D"/>
    <w:rsid w:val="0056701E"/>
    <w:rsid w:val="00570515"/>
    <w:rsid w:val="00570845"/>
    <w:rsid w:val="00571101"/>
    <w:rsid w:val="005719E2"/>
    <w:rsid w:val="00571D0D"/>
    <w:rsid w:val="0057243C"/>
    <w:rsid w:val="00572B1C"/>
    <w:rsid w:val="0057302D"/>
    <w:rsid w:val="0057493A"/>
    <w:rsid w:val="00574B25"/>
    <w:rsid w:val="00574DE9"/>
    <w:rsid w:val="00575D26"/>
    <w:rsid w:val="00575F9F"/>
    <w:rsid w:val="00576538"/>
    <w:rsid w:val="00576A27"/>
    <w:rsid w:val="00576BC2"/>
    <w:rsid w:val="005800C2"/>
    <w:rsid w:val="005804E5"/>
    <w:rsid w:val="00581996"/>
    <w:rsid w:val="00582521"/>
    <w:rsid w:val="00583578"/>
    <w:rsid w:val="0058374B"/>
    <w:rsid w:val="00583BD1"/>
    <w:rsid w:val="0058461E"/>
    <w:rsid w:val="0058574A"/>
    <w:rsid w:val="005859B3"/>
    <w:rsid w:val="00586C5A"/>
    <w:rsid w:val="00587DF2"/>
    <w:rsid w:val="00587F3C"/>
    <w:rsid w:val="005901B2"/>
    <w:rsid w:val="005903D1"/>
    <w:rsid w:val="005903ED"/>
    <w:rsid w:val="00591DF2"/>
    <w:rsid w:val="00592333"/>
    <w:rsid w:val="00592490"/>
    <w:rsid w:val="005930A7"/>
    <w:rsid w:val="00593FE0"/>
    <w:rsid w:val="0059425D"/>
    <w:rsid w:val="00595089"/>
    <w:rsid w:val="00595163"/>
    <w:rsid w:val="00595DCA"/>
    <w:rsid w:val="00596ACF"/>
    <w:rsid w:val="0059761E"/>
    <w:rsid w:val="005A035D"/>
    <w:rsid w:val="005A06A7"/>
    <w:rsid w:val="005A0FF7"/>
    <w:rsid w:val="005A1134"/>
    <w:rsid w:val="005A1FEB"/>
    <w:rsid w:val="005A3C26"/>
    <w:rsid w:val="005A3F52"/>
    <w:rsid w:val="005A4848"/>
    <w:rsid w:val="005A70D0"/>
    <w:rsid w:val="005A74CC"/>
    <w:rsid w:val="005A7D31"/>
    <w:rsid w:val="005B0297"/>
    <w:rsid w:val="005B0999"/>
    <w:rsid w:val="005B0F11"/>
    <w:rsid w:val="005B148B"/>
    <w:rsid w:val="005B171E"/>
    <w:rsid w:val="005B1B50"/>
    <w:rsid w:val="005B29CE"/>
    <w:rsid w:val="005B2A52"/>
    <w:rsid w:val="005B396C"/>
    <w:rsid w:val="005B3B3B"/>
    <w:rsid w:val="005B3C20"/>
    <w:rsid w:val="005B402D"/>
    <w:rsid w:val="005B5BD7"/>
    <w:rsid w:val="005B7F6F"/>
    <w:rsid w:val="005B7F72"/>
    <w:rsid w:val="005C0928"/>
    <w:rsid w:val="005C2D7F"/>
    <w:rsid w:val="005C2E92"/>
    <w:rsid w:val="005C41A5"/>
    <w:rsid w:val="005C4C53"/>
    <w:rsid w:val="005C52AB"/>
    <w:rsid w:val="005C5404"/>
    <w:rsid w:val="005C7D7F"/>
    <w:rsid w:val="005C7D99"/>
    <w:rsid w:val="005C7E2F"/>
    <w:rsid w:val="005D083A"/>
    <w:rsid w:val="005D0C9C"/>
    <w:rsid w:val="005D1C1A"/>
    <w:rsid w:val="005D1F45"/>
    <w:rsid w:val="005D27B4"/>
    <w:rsid w:val="005D312A"/>
    <w:rsid w:val="005D5CCD"/>
    <w:rsid w:val="005D5F0F"/>
    <w:rsid w:val="005D604F"/>
    <w:rsid w:val="005D639D"/>
    <w:rsid w:val="005D63C2"/>
    <w:rsid w:val="005D64FB"/>
    <w:rsid w:val="005D77C9"/>
    <w:rsid w:val="005D77E8"/>
    <w:rsid w:val="005D7D76"/>
    <w:rsid w:val="005E0AD0"/>
    <w:rsid w:val="005E13EC"/>
    <w:rsid w:val="005E1528"/>
    <w:rsid w:val="005E16B6"/>
    <w:rsid w:val="005E27A4"/>
    <w:rsid w:val="005E2A9F"/>
    <w:rsid w:val="005E2EF1"/>
    <w:rsid w:val="005E3AFA"/>
    <w:rsid w:val="005E3C96"/>
    <w:rsid w:val="005E42D2"/>
    <w:rsid w:val="005E762C"/>
    <w:rsid w:val="005E787F"/>
    <w:rsid w:val="005E7E56"/>
    <w:rsid w:val="005F02D7"/>
    <w:rsid w:val="005F0B03"/>
    <w:rsid w:val="005F11D8"/>
    <w:rsid w:val="005F17E4"/>
    <w:rsid w:val="005F1ED4"/>
    <w:rsid w:val="005F23AA"/>
    <w:rsid w:val="005F3029"/>
    <w:rsid w:val="005F3464"/>
    <w:rsid w:val="005F35B8"/>
    <w:rsid w:val="005F3986"/>
    <w:rsid w:val="005F3BA9"/>
    <w:rsid w:val="005F3D4E"/>
    <w:rsid w:val="005F3E9B"/>
    <w:rsid w:val="005F4C9E"/>
    <w:rsid w:val="005F5B84"/>
    <w:rsid w:val="005F6634"/>
    <w:rsid w:val="005F6713"/>
    <w:rsid w:val="005F6E7C"/>
    <w:rsid w:val="00600000"/>
    <w:rsid w:val="00600ECA"/>
    <w:rsid w:val="00600F60"/>
    <w:rsid w:val="006014B3"/>
    <w:rsid w:val="0060313A"/>
    <w:rsid w:val="00604F1D"/>
    <w:rsid w:val="006051FB"/>
    <w:rsid w:val="00605549"/>
    <w:rsid w:val="00606D0C"/>
    <w:rsid w:val="00607207"/>
    <w:rsid w:val="006079ED"/>
    <w:rsid w:val="00607D2A"/>
    <w:rsid w:val="0061099F"/>
    <w:rsid w:val="0061127E"/>
    <w:rsid w:val="00611288"/>
    <w:rsid w:val="0061174F"/>
    <w:rsid w:val="00611A67"/>
    <w:rsid w:val="00611E54"/>
    <w:rsid w:val="006124D9"/>
    <w:rsid w:val="00612D97"/>
    <w:rsid w:val="00613157"/>
    <w:rsid w:val="00614112"/>
    <w:rsid w:val="00614229"/>
    <w:rsid w:val="00614F2B"/>
    <w:rsid w:val="00616809"/>
    <w:rsid w:val="0061775E"/>
    <w:rsid w:val="00617872"/>
    <w:rsid w:val="00620A12"/>
    <w:rsid w:val="006212CB"/>
    <w:rsid w:val="006212F5"/>
    <w:rsid w:val="00621427"/>
    <w:rsid w:val="00621D8C"/>
    <w:rsid w:val="00621F3B"/>
    <w:rsid w:val="00621FF3"/>
    <w:rsid w:val="006221B1"/>
    <w:rsid w:val="00622448"/>
    <w:rsid w:val="00622E84"/>
    <w:rsid w:val="006238B5"/>
    <w:rsid w:val="00623BDC"/>
    <w:rsid w:val="006245A0"/>
    <w:rsid w:val="00624F68"/>
    <w:rsid w:val="00625A71"/>
    <w:rsid w:val="00625A7A"/>
    <w:rsid w:val="006270B5"/>
    <w:rsid w:val="006270F9"/>
    <w:rsid w:val="00627B2A"/>
    <w:rsid w:val="00630F06"/>
    <w:rsid w:val="00630FB8"/>
    <w:rsid w:val="0063199E"/>
    <w:rsid w:val="00631E65"/>
    <w:rsid w:val="00632064"/>
    <w:rsid w:val="0063247E"/>
    <w:rsid w:val="00632985"/>
    <w:rsid w:val="00632CB1"/>
    <w:rsid w:val="0063398D"/>
    <w:rsid w:val="00633FD3"/>
    <w:rsid w:val="006355A6"/>
    <w:rsid w:val="00635F41"/>
    <w:rsid w:val="0063603B"/>
    <w:rsid w:val="0063680A"/>
    <w:rsid w:val="006370B9"/>
    <w:rsid w:val="00637316"/>
    <w:rsid w:val="0063742A"/>
    <w:rsid w:val="0064135D"/>
    <w:rsid w:val="00641625"/>
    <w:rsid w:val="0064290E"/>
    <w:rsid w:val="00642DAC"/>
    <w:rsid w:val="00643653"/>
    <w:rsid w:val="006444F0"/>
    <w:rsid w:val="00644864"/>
    <w:rsid w:val="00645CAB"/>
    <w:rsid w:val="0064656E"/>
    <w:rsid w:val="00646E2D"/>
    <w:rsid w:val="0064738A"/>
    <w:rsid w:val="0065041C"/>
    <w:rsid w:val="00650E18"/>
    <w:rsid w:val="00651220"/>
    <w:rsid w:val="006515C6"/>
    <w:rsid w:val="00651D48"/>
    <w:rsid w:val="00652264"/>
    <w:rsid w:val="006523EB"/>
    <w:rsid w:val="00652BC0"/>
    <w:rsid w:val="0065344C"/>
    <w:rsid w:val="006536D4"/>
    <w:rsid w:val="0065416F"/>
    <w:rsid w:val="00654293"/>
    <w:rsid w:val="006546D0"/>
    <w:rsid w:val="00654F30"/>
    <w:rsid w:val="00655D0E"/>
    <w:rsid w:val="00655F48"/>
    <w:rsid w:val="00656C13"/>
    <w:rsid w:val="00656EB4"/>
    <w:rsid w:val="00657046"/>
    <w:rsid w:val="00657956"/>
    <w:rsid w:val="00657B7A"/>
    <w:rsid w:val="006601CE"/>
    <w:rsid w:val="006607B5"/>
    <w:rsid w:val="00660CEE"/>
    <w:rsid w:val="00660D19"/>
    <w:rsid w:val="00660FC1"/>
    <w:rsid w:val="006615BE"/>
    <w:rsid w:val="00661766"/>
    <w:rsid w:val="00662D56"/>
    <w:rsid w:val="0066347A"/>
    <w:rsid w:val="00664267"/>
    <w:rsid w:val="00665869"/>
    <w:rsid w:val="006665BE"/>
    <w:rsid w:val="006667B1"/>
    <w:rsid w:val="00666B53"/>
    <w:rsid w:val="00666F4E"/>
    <w:rsid w:val="00666FD9"/>
    <w:rsid w:val="006670D6"/>
    <w:rsid w:val="00667BFE"/>
    <w:rsid w:val="00667E92"/>
    <w:rsid w:val="006714A6"/>
    <w:rsid w:val="0067169A"/>
    <w:rsid w:val="00671DF5"/>
    <w:rsid w:val="00671F64"/>
    <w:rsid w:val="00672562"/>
    <w:rsid w:val="00672D5B"/>
    <w:rsid w:val="006731BE"/>
    <w:rsid w:val="006740C6"/>
    <w:rsid w:val="0067519A"/>
    <w:rsid w:val="006754BE"/>
    <w:rsid w:val="006755AB"/>
    <w:rsid w:val="0067580A"/>
    <w:rsid w:val="00675FC8"/>
    <w:rsid w:val="006760BC"/>
    <w:rsid w:val="00676FDD"/>
    <w:rsid w:val="00677498"/>
    <w:rsid w:val="00680BA1"/>
    <w:rsid w:val="00680D40"/>
    <w:rsid w:val="00681487"/>
    <w:rsid w:val="00681B9E"/>
    <w:rsid w:val="00681C85"/>
    <w:rsid w:val="00683ADA"/>
    <w:rsid w:val="00683CA3"/>
    <w:rsid w:val="0068455D"/>
    <w:rsid w:val="00684C85"/>
    <w:rsid w:val="00686C02"/>
    <w:rsid w:val="0068709D"/>
    <w:rsid w:val="006876BD"/>
    <w:rsid w:val="00687808"/>
    <w:rsid w:val="00691188"/>
    <w:rsid w:val="0069194A"/>
    <w:rsid w:val="00691BFA"/>
    <w:rsid w:val="00691C63"/>
    <w:rsid w:val="00692032"/>
    <w:rsid w:val="00692CDE"/>
    <w:rsid w:val="00693D78"/>
    <w:rsid w:val="00694109"/>
    <w:rsid w:val="00694180"/>
    <w:rsid w:val="006949DB"/>
    <w:rsid w:val="006952FC"/>
    <w:rsid w:val="00697197"/>
    <w:rsid w:val="006A0715"/>
    <w:rsid w:val="006A1BA2"/>
    <w:rsid w:val="006A2440"/>
    <w:rsid w:val="006A2E8C"/>
    <w:rsid w:val="006A324D"/>
    <w:rsid w:val="006A3343"/>
    <w:rsid w:val="006A4703"/>
    <w:rsid w:val="006A48F8"/>
    <w:rsid w:val="006A5A73"/>
    <w:rsid w:val="006A5E16"/>
    <w:rsid w:val="006A5F94"/>
    <w:rsid w:val="006A7D2C"/>
    <w:rsid w:val="006B05C1"/>
    <w:rsid w:val="006B20AB"/>
    <w:rsid w:val="006B3068"/>
    <w:rsid w:val="006B31F1"/>
    <w:rsid w:val="006B3826"/>
    <w:rsid w:val="006B3B89"/>
    <w:rsid w:val="006B4692"/>
    <w:rsid w:val="006B47F7"/>
    <w:rsid w:val="006B4C1D"/>
    <w:rsid w:val="006B4CB3"/>
    <w:rsid w:val="006B4EC8"/>
    <w:rsid w:val="006B5025"/>
    <w:rsid w:val="006B5599"/>
    <w:rsid w:val="006B56A1"/>
    <w:rsid w:val="006B5910"/>
    <w:rsid w:val="006B6702"/>
    <w:rsid w:val="006C00EE"/>
    <w:rsid w:val="006C020B"/>
    <w:rsid w:val="006C0D97"/>
    <w:rsid w:val="006C0ECA"/>
    <w:rsid w:val="006C0FFA"/>
    <w:rsid w:val="006C24F4"/>
    <w:rsid w:val="006C26C1"/>
    <w:rsid w:val="006C2D7E"/>
    <w:rsid w:val="006C4432"/>
    <w:rsid w:val="006C6094"/>
    <w:rsid w:val="006C66A0"/>
    <w:rsid w:val="006C66CE"/>
    <w:rsid w:val="006C69C8"/>
    <w:rsid w:val="006C6EED"/>
    <w:rsid w:val="006C7A0E"/>
    <w:rsid w:val="006D0E92"/>
    <w:rsid w:val="006D1CE2"/>
    <w:rsid w:val="006D2BBC"/>
    <w:rsid w:val="006D2D88"/>
    <w:rsid w:val="006D3163"/>
    <w:rsid w:val="006D3A1F"/>
    <w:rsid w:val="006D55FA"/>
    <w:rsid w:val="006D577E"/>
    <w:rsid w:val="006D63D8"/>
    <w:rsid w:val="006D73A9"/>
    <w:rsid w:val="006D7636"/>
    <w:rsid w:val="006D7EC7"/>
    <w:rsid w:val="006E26B2"/>
    <w:rsid w:val="006E2B0A"/>
    <w:rsid w:val="006E2B7B"/>
    <w:rsid w:val="006E2CFD"/>
    <w:rsid w:val="006E4011"/>
    <w:rsid w:val="006E49F4"/>
    <w:rsid w:val="006E6200"/>
    <w:rsid w:val="006E6451"/>
    <w:rsid w:val="006E7068"/>
    <w:rsid w:val="006F0886"/>
    <w:rsid w:val="006F0B8F"/>
    <w:rsid w:val="006F1618"/>
    <w:rsid w:val="006F255D"/>
    <w:rsid w:val="006F2DDA"/>
    <w:rsid w:val="006F422C"/>
    <w:rsid w:val="006F4E5E"/>
    <w:rsid w:val="006F51EF"/>
    <w:rsid w:val="006F61B5"/>
    <w:rsid w:val="006F6D2D"/>
    <w:rsid w:val="006F7222"/>
    <w:rsid w:val="006F7844"/>
    <w:rsid w:val="00700307"/>
    <w:rsid w:val="007011DB"/>
    <w:rsid w:val="007012F9"/>
    <w:rsid w:val="00703900"/>
    <w:rsid w:val="00703B8F"/>
    <w:rsid w:val="00704B4B"/>
    <w:rsid w:val="00704DAD"/>
    <w:rsid w:val="007055E2"/>
    <w:rsid w:val="00705A03"/>
    <w:rsid w:val="00706AD1"/>
    <w:rsid w:val="00706DE8"/>
    <w:rsid w:val="00710165"/>
    <w:rsid w:val="0071293A"/>
    <w:rsid w:val="00712F96"/>
    <w:rsid w:val="0071344D"/>
    <w:rsid w:val="00713C31"/>
    <w:rsid w:val="00713D97"/>
    <w:rsid w:val="00713EBC"/>
    <w:rsid w:val="00714EC6"/>
    <w:rsid w:val="0071538A"/>
    <w:rsid w:val="007162D9"/>
    <w:rsid w:val="00717755"/>
    <w:rsid w:val="00717A5B"/>
    <w:rsid w:val="00717B04"/>
    <w:rsid w:val="00720238"/>
    <w:rsid w:val="00720384"/>
    <w:rsid w:val="0072100C"/>
    <w:rsid w:val="007211BD"/>
    <w:rsid w:val="00721EEF"/>
    <w:rsid w:val="00723B98"/>
    <w:rsid w:val="00724280"/>
    <w:rsid w:val="00724E04"/>
    <w:rsid w:val="00724E5B"/>
    <w:rsid w:val="0072511A"/>
    <w:rsid w:val="0072575B"/>
    <w:rsid w:val="00725A9A"/>
    <w:rsid w:val="00726495"/>
    <w:rsid w:val="0072760D"/>
    <w:rsid w:val="00727A7B"/>
    <w:rsid w:val="00727CB3"/>
    <w:rsid w:val="007303B0"/>
    <w:rsid w:val="0073050D"/>
    <w:rsid w:val="00730537"/>
    <w:rsid w:val="007308C3"/>
    <w:rsid w:val="00730EB3"/>
    <w:rsid w:val="00730F7F"/>
    <w:rsid w:val="00732970"/>
    <w:rsid w:val="00732A47"/>
    <w:rsid w:val="00733484"/>
    <w:rsid w:val="007335D6"/>
    <w:rsid w:val="007344A0"/>
    <w:rsid w:val="00734864"/>
    <w:rsid w:val="0073535B"/>
    <w:rsid w:val="00735430"/>
    <w:rsid w:val="00735644"/>
    <w:rsid w:val="007369D1"/>
    <w:rsid w:val="00737759"/>
    <w:rsid w:val="00740FE4"/>
    <w:rsid w:val="0074190C"/>
    <w:rsid w:val="00741B65"/>
    <w:rsid w:val="00741C46"/>
    <w:rsid w:val="00741CB8"/>
    <w:rsid w:val="00741D90"/>
    <w:rsid w:val="007423B5"/>
    <w:rsid w:val="00742592"/>
    <w:rsid w:val="00742F5B"/>
    <w:rsid w:val="00744669"/>
    <w:rsid w:val="007446CC"/>
    <w:rsid w:val="007449DF"/>
    <w:rsid w:val="00744EAA"/>
    <w:rsid w:val="00745298"/>
    <w:rsid w:val="00745F79"/>
    <w:rsid w:val="007466F5"/>
    <w:rsid w:val="00746938"/>
    <w:rsid w:val="00747C38"/>
    <w:rsid w:val="0075044C"/>
    <w:rsid w:val="0075073B"/>
    <w:rsid w:val="00751792"/>
    <w:rsid w:val="00752090"/>
    <w:rsid w:val="007524FB"/>
    <w:rsid w:val="00752DF8"/>
    <w:rsid w:val="00753EB9"/>
    <w:rsid w:val="00754036"/>
    <w:rsid w:val="007541D9"/>
    <w:rsid w:val="00755BF5"/>
    <w:rsid w:val="00756159"/>
    <w:rsid w:val="007566E9"/>
    <w:rsid w:val="0075687B"/>
    <w:rsid w:val="007572FF"/>
    <w:rsid w:val="007577E0"/>
    <w:rsid w:val="00757F77"/>
    <w:rsid w:val="00760271"/>
    <w:rsid w:val="00760AA7"/>
    <w:rsid w:val="00761B98"/>
    <w:rsid w:val="007624AA"/>
    <w:rsid w:val="00763697"/>
    <w:rsid w:val="0076392E"/>
    <w:rsid w:val="0076480B"/>
    <w:rsid w:val="007649B9"/>
    <w:rsid w:val="00764FAF"/>
    <w:rsid w:val="007654F4"/>
    <w:rsid w:val="00765BC2"/>
    <w:rsid w:val="00765F49"/>
    <w:rsid w:val="0076641C"/>
    <w:rsid w:val="00766825"/>
    <w:rsid w:val="00766D45"/>
    <w:rsid w:val="0076706C"/>
    <w:rsid w:val="00771B2D"/>
    <w:rsid w:val="007721D4"/>
    <w:rsid w:val="00772FAE"/>
    <w:rsid w:val="007737DE"/>
    <w:rsid w:val="0077429E"/>
    <w:rsid w:val="00774673"/>
    <w:rsid w:val="00774F8F"/>
    <w:rsid w:val="007756AF"/>
    <w:rsid w:val="00776FE9"/>
    <w:rsid w:val="00777380"/>
    <w:rsid w:val="007808C5"/>
    <w:rsid w:val="007809C0"/>
    <w:rsid w:val="007819A5"/>
    <w:rsid w:val="00783E37"/>
    <w:rsid w:val="007842DA"/>
    <w:rsid w:val="007842FB"/>
    <w:rsid w:val="00784637"/>
    <w:rsid w:val="007849C8"/>
    <w:rsid w:val="00784A22"/>
    <w:rsid w:val="00784D35"/>
    <w:rsid w:val="00784F6F"/>
    <w:rsid w:val="007859D4"/>
    <w:rsid w:val="00785E78"/>
    <w:rsid w:val="00787EAE"/>
    <w:rsid w:val="007928C9"/>
    <w:rsid w:val="00792E66"/>
    <w:rsid w:val="00792F3D"/>
    <w:rsid w:val="00793EB6"/>
    <w:rsid w:val="007942D3"/>
    <w:rsid w:val="00794460"/>
    <w:rsid w:val="00794B5B"/>
    <w:rsid w:val="007950B1"/>
    <w:rsid w:val="00795654"/>
    <w:rsid w:val="0079584F"/>
    <w:rsid w:val="0079705A"/>
    <w:rsid w:val="00797602"/>
    <w:rsid w:val="00797783"/>
    <w:rsid w:val="007A0400"/>
    <w:rsid w:val="007A0885"/>
    <w:rsid w:val="007A0BDE"/>
    <w:rsid w:val="007A1D96"/>
    <w:rsid w:val="007A1DB5"/>
    <w:rsid w:val="007A2C7C"/>
    <w:rsid w:val="007A374B"/>
    <w:rsid w:val="007A50E4"/>
    <w:rsid w:val="007A6676"/>
    <w:rsid w:val="007A6B79"/>
    <w:rsid w:val="007A6D95"/>
    <w:rsid w:val="007A70E4"/>
    <w:rsid w:val="007A7192"/>
    <w:rsid w:val="007A7847"/>
    <w:rsid w:val="007B194C"/>
    <w:rsid w:val="007B1D09"/>
    <w:rsid w:val="007B1DBC"/>
    <w:rsid w:val="007B2037"/>
    <w:rsid w:val="007B2A7D"/>
    <w:rsid w:val="007B362D"/>
    <w:rsid w:val="007B3F5B"/>
    <w:rsid w:val="007B4F6E"/>
    <w:rsid w:val="007B5766"/>
    <w:rsid w:val="007B7395"/>
    <w:rsid w:val="007C09F7"/>
    <w:rsid w:val="007C0BB4"/>
    <w:rsid w:val="007C19AB"/>
    <w:rsid w:val="007C1F67"/>
    <w:rsid w:val="007C2400"/>
    <w:rsid w:val="007C25A2"/>
    <w:rsid w:val="007C2A43"/>
    <w:rsid w:val="007C402C"/>
    <w:rsid w:val="007C6217"/>
    <w:rsid w:val="007C69C6"/>
    <w:rsid w:val="007C6D93"/>
    <w:rsid w:val="007C7312"/>
    <w:rsid w:val="007C733C"/>
    <w:rsid w:val="007D096E"/>
    <w:rsid w:val="007D0A36"/>
    <w:rsid w:val="007D0DC8"/>
    <w:rsid w:val="007D1A7B"/>
    <w:rsid w:val="007D2F8D"/>
    <w:rsid w:val="007D3DA2"/>
    <w:rsid w:val="007D3E35"/>
    <w:rsid w:val="007D4CA9"/>
    <w:rsid w:val="007D5394"/>
    <w:rsid w:val="007D5AE5"/>
    <w:rsid w:val="007D5CA3"/>
    <w:rsid w:val="007D5EFB"/>
    <w:rsid w:val="007D6D59"/>
    <w:rsid w:val="007D727D"/>
    <w:rsid w:val="007D731F"/>
    <w:rsid w:val="007D79A2"/>
    <w:rsid w:val="007E039A"/>
    <w:rsid w:val="007E14AA"/>
    <w:rsid w:val="007E19A2"/>
    <w:rsid w:val="007E31B2"/>
    <w:rsid w:val="007E369B"/>
    <w:rsid w:val="007E3F42"/>
    <w:rsid w:val="007E40E4"/>
    <w:rsid w:val="007E53C9"/>
    <w:rsid w:val="007E5574"/>
    <w:rsid w:val="007E55AA"/>
    <w:rsid w:val="007E657D"/>
    <w:rsid w:val="007E6980"/>
    <w:rsid w:val="007F0299"/>
    <w:rsid w:val="007F0C17"/>
    <w:rsid w:val="007F1618"/>
    <w:rsid w:val="007F1D87"/>
    <w:rsid w:val="007F23A9"/>
    <w:rsid w:val="007F4BA1"/>
    <w:rsid w:val="007F4D38"/>
    <w:rsid w:val="007F5243"/>
    <w:rsid w:val="007F7123"/>
    <w:rsid w:val="007F721F"/>
    <w:rsid w:val="007F7232"/>
    <w:rsid w:val="007F7640"/>
    <w:rsid w:val="00801B21"/>
    <w:rsid w:val="0080276C"/>
    <w:rsid w:val="00802DF8"/>
    <w:rsid w:val="008034DD"/>
    <w:rsid w:val="008038F2"/>
    <w:rsid w:val="00803A16"/>
    <w:rsid w:val="0080428C"/>
    <w:rsid w:val="0080498D"/>
    <w:rsid w:val="00804A90"/>
    <w:rsid w:val="008051B2"/>
    <w:rsid w:val="008053F2"/>
    <w:rsid w:val="00805A45"/>
    <w:rsid w:val="008070B9"/>
    <w:rsid w:val="00807A32"/>
    <w:rsid w:val="008109DC"/>
    <w:rsid w:val="00810CCD"/>
    <w:rsid w:val="0081319D"/>
    <w:rsid w:val="00813A27"/>
    <w:rsid w:val="0081440E"/>
    <w:rsid w:val="0081471C"/>
    <w:rsid w:val="00814FEA"/>
    <w:rsid w:val="0081522A"/>
    <w:rsid w:val="00815AFA"/>
    <w:rsid w:val="00816615"/>
    <w:rsid w:val="00820453"/>
    <w:rsid w:val="008204E0"/>
    <w:rsid w:val="008207EF"/>
    <w:rsid w:val="00820D42"/>
    <w:rsid w:val="00820F6D"/>
    <w:rsid w:val="0082275F"/>
    <w:rsid w:val="00822D74"/>
    <w:rsid w:val="00823140"/>
    <w:rsid w:val="00824CFE"/>
    <w:rsid w:val="0082590A"/>
    <w:rsid w:val="0082615A"/>
    <w:rsid w:val="00826DC1"/>
    <w:rsid w:val="008305B5"/>
    <w:rsid w:val="008318E4"/>
    <w:rsid w:val="00832AA2"/>
    <w:rsid w:val="00832D92"/>
    <w:rsid w:val="00833A26"/>
    <w:rsid w:val="00834CC7"/>
    <w:rsid w:val="008351D9"/>
    <w:rsid w:val="00835A4B"/>
    <w:rsid w:val="008362AC"/>
    <w:rsid w:val="00836438"/>
    <w:rsid w:val="0083679B"/>
    <w:rsid w:val="00836BC5"/>
    <w:rsid w:val="008374B2"/>
    <w:rsid w:val="00837F86"/>
    <w:rsid w:val="00840AAB"/>
    <w:rsid w:val="00841A4F"/>
    <w:rsid w:val="0084238C"/>
    <w:rsid w:val="008429EB"/>
    <w:rsid w:val="00842A6F"/>
    <w:rsid w:val="00842A7C"/>
    <w:rsid w:val="0084369B"/>
    <w:rsid w:val="00843B8A"/>
    <w:rsid w:val="008440DA"/>
    <w:rsid w:val="00844719"/>
    <w:rsid w:val="00844D7B"/>
    <w:rsid w:val="008451DB"/>
    <w:rsid w:val="00845737"/>
    <w:rsid w:val="00845C4B"/>
    <w:rsid w:val="0084673D"/>
    <w:rsid w:val="00847328"/>
    <w:rsid w:val="008475DE"/>
    <w:rsid w:val="0084790F"/>
    <w:rsid w:val="008479A4"/>
    <w:rsid w:val="00847E02"/>
    <w:rsid w:val="00847ECE"/>
    <w:rsid w:val="008500C0"/>
    <w:rsid w:val="00852B5A"/>
    <w:rsid w:val="00852D56"/>
    <w:rsid w:val="00853878"/>
    <w:rsid w:val="00853C23"/>
    <w:rsid w:val="008542BF"/>
    <w:rsid w:val="00854671"/>
    <w:rsid w:val="00854D0F"/>
    <w:rsid w:val="008558DE"/>
    <w:rsid w:val="00855F74"/>
    <w:rsid w:val="00855FF4"/>
    <w:rsid w:val="00860FE9"/>
    <w:rsid w:val="00861DE3"/>
    <w:rsid w:val="008620F0"/>
    <w:rsid w:val="008629A9"/>
    <w:rsid w:val="00862B55"/>
    <w:rsid w:val="0086320A"/>
    <w:rsid w:val="00863323"/>
    <w:rsid w:val="00864B0D"/>
    <w:rsid w:val="00865065"/>
    <w:rsid w:val="00867BCB"/>
    <w:rsid w:val="00867E73"/>
    <w:rsid w:val="0087082A"/>
    <w:rsid w:val="00871E9B"/>
    <w:rsid w:val="00871ED6"/>
    <w:rsid w:val="00872B84"/>
    <w:rsid w:val="0087349A"/>
    <w:rsid w:val="00873629"/>
    <w:rsid w:val="00874843"/>
    <w:rsid w:val="00877322"/>
    <w:rsid w:val="00877675"/>
    <w:rsid w:val="00880069"/>
    <w:rsid w:val="00880654"/>
    <w:rsid w:val="00880C04"/>
    <w:rsid w:val="0088217E"/>
    <w:rsid w:val="00883D31"/>
    <w:rsid w:val="008844F3"/>
    <w:rsid w:val="00884763"/>
    <w:rsid w:val="0088490D"/>
    <w:rsid w:val="00884B0A"/>
    <w:rsid w:val="00885270"/>
    <w:rsid w:val="00885A31"/>
    <w:rsid w:val="00886027"/>
    <w:rsid w:val="00890136"/>
    <w:rsid w:val="00891A73"/>
    <w:rsid w:val="00893EF4"/>
    <w:rsid w:val="00894D84"/>
    <w:rsid w:val="00897BEB"/>
    <w:rsid w:val="00897CAD"/>
    <w:rsid w:val="00897D57"/>
    <w:rsid w:val="008A0495"/>
    <w:rsid w:val="008A0C2A"/>
    <w:rsid w:val="008A111D"/>
    <w:rsid w:val="008A1942"/>
    <w:rsid w:val="008A23E5"/>
    <w:rsid w:val="008A256F"/>
    <w:rsid w:val="008A2B53"/>
    <w:rsid w:val="008A2CA4"/>
    <w:rsid w:val="008A4BF5"/>
    <w:rsid w:val="008A591F"/>
    <w:rsid w:val="008A5BE6"/>
    <w:rsid w:val="008A5F43"/>
    <w:rsid w:val="008A66A3"/>
    <w:rsid w:val="008A75FF"/>
    <w:rsid w:val="008A7631"/>
    <w:rsid w:val="008B0B3E"/>
    <w:rsid w:val="008B0D41"/>
    <w:rsid w:val="008B0E1E"/>
    <w:rsid w:val="008B0FAE"/>
    <w:rsid w:val="008B12BE"/>
    <w:rsid w:val="008B12F1"/>
    <w:rsid w:val="008B16BE"/>
    <w:rsid w:val="008B1D66"/>
    <w:rsid w:val="008B23C8"/>
    <w:rsid w:val="008B326A"/>
    <w:rsid w:val="008B4546"/>
    <w:rsid w:val="008B62FE"/>
    <w:rsid w:val="008B6DD8"/>
    <w:rsid w:val="008B6F40"/>
    <w:rsid w:val="008B78A2"/>
    <w:rsid w:val="008C0C5B"/>
    <w:rsid w:val="008C1D0B"/>
    <w:rsid w:val="008C224D"/>
    <w:rsid w:val="008C3F7D"/>
    <w:rsid w:val="008C451A"/>
    <w:rsid w:val="008C4B2F"/>
    <w:rsid w:val="008C4FE4"/>
    <w:rsid w:val="008C5180"/>
    <w:rsid w:val="008C5991"/>
    <w:rsid w:val="008C6F9B"/>
    <w:rsid w:val="008C7270"/>
    <w:rsid w:val="008C7581"/>
    <w:rsid w:val="008C777F"/>
    <w:rsid w:val="008C798B"/>
    <w:rsid w:val="008D00B5"/>
    <w:rsid w:val="008D04CC"/>
    <w:rsid w:val="008D0739"/>
    <w:rsid w:val="008D074E"/>
    <w:rsid w:val="008D16C6"/>
    <w:rsid w:val="008D38B0"/>
    <w:rsid w:val="008D398B"/>
    <w:rsid w:val="008D3F0E"/>
    <w:rsid w:val="008D4DBE"/>
    <w:rsid w:val="008D586A"/>
    <w:rsid w:val="008D6173"/>
    <w:rsid w:val="008D6BFD"/>
    <w:rsid w:val="008D70ED"/>
    <w:rsid w:val="008D7659"/>
    <w:rsid w:val="008D79C0"/>
    <w:rsid w:val="008E004F"/>
    <w:rsid w:val="008E14D3"/>
    <w:rsid w:val="008E1D5F"/>
    <w:rsid w:val="008E2217"/>
    <w:rsid w:val="008E24A4"/>
    <w:rsid w:val="008E42BC"/>
    <w:rsid w:val="008E5ED6"/>
    <w:rsid w:val="008E6DD9"/>
    <w:rsid w:val="008E7540"/>
    <w:rsid w:val="008F0664"/>
    <w:rsid w:val="008F12CC"/>
    <w:rsid w:val="008F1D90"/>
    <w:rsid w:val="008F2F40"/>
    <w:rsid w:val="008F367E"/>
    <w:rsid w:val="008F3734"/>
    <w:rsid w:val="008F3CF3"/>
    <w:rsid w:val="008F40C7"/>
    <w:rsid w:val="008F515D"/>
    <w:rsid w:val="008F5262"/>
    <w:rsid w:val="008F5DC6"/>
    <w:rsid w:val="008F6868"/>
    <w:rsid w:val="008F6A5C"/>
    <w:rsid w:val="008F70B6"/>
    <w:rsid w:val="008F737F"/>
    <w:rsid w:val="008F79B5"/>
    <w:rsid w:val="008F7A41"/>
    <w:rsid w:val="00900519"/>
    <w:rsid w:val="00900873"/>
    <w:rsid w:val="00900C0E"/>
    <w:rsid w:val="0090102F"/>
    <w:rsid w:val="00901D5B"/>
    <w:rsid w:val="00902331"/>
    <w:rsid w:val="00902862"/>
    <w:rsid w:val="0090350B"/>
    <w:rsid w:val="00903B18"/>
    <w:rsid w:val="00904018"/>
    <w:rsid w:val="009040B7"/>
    <w:rsid w:val="009041E4"/>
    <w:rsid w:val="00904457"/>
    <w:rsid w:val="00904606"/>
    <w:rsid w:val="009053E8"/>
    <w:rsid w:val="0091050D"/>
    <w:rsid w:val="00910F00"/>
    <w:rsid w:val="0091184C"/>
    <w:rsid w:val="0091276C"/>
    <w:rsid w:val="00912A2B"/>
    <w:rsid w:val="00912AFB"/>
    <w:rsid w:val="00913215"/>
    <w:rsid w:val="00913F41"/>
    <w:rsid w:val="00914195"/>
    <w:rsid w:val="00914AE4"/>
    <w:rsid w:val="00914C75"/>
    <w:rsid w:val="00914EBD"/>
    <w:rsid w:val="00915156"/>
    <w:rsid w:val="009152BC"/>
    <w:rsid w:val="00916757"/>
    <w:rsid w:val="0091722B"/>
    <w:rsid w:val="00917504"/>
    <w:rsid w:val="009203F4"/>
    <w:rsid w:val="00921D1D"/>
    <w:rsid w:val="009228A2"/>
    <w:rsid w:val="00922BB6"/>
    <w:rsid w:val="00922C7B"/>
    <w:rsid w:val="00923AE0"/>
    <w:rsid w:val="00923F00"/>
    <w:rsid w:val="00924A29"/>
    <w:rsid w:val="009250E3"/>
    <w:rsid w:val="009251C2"/>
    <w:rsid w:val="0092529D"/>
    <w:rsid w:val="00926C23"/>
    <w:rsid w:val="00926E25"/>
    <w:rsid w:val="00926F47"/>
    <w:rsid w:val="00930EE1"/>
    <w:rsid w:val="009315B0"/>
    <w:rsid w:val="009327C4"/>
    <w:rsid w:val="00932802"/>
    <w:rsid w:val="00932A96"/>
    <w:rsid w:val="00932DB1"/>
    <w:rsid w:val="00934480"/>
    <w:rsid w:val="0093486D"/>
    <w:rsid w:val="0093495A"/>
    <w:rsid w:val="00934B54"/>
    <w:rsid w:val="0093580B"/>
    <w:rsid w:val="009359A1"/>
    <w:rsid w:val="00935B5E"/>
    <w:rsid w:val="00936595"/>
    <w:rsid w:val="00936B6C"/>
    <w:rsid w:val="00937578"/>
    <w:rsid w:val="00940237"/>
    <w:rsid w:val="00940EEC"/>
    <w:rsid w:val="00941299"/>
    <w:rsid w:val="00941328"/>
    <w:rsid w:val="009415C0"/>
    <w:rsid w:val="00941C45"/>
    <w:rsid w:val="0094226C"/>
    <w:rsid w:val="009422DC"/>
    <w:rsid w:val="00944A5C"/>
    <w:rsid w:val="0094697F"/>
    <w:rsid w:val="0094768B"/>
    <w:rsid w:val="0094775F"/>
    <w:rsid w:val="00947B3B"/>
    <w:rsid w:val="00947DF9"/>
    <w:rsid w:val="009513DE"/>
    <w:rsid w:val="0095272C"/>
    <w:rsid w:val="00952E19"/>
    <w:rsid w:val="00953866"/>
    <w:rsid w:val="00953C63"/>
    <w:rsid w:val="009543F3"/>
    <w:rsid w:val="0095493B"/>
    <w:rsid w:val="00955B57"/>
    <w:rsid w:val="009564E3"/>
    <w:rsid w:val="00957B4D"/>
    <w:rsid w:val="00957F16"/>
    <w:rsid w:val="009601DB"/>
    <w:rsid w:val="009605F2"/>
    <w:rsid w:val="00960A4C"/>
    <w:rsid w:val="00960C0C"/>
    <w:rsid w:val="00961134"/>
    <w:rsid w:val="00961B5E"/>
    <w:rsid w:val="0096234E"/>
    <w:rsid w:val="0096334A"/>
    <w:rsid w:val="009633CD"/>
    <w:rsid w:val="009634D0"/>
    <w:rsid w:val="00963D80"/>
    <w:rsid w:val="00964D0E"/>
    <w:rsid w:val="0096665C"/>
    <w:rsid w:val="00966721"/>
    <w:rsid w:val="00967A29"/>
    <w:rsid w:val="0097036F"/>
    <w:rsid w:val="0097073B"/>
    <w:rsid w:val="00971034"/>
    <w:rsid w:val="00971239"/>
    <w:rsid w:val="00971346"/>
    <w:rsid w:val="009716DB"/>
    <w:rsid w:val="00971F19"/>
    <w:rsid w:val="00972730"/>
    <w:rsid w:val="00972B11"/>
    <w:rsid w:val="00973B9D"/>
    <w:rsid w:val="00973D94"/>
    <w:rsid w:val="009744DE"/>
    <w:rsid w:val="00974626"/>
    <w:rsid w:val="00975823"/>
    <w:rsid w:val="0097728C"/>
    <w:rsid w:val="009777C3"/>
    <w:rsid w:val="00977906"/>
    <w:rsid w:val="0098050B"/>
    <w:rsid w:val="00980696"/>
    <w:rsid w:val="00982F0B"/>
    <w:rsid w:val="00983C17"/>
    <w:rsid w:val="00984592"/>
    <w:rsid w:val="00984973"/>
    <w:rsid w:val="00985397"/>
    <w:rsid w:val="009853C1"/>
    <w:rsid w:val="00985EA2"/>
    <w:rsid w:val="00985F51"/>
    <w:rsid w:val="00986C62"/>
    <w:rsid w:val="009873AF"/>
    <w:rsid w:val="009876BA"/>
    <w:rsid w:val="00987888"/>
    <w:rsid w:val="00987E00"/>
    <w:rsid w:val="0099065C"/>
    <w:rsid w:val="00991195"/>
    <w:rsid w:val="009915C9"/>
    <w:rsid w:val="00991DDD"/>
    <w:rsid w:val="00992417"/>
    <w:rsid w:val="00992627"/>
    <w:rsid w:val="00993070"/>
    <w:rsid w:val="009936E0"/>
    <w:rsid w:val="009944F1"/>
    <w:rsid w:val="009947DC"/>
    <w:rsid w:val="00994C49"/>
    <w:rsid w:val="009957A6"/>
    <w:rsid w:val="00995FFE"/>
    <w:rsid w:val="00996A0C"/>
    <w:rsid w:val="00997068"/>
    <w:rsid w:val="00997A6A"/>
    <w:rsid w:val="009A18A0"/>
    <w:rsid w:val="009A23C0"/>
    <w:rsid w:val="009A3222"/>
    <w:rsid w:val="009A3EB0"/>
    <w:rsid w:val="009A3FE6"/>
    <w:rsid w:val="009A654F"/>
    <w:rsid w:val="009A6D31"/>
    <w:rsid w:val="009A6F8F"/>
    <w:rsid w:val="009A729F"/>
    <w:rsid w:val="009B0EAC"/>
    <w:rsid w:val="009B1168"/>
    <w:rsid w:val="009B1E8D"/>
    <w:rsid w:val="009B1F3C"/>
    <w:rsid w:val="009B1FE7"/>
    <w:rsid w:val="009B217A"/>
    <w:rsid w:val="009B268D"/>
    <w:rsid w:val="009B525B"/>
    <w:rsid w:val="009B5369"/>
    <w:rsid w:val="009B6E20"/>
    <w:rsid w:val="009B7211"/>
    <w:rsid w:val="009C1157"/>
    <w:rsid w:val="009C1C34"/>
    <w:rsid w:val="009C231B"/>
    <w:rsid w:val="009C331F"/>
    <w:rsid w:val="009C380F"/>
    <w:rsid w:val="009C3828"/>
    <w:rsid w:val="009C5435"/>
    <w:rsid w:val="009C549E"/>
    <w:rsid w:val="009C5602"/>
    <w:rsid w:val="009C569D"/>
    <w:rsid w:val="009C56EE"/>
    <w:rsid w:val="009C5F48"/>
    <w:rsid w:val="009C63CA"/>
    <w:rsid w:val="009C6A0E"/>
    <w:rsid w:val="009C6DD0"/>
    <w:rsid w:val="009C7396"/>
    <w:rsid w:val="009C73EF"/>
    <w:rsid w:val="009D1272"/>
    <w:rsid w:val="009D18E3"/>
    <w:rsid w:val="009D1946"/>
    <w:rsid w:val="009D1BC3"/>
    <w:rsid w:val="009D2271"/>
    <w:rsid w:val="009D2555"/>
    <w:rsid w:val="009D25F7"/>
    <w:rsid w:val="009D3104"/>
    <w:rsid w:val="009D35F2"/>
    <w:rsid w:val="009D3971"/>
    <w:rsid w:val="009D3D06"/>
    <w:rsid w:val="009D3EE7"/>
    <w:rsid w:val="009D40DA"/>
    <w:rsid w:val="009D417A"/>
    <w:rsid w:val="009D497D"/>
    <w:rsid w:val="009D7351"/>
    <w:rsid w:val="009E0D42"/>
    <w:rsid w:val="009E100E"/>
    <w:rsid w:val="009E10CC"/>
    <w:rsid w:val="009E1130"/>
    <w:rsid w:val="009E1B5F"/>
    <w:rsid w:val="009E23FE"/>
    <w:rsid w:val="009E258B"/>
    <w:rsid w:val="009E2F45"/>
    <w:rsid w:val="009E305C"/>
    <w:rsid w:val="009E3F89"/>
    <w:rsid w:val="009E4FFB"/>
    <w:rsid w:val="009E5E7C"/>
    <w:rsid w:val="009E5F5B"/>
    <w:rsid w:val="009E7D20"/>
    <w:rsid w:val="009F011D"/>
    <w:rsid w:val="009F0495"/>
    <w:rsid w:val="009F1C45"/>
    <w:rsid w:val="009F2D60"/>
    <w:rsid w:val="009F307E"/>
    <w:rsid w:val="009F30F1"/>
    <w:rsid w:val="009F47CB"/>
    <w:rsid w:val="009F4FDA"/>
    <w:rsid w:val="009F5BC2"/>
    <w:rsid w:val="009F5BE7"/>
    <w:rsid w:val="009F679A"/>
    <w:rsid w:val="009F7837"/>
    <w:rsid w:val="009F7F09"/>
    <w:rsid w:val="009F7FDC"/>
    <w:rsid w:val="00A00184"/>
    <w:rsid w:val="00A00770"/>
    <w:rsid w:val="00A01275"/>
    <w:rsid w:val="00A016B7"/>
    <w:rsid w:val="00A0204D"/>
    <w:rsid w:val="00A020B9"/>
    <w:rsid w:val="00A026CC"/>
    <w:rsid w:val="00A02933"/>
    <w:rsid w:val="00A03024"/>
    <w:rsid w:val="00A032EE"/>
    <w:rsid w:val="00A0467C"/>
    <w:rsid w:val="00A04E3E"/>
    <w:rsid w:val="00A06AD6"/>
    <w:rsid w:val="00A06C4B"/>
    <w:rsid w:val="00A06E04"/>
    <w:rsid w:val="00A077BC"/>
    <w:rsid w:val="00A07E00"/>
    <w:rsid w:val="00A07F67"/>
    <w:rsid w:val="00A07FF4"/>
    <w:rsid w:val="00A10FF9"/>
    <w:rsid w:val="00A1186B"/>
    <w:rsid w:val="00A1193B"/>
    <w:rsid w:val="00A11AB1"/>
    <w:rsid w:val="00A12DB0"/>
    <w:rsid w:val="00A14DE1"/>
    <w:rsid w:val="00A157CA"/>
    <w:rsid w:val="00A15AB2"/>
    <w:rsid w:val="00A16EFE"/>
    <w:rsid w:val="00A16F5C"/>
    <w:rsid w:val="00A204BE"/>
    <w:rsid w:val="00A21192"/>
    <w:rsid w:val="00A21382"/>
    <w:rsid w:val="00A213E6"/>
    <w:rsid w:val="00A23558"/>
    <w:rsid w:val="00A23DA2"/>
    <w:rsid w:val="00A24060"/>
    <w:rsid w:val="00A243C1"/>
    <w:rsid w:val="00A24C08"/>
    <w:rsid w:val="00A27178"/>
    <w:rsid w:val="00A30539"/>
    <w:rsid w:val="00A315A1"/>
    <w:rsid w:val="00A31FD2"/>
    <w:rsid w:val="00A32083"/>
    <w:rsid w:val="00A321B8"/>
    <w:rsid w:val="00A35A3E"/>
    <w:rsid w:val="00A36281"/>
    <w:rsid w:val="00A36301"/>
    <w:rsid w:val="00A3657A"/>
    <w:rsid w:val="00A36A32"/>
    <w:rsid w:val="00A3779C"/>
    <w:rsid w:val="00A37B1D"/>
    <w:rsid w:val="00A40693"/>
    <w:rsid w:val="00A4095C"/>
    <w:rsid w:val="00A40F76"/>
    <w:rsid w:val="00A41182"/>
    <w:rsid w:val="00A43F79"/>
    <w:rsid w:val="00A44C8E"/>
    <w:rsid w:val="00A454A3"/>
    <w:rsid w:val="00A4664D"/>
    <w:rsid w:val="00A47CD1"/>
    <w:rsid w:val="00A47ED0"/>
    <w:rsid w:val="00A50EBE"/>
    <w:rsid w:val="00A51BD4"/>
    <w:rsid w:val="00A51BF0"/>
    <w:rsid w:val="00A522DB"/>
    <w:rsid w:val="00A52C7B"/>
    <w:rsid w:val="00A5396D"/>
    <w:rsid w:val="00A55EF9"/>
    <w:rsid w:val="00A567F0"/>
    <w:rsid w:val="00A56CFE"/>
    <w:rsid w:val="00A5706A"/>
    <w:rsid w:val="00A6002A"/>
    <w:rsid w:val="00A60903"/>
    <w:rsid w:val="00A610E5"/>
    <w:rsid w:val="00A6159D"/>
    <w:rsid w:val="00A61B15"/>
    <w:rsid w:val="00A63AD2"/>
    <w:rsid w:val="00A6446A"/>
    <w:rsid w:val="00A647E3"/>
    <w:rsid w:val="00A65ABF"/>
    <w:rsid w:val="00A66AFC"/>
    <w:rsid w:val="00A66B88"/>
    <w:rsid w:val="00A7018D"/>
    <w:rsid w:val="00A70264"/>
    <w:rsid w:val="00A7123A"/>
    <w:rsid w:val="00A721E2"/>
    <w:rsid w:val="00A7347A"/>
    <w:rsid w:val="00A73718"/>
    <w:rsid w:val="00A73B25"/>
    <w:rsid w:val="00A745F5"/>
    <w:rsid w:val="00A7479B"/>
    <w:rsid w:val="00A74FD6"/>
    <w:rsid w:val="00A755F5"/>
    <w:rsid w:val="00A75A3D"/>
    <w:rsid w:val="00A75E0D"/>
    <w:rsid w:val="00A7619B"/>
    <w:rsid w:val="00A764BD"/>
    <w:rsid w:val="00A76586"/>
    <w:rsid w:val="00A76599"/>
    <w:rsid w:val="00A76EE5"/>
    <w:rsid w:val="00A76F1E"/>
    <w:rsid w:val="00A77346"/>
    <w:rsid w:val="00A7797E"/>
    <w:rsid w:val="00A77CB8"/>
    <w:rsid w:val="00A800B5"/>
    <w:rsid w:val="00A80DC2"/>
    <w:rsid w:val="00A80EB0"/>
    <w:rsid w:val="00A8119E"/>
    <w:rsid w:val="00A81406"/>
    <w:rsid w:val="00A81501"/>
    <w:rsid w:val="00A815D0"/>
    <w:rsid w:val="00A81FB7"/>
    <w:rsid w:val="00A82C30"/>
    <w:rsid w:val="00A836AF"/>
    <w:rsid w:val="00A84432"/>
    <w:rsid w:val="00A84947"/>
    <w:rsid w:val="00A8494F"/>
    <w:rsid w:val="00A84CB4"/>
    <w:rsid w:val="00A85512"/>
    <w:rsid w:val="00A8657E"/>
    <w:rsid w:val="00A86AAE"/>
    <w:rsid w:val="00A9039C"/>
    <w:rsid w:val="00A912AA"/>
    <w:rsid w:val="00A92AC1"/>
    <w:rsid w:val="00A92D12"/>
    <w:rsid w:val="00A92D69"/>
    <w:rsid w:val="00A934F8"/>
    <w:rsid w:val="00A93D9F"/>
    <w:rsid w:val="00A93DD2"/>
    <w:rsid w:val="00A9436D"/>
    <w:rsid w:val="00A944BB"/>
    <w:rsid w:val="00A9476C"/>
    <w:rsid w:val="00A95A07"/>
    <w:rsid w:val="00A96272"/>
    <w:rsid w:val="00A9661A"/>
    <w:rsid w:val="00AA0E43"/>
    <w:rsid w:val="00AA0EFC"/>
    <w:rsid w:val="00AA0F69"/>
    <w:rsid w:val="00AA0FB9"/>
    <w:rsid w:val="00AA1207"/>
    <w:rsid w:val="00AA12ED"/>
    <w:rsid w:val="00AA1A89"/>
    <w:rsid w:val="00AA2BC7"/>
    <w:rsid w:val="00AA2E17"/>
    <w:rsid w:val="00AA2EED"/>
    <w:rsid w:val="00AA3868"/>
    <w:rsid w:val="00AA4742"/>
    <w:rsid w:val="00AA532D"/>
    <w:rsid w:val="00AA54CE"/>
    <w:rsid w:val="00AA57F2"/>
    <w:rsid w:val="00AA59B3"/>
    <w:rsid w:val="00AA600B"/>
    <w:rsid w:val="00AA6B21"/>
    <w:rsid w:val="00AA7A82"/>
    <w:rsid w:val="00AB053F"/>
    <w:rsid w:val="00AB0CC0"/>
    <w:rsid w:val="00AB1D14"/>
    <w:rsid w:val="00AB2036"/>
    <w:rsid w:val="00AB2481"/>
    <w:rsid w:val="00AB24D2"/>
    <w:rsid w:val="00AB6C96"/>
    <w:rsid w:val="00AB7731"/>
    <w:rsid w:val="00AB793B"/>
    <w:rsid w:val="00AC1082"/>
    <w:rsid w:val="00AC1E60"/>
    <w:rsid w:val="00AC366F"/>
    <w:rsid w:val="00AC46D7"/>
    <w:rsid w:val="00AC48BC"/>
    <w:rsid w:val="00AC53B7"/>
    <w:rsid w:val="00AC5472"/>
    <w:rsid w:val="00AC61BE"/>
    <w:rsid w:val="00AC6623"/>
    <w:rsid w:val="00AC6B62"/>
    <w:rsid w:val="00AC7999"/>
    <w:rsid w:val="00AC7A7B"/>
    <w:rsid w:val="00AC7EFF"/>
    <w:rsid w:val="00AD0817"/>
    <w:rsid w:val="00AD15B6"/>
    <w:rsid w:val="00AD16F1"/>
    <w:rsid w:val="00AD239F"/>
    <w:rsid w:val="00AD5A63"/>
    <w:rsid w:val="00AD5B4C"/>
    <w:rsid w:val="00AD5EEB"/>
    <w:rsid w:val="00AD6314"/>
    <w:rsid w:val="00AD64D0"/>
    <w:rsid w:val="00AD707E"/>
    <w:rsid w:val="00AD7AC5"/>
    <w:rsid w:val="00AE06F8"/>
    <w:rsid w:val="00AE0702"/>
    <w:rsid w:val="00AE100C"/>
    <w:rsid w:val="00AE2024"/>
    <w:rsid w:val="00AE25D3"/>
    <w:rsid w:val="00AE3A32"/>
    <w:rsid w:val="00AE5B8D"/>
    <w:rsid w:val="00AE6F72"/>
    <w:rsid w:val="00AE7929"/>
    <w:rsid w:val="00AE7A29"/>
    <w:rsid w:val="00AF0340"/>
    <w:rsid w:val="00AF0674"/>
    <w:rsid w:val="00AF08AB"/>
    <w:rsid w:val="00AF0D21"/>
    <w:rsid w:val="00AF0D30"/>
    <w:rsid w:val="00AF18F8"/>
    <w:rsid w:val="00AF1DD8"/>
    <w:rsid w:val="00AF1E7B"/>
    <w:rsid w:val="00AF30FB"/>
    <w:rsid w:val="00AF3E48"/>
    <w:rsid w:val="00AF422E"/>
    <w:rsid w:val="00AF47BD"/>
    <w:rsid w:val="00AF4E5D"/>
    <w:rsid w:val="00AF4ED3"/>
    <w:rsid w:val="00AF56A2"/>
    <w:rsid w:val="00B00C5D"/>
    <w:rsid w:val="00B00DCE"/>
    <w:rsid w:val="00B01B7E"/>
    <w:rsid w:val="00B02551"/>
    <w:rsid w:val="00B026CA"/>
    <w:rsid w:val="00B02E36"/>
    <w:rsid w:val="00B032A1"/>
    <w:rsid w:val="00B03777"/>
    <w:rsid w:val="00B044F9"/>
    <w:rsid w:val="00B04EF9"/>
    <w:rsid w:val="00B05998"/>
    <w:rsid w:val="00B05AD9"/>
    <w:rsid w:val="00B063A5"/>
    <w:rsid w:val="00B06509"/>
    <w:rsid w:val="00B069BB"/>
    <w:rsid w:val="00B07032"/>
    <w:rsid w:val="00B07668"/>
    <w:rsid w:val="00B1068E"/>
    <w:rsid w:val="00B10B69"/>
    <w:rsid w:val="00B1115E"/>
    <w:rsid w:val="00B128BE"/>
    <w:rsid w:val="00B12F05"/>
    <w:rsid w:val="00B13342"/>
    <w:rsid w:val="00B14651"/>
    <w:rsid w:val="00B16268"/>
    <w:rsid w:val="00B16ADA"/>
    <w:rsid w:val="00B17F5D"/>
    <w:rsid w:val="00B17FD8"/>
    <w:rsid w:val="00B2026A"/>
    <w:rsid w:val="00B20470"/>
    <w:rsid w:val="00B215F8"/>
    <w:rsid w:val="00B21C8C"/>
    <w:rsid w:val="00B21CE1"/>
    <w:rsid w:val="00B22D2C"/>
    <w:rsid w:val="00B232CD"/>
    <w:rsid w:val="00B23831"/>
    <w:rsid w:val="00B239A9"/>
    <w:rsid w:val="00B23F3C"/>
    <w:rsid w:val="00B2422E"/>
    <w:rsid w:val="00B24B82"/>
    <w:rsid w:val="00B24BF4"/>
    <w:rsid w:val="00B25118"/>
    <w:rsid w:val="00B25137"/>
    <w:rsid w:val="00B25390"/>
    <w:rsid w:val="00B25F43"/>
    <w:rsid w:val="00B25F6C"/>
    <w:rsid w:val="00B2601C"/>
    <w:rsid w:val="00B31113"/>
    <w:rsid w:val="00B3153D"/>
    <w:rsid w:val="00B315B6"/>
    <w:rsid w:val="00B31BB0"/>
    <w:rsid w:val="00B32F78"/>
    <w:rsid w:val="00B33209"/>
    <w:rsid w:val="00B3405B"/>
    <w:rsid w:val="00B34A56"/>
    <w:rsid w:val="00B34A6D"/>
    <w:rsid w:val="00B34F3E"/>
    <w:rsid w:val="00B355AD"/>
    <w:rsid w:val="00B36B6C"/>
    <w:rsid w:val="00B371E3"/>
    <w:rsid w:val="00B3763D"/>
    <w:rsid w:val="00B37C1F"/>
    <w:rsid w:val="00B40D5F"/>
    <w:rsid w:val="00B41615"/>
    <w:rsid w:val="00B43608"/>
    <w:rsid w:val="00B4456F"/>
    <w:rsid w:val="00B44942"/>
    <w:rsid w:val="00B44FD7"/>
    <w:rsid w:val="00B465A3"/>
    <w:rsid w:val="00B46A60"/>
    <w:rsid w:val="00B47183"/>
    <w:rsid w:val="00B47384"/>
    <w:rsid w:val="00B473F8"/>
    <w:rsid w:val="00B478ED"/>
    <w:rsid w:val="00B479ED"/>
    <w:rsid w:val="00B50160"/>
    <w:rsid w:val="00B507E9"/>
    <w:rsid w:val="00B50DE1"/>
    <w:rsid w:val="00B50EF3"/>
    <w:rsid w:val="00B51E05"/>
    <w:rsid w:val="00B51E4A"/>
    <w:rsid w:val="00B5228A"/>
    <w:rsid w:val="00B531AF"/>
    <w:rsid w:val="00B53B25"/>
    <w:rsid w:val="00B544E6"/>
    <w:rsid w:val="00B54995"/>
    <w:rsid w:val="00B54C3C"/>
    <w:rsid w:val="00B54FA8"/>
    <w:rsid w:val="00B55C81"/>
    <w:rsid w:val="00B56E81"/>
    <w:rsid w:val="00B57610"/>
    <w:rsid w:val="00B57F0F"/>
    <w:rsid w:val="00B60C53"/>
    <w:rsid w:val="00B6120D"/>
    <w:rsid w:val="00B621A4"/>
    <w:rsid w:val="00B62295"/>
    <w:rsid w:val="00B63CF9"/>
    <w:rsid w:val="00B63D51"/>
    <w:rsid w:val="00B64847"/>
    <w:rsid w:val="00B650D7"/>
    <w:rsid w:val="00B66830"/>
    <w:rsid w:val="00B67A1D"/>
    <w:rsid w:val="00B67B42"/>
    <w:rsid w:val="00B70429"/>
    <w:rsid w:val="00B711F8"/>
    <w:rsid w:val="00B71215"/>
    <w:rsid w:val="00B732EE"/>
    <w:rsid w:val="00B74219"/>
    <w:rsid w:val="00B744E1"/>
    <w:rsid w:val="00B74A14"/>
    <w:rsid w:val="00B75106"/>
    <w:rsid w:val="00B76626"/>
    <w:rsid w:val="00B7757B"/>
    <w:rsid w:val="00B776EE"/>
    <w:rsid w:val="00B77D26"/>
    <w:rsid w:val="00B80B34"/>
    <w:rsid w:val="00B80B88"/>
    <w:rsid w:val="00B80EEF"/>
    <w:rsid w:val="00B81005"/>
    <w:rsid w:val="00B81118"/>
    <w:rsid w:val="00B8127C"/>
    <w:rsid w:val="00B816CC"/>
    <w:rsid w:val="00B8175E"/>
    <w:rsid w:val="00B81B9A"/>
    <w:rsid w:val="00B824BF"/>
    <w:rsid w:val="00B82BAB"/>
    <w:rsid w:val="00B82C6B"/>
    <w:rsid w:val="00B82E1E"/>
    <w:rsid w:val="00B83ACD"/>
    <w:rsid w:val="00B83D6D"/>
    <w:rsid w:val="00B8411B"/>
    <w:rsid w:val="00B841B0"/>
    <w:rsid w:val="00B8421F"/>
    <w:rsid w:val="00B8446C"/>
    <w:rsid w:val="00B84CEC"/>
    <w:rsid w:val="00B8544C"/>
    <w:rsid w:val="00B8606A"/>
    <w:rsid w:val="00B8647B"/>
    <w:rsid w:val="00B8726D"/>
    <w:rsid w:val="00B873EC"/>
    <w:rsid w:val="00B8797D"/>
    <w:rsid w:val="00B87B11"/>
    <w:rsid w:val="00B9090F"/>
    <w:rsid w:val="00B90A61"/>
    <w:rsid w:val="00B90EFD"/>
    <w:rsid w:val="00B90F3D"/>
    <w:rsid w:val="00B90F94"/>
    <w:rsid w:val="00B9161E"/>
    <w:rsid w:val="00B91E3C"/>
    <w:rsid w:val="00B91E6D"/>
    <w:rsid w:val="00B92626"/>
    <w:rsid w:val="00B92AF4"/>
    <w:rsid w:val="00B93987"/>
    <w:rsid w:val="00B93AC2"/>
    <w:rsid w:val="00B94072"/>
    <w:rsid w:val="00B94621"/>
    <w:rsid w:val="00B947AF"/>
    <w:rsid w:val="00B94AE8"/>
    <w:rsid w:val="00B952B1"/>
    <w:rsid w:val="00B95CA5"/>
    <w:rsid w:val="00B95D4B"/>
    <w:rsid w:val="00B9712D"/>
    <w:rsid w:val="00B973EF"/>
    <w:rsid w:val="00B9765E"/>
    <w:rsid w:val="00B97CA9"/>
    <w:rsid w:val="00B97EB7"/>
    <w:rsid w:val="00BA0083"/>
    <w:rsid w:val="00BA0759"/>
    <w:rsid w:val="00BA0804"/>
    <w:rsid w:val="00BA0C0F"/>
    <w:rsid w:val="00BA162D"/>
    <w:rsid w:val="00BA16E3"/>
    <w:rsid w:val="00BA279D"/>
    <w:rsid w:val="00BA41C9"/>
    <w:rsid w:val="00BA47EF"/>
    <w:rsid w:val="00BA4F6B"/>
    <w:rsid w:val="00BA7042"/>
    <w:rsid w:val="00BA7235"/>
    <w:rsid w:val="00BA7B1E"/>
    <w:rsid w:val="00BB01F8"/>
    <w:rsid w:val="00BB0E68"/>
    <w:rsid w:val="00BB14D8"/>
    <w:rsid w:val="00BB1BE2"/>
    <w:rsid w:val="00BB2219"/>
    <w:rsid w:val="00BB285F"/>
    <w:rsid w:val="00BB362B"/>
    <w:rsid w:val="00BB37FA"/>
    <w:rsid w:val="00BB3F56"/>
    <w:rsid w:val="00BB47D3"/>
    <w:rsid w:val="00BB6EB9"/>
    <w:rsid w:val="00BC09C4"/>
    <w:rsid w:val="00BC19DE"/>
    <w:rsid w:val="00BC1A3E"/>
    <w:rsid w:val="00BC1C6F"/>
    <w:rsid w:val="00BC1FA9"/>
    <w:rsid w:val="00BC2628"/>
    <w:rsid w:val="00BC369F"/>
    <w:rsid w:val="00BC3D2F"/>
    <w:rsid w:val="00BC445F"/>
    <w:rsid w:val="00BC4FA2"/>
    <w:rsid w:val="00BC6C69"/>
    <w:rsid w:val="00BD1426"/>
    <w:rsid w:val="00BD3AEF"/>
    <w:rsid w:val="00BD412D"/>
    <w:rsid w:val="00BD47E5"/>
    <w:rsid w:val="00BD49B5"/>
    <w:rsid w:val="00BD5C05"/>
    <w:rsid w:val="00BD5E4D"/>
    <w:rsid w:val="00BD63BD"/>
    <w:rsid w:val="00BD6B1A"/>
    <w:rsid w:val="00BD6DC7"/>
    <w:rsid w:val="00BD7CF2"/>
    <w:rsid w:val="00BD7E38"/>
    <w:rsid w:val="00BE009A"/>
    <w:rsid w:val="00BE0617"/>
    <w:rsid w:val="00BE0B26"/>
    <w:rsid w:val="00BE102C"/>
    <w:rsid w:val="00BE176A"/>
    <w:rsid w:val="00BE24E3"/>
    <w:rsid w:val="00BE265E"/>
    <w:rsid w:val="00BE3DF6"/>
    <w:rsid w:val="00BE4D43"/>
    <w:rsid w:val="00BE4DF8"/>
    <w:rsid w:val="00BE4F7A"/>
    <w:rsid w:val="00BE5D27"/>
    <w:rsid w:val="00BE6ABE"/>
    <w:rsid w:val="00BE7054"/>
    <w:rsid w:val="00BE732A"/>
    <w:rsid w:val="00BE74A1"/>
    <w:rsid w:val="00BF00A6"/>
    <w:rsid w:val="00BF02BA"/>
    <w:rsid w:val="00BF0BED"/>
    <w:rsid w:val="00BF18DF"/>
    <w:rsid w:val="00BF1B17"/>
    <w:rsid w:val="00BF1C6B"/>
    <w:rsid w:val="00BF1F2D"/>
    <w:rsid w:val="00BF2487"/>
    <w:rsid w:val="00BF44CC"/>
    <w:rsid w:val="00BF468A"/>
    <w:rsid w:val="00BF49E1"/>
    <w:rsid w:val="00BF4CC1"/>
    <w:rsid w:val="00BF5036"/>
    <w:rsid w:val="00BF57BF"/>
    <w:rsid w:val="00BF7519"/>
    <w:rsid w:val="00C01365"/>
    <w:rsid w:val="00C02209"/>
    <w:rsid w:val="00C024A7"/>
    <w:rsid w:val="00C031C5"/>
    <w:rsid w:val="00C03C9F"/>
    <w:rsid w:val="00C0463D"/>
    <w:rsid w:val="00C04705"/>
    <w:rsid w:val="00C05736"/>
    <w:rsid w:val="00C05B5A"/>
    <w:rsid w:val="00C0644D"/>
    <w:rsid w:val="00C067FB"/>
    <w:rsid w:val="00C06EE5"/>
    <w:rsid w:val="00C109CE"/>
    <w:rsid w:val="00C10D7D"/>
    <w:rsid w:val="00C10E36"/>
    <w:rsid w:val="00C10FE7"/>
    <w:rsid w:val="00C11986"/>
    <w:rsid w:val="00C12295"/>
    <w:rsid w:val="00C12964"/>
    <w:rsid w:val="00C12B76"/>
    <w:rsid w:val="00C130A8"/>
    <w:rsid w:val="00C13275"/>
    <w:rsid w:val="00C14510"/>
    <w:rsid w:val="00C14F95"/>
    <w:rsid w:val="00C15693"/>
    <w:rsid w:val="00C16975"/>
    <w:rsid w:val="00C16DFE"/>
    <w:rsid w:val="00C16F9E"/>
    <w:rsid w:val="00C171AA"/>
    <w:rsid w:val="00C1731E"/>
    <w:rsid w:val="00C17521"/>
    <w:rsid w:val="00C205DB"/>
    <w:rsid w:val="00C2083C"/>
    <w:rsid w:val="00C20A29"/>
    <w:rsid w:val="00C20A33"/>
    <w:rsid w:val="00C214C2"/>
    <w:rsid w:val="00C21964"/>
    <w:rsid w:val="00C21C18"/>
    <w:rsid w:val="00C22274"/>
    <w:rsid w:val="00C22715"/>
    <w:rsid w:val="00C22D75"/>
    <w:rsid w:val="00C2322D"/>
    <w:rsid w:val="00C23961"/>
    <w:rsid w:val="00C23AC9"/>
    <w:rsid w:val="00C24669"/>
    <w:rsid w:val="00C24B17"/>
    <w:rsid w:val="00C256B0"/>
    <w:rsid w:val="00C256CB"/>
    <w:rsid w:val="00C27335"/>
    <w:rsid w:val="00C27484"/>
    <w:rsid w:val="00C300FD"/>
    <w:rsid w:val="00C31594"/>
    <w:rsid w:val="00C3162F"/>
    <w:rsid w:val="00C31682"/>
    <w:rsid w:val="00C31B1A"/>
    <w:rsid w:val="00C340D2"/>
    <w:rsid w:val="00C341EC"/>
    <w:rsid w:val="00C34C7A"/>
    <w:rsid w:val="00C34E04"/>
    <w:rsid w:val="00C35680"/>
    <w:rsid w:val="00C35A7C"/>
    <w:rsid w:val="00C35F58"/>
    <w:rsid w:val="00C36145"/>
    <w:rsid w:val="00C36638"/>
    <w:rsid w:val="00C36A09"/>
    <w:rsid w:val="00C36BA6"/>
    <w:rsid w:val="00C36C55"/>
    <w:rsid w:val="00C36CD1"/>
    <w:rsid w:val="00C36FDD"/>
    <w:rsid w:val="00C400E6"/>
    <w:rsid w:val="00C40DFB"/>
    <w:rsid w:val="00C412F2"/>
    <w:rsid w:val="00C413BE"/>
    <w:rsid w:val="00C41554"/>
    <w:rsid w:val="00C418AC"/>
    <w:rsid w:val="00C42700"/>
    <w:rsid w:val="00C429A7"/>
    <w:rsid w:val="00C43058"/>
    <w:rsid w:val="00C4309A"/>
    <w:rsid w:val="00C44766"/>
    <w:rsid w:val="00C4488D"/>
    <w:rsid w:val="00C44CA3"/>
    <w:rsid w:val="00C44F2F"/>
    <w:rsid w:val="00C457BD"/>
    <w:rsid w:val="00C4584A"/>
    <w:rsid w:val="00C45B4F"/>
    <w:rsid w:val="00C4630C"/>
    <w:rsid w:val="00C466F3"/>
    <w:rsid w:val="00C4696B"/>
    <w:rsid w:val="00C47A5C"/>
    <w:rsid w:val="00C50F30"/>
    <w:rsid w:val="00C53B71"/>
    <w:rsid w:val="00C53C20"/>
    <w:rsid w:val="00C54397"/>
    <w:rsid w:val="00C5488F"/>
    <w:rsid w:val="00C5490C"/>
    <w:rsid w:val="00C54D07"/>
    <w:rsid w:val="00C55D53"/>
    <w:rsid w:val="00C55ED0"/>
    <w:rsid w:val="00C57039"/>
    <w:rsid w:val="00C570B9"/>
    <w:rsid w:val="00C5742F"/>
    <w:rsid w:val="00C57FD6"/>
    <w:rsid w:val="00C602F8"/>
    <w:rsid w:val="00C60E5B"/>
    <w:rsid w:val="00C612C9"/>
    <w:rsid w:val="00C618F5"/>
    <w:rsid w:val="00C6213C"/>
    <w:rsid w:val="00C62862"/>
    <w:rsid w:val="00C62888"/>
    <w:rsid w:val="00C628E3"/>
    <w:rsid w:val="00C63C2F"/>
    <w:rsid w:val="00C646B6"/>
    <w:rsid w:val="00C64923"/>
    <w:rsid w:val="00C64D21"/>
    <w:rsid w:val="00C65ACC"/>
    <w:rsid w:val="00C65AFC"/>
    <w:rsid w:val="00C66508"/>
    <w:rsid w:val="00C703D6"/>
    <w:rsid w:val="00C70C87"/>
    <w:rsid w:val="00C71099"/>
    <w:rsid w:val="00C71C37"/>
    <w:rsid w:val="00C72007"/>
    <w:rsid w:val="00C72073"/>
    <w:rsid w:val="00C72673"/>
    <w:rsid w:val="00C74535"/>
    <w:rsid w:val="00C74D4F"/>
    <w:rsid w:val="00C755BF"/>
    <w:rsid w:val="00C7580C"/>
    <w:rsid w:val="00C75931"/>
    <w:rsid w:val="00C76887"/>
    <w:rsid w:val="00C7778A"/>
    <w:rsid w:val="00C77E58"/>
    <w:rsid w:val="00C77EA0"/>
    <w:rsid w:val="00C8012D"/>
    <w:rsid w:val="00C8065E"/>
    <w:rsid w:val="00C817A3"/>
    <w:rsid w:val="00C825CE"/>
    <w:rsid w:val="00C826EC"/>
    <w:rsid w:val="00C830F0"/>
    <w:rsid w:val="00C8469C"/>
    <w:rsid w:val="00C85BF0"/>
    <w:rsid w:val="00C86675"/>
    <w:rsid w:val="00C87A6F"/>
    <w:rsid w:val="00C87DBD"/>
    <w:rsid w:val="00C90960"/>
    <w:rsid w:val="00C91764"/>
    <w:rsid w:val="00C93CAB"/>
    <w:rsid w:val="00C95411"/>
    <w:rsid w:val="00C966AC"/>
    <w:rsid w:val="00C9742F"/>
    <w:rsid w:val="00CA043A"/>
    <w:rsid w:val="00CA29C9"/>
    <w:rsid w:val="00CA4076"/>
    <w:rsid w:val="00CA4560"/>
    <w:rsid w:val="00CA51A4"/>
    <w:rsid w:val="00CA5D00"/>
    <w:rsid w:val="00CA60B0"/>
    <w:rsid w:val="00CA6FCA"/>
    <w:rsid w:val="00CA6FE5"/>
    <w:rsid w:val="00CA77FF"/>
    <w:rsid w:val="00CB0594"/>
    <w:rsid w:val="00CB063E"/>
    <w:rsid w:val="00CB1966"/>
    <w:rsid w:val="00CB30F1"/>
    <w:rsid w:val="00CB3248"/>
    <w:rsid w:val="00CB502A"/>
    <w:rsid w:val="00CB504C"/>
    <w:rsid w:val="00CB505B"/>
    <w:rsid w:val="00CB52D2"/>
    <w:rsid w:val="00CB6A7A"/>
    <w:rsid w:val="00CB7255"/>
    <w:rsid w:val="00CB7A12"/>
    <w:rsid w:val="00CC0987"/>
    <w:rsid w:val="00CC110A"/>
    <w:rsid w:val="00CC37AE"/>
    <w:rsid w:val="00CC410B"/>
    <w:rsid w:val="00CC5000"/>
    <w:rsid w:val="00CC54EE"/>
    <w:rsid w:val="00CC59C0"/>
    <w:rsid w:val="00CC5B25"/>
    <w:rsid w:val="00CC5D33"/>
    <w:rsid w:val="00CC6999"/>
    <w:rsid w:val="00CD0125"/>
    <w:rsid w:val="00CD0255"/>
    <w:rsid w:val="00CD0808"/>
    <w:rsid w:val="00CD0D2B"/>
    <w:rsid w:val="00CD2354"/>
    <w:rsid w:val="00CD2CB0"/>
    <w:rsid w:val="00CD33FE"/>
    <w:rsid w:val="00CD46D9"/>
    <w:rsid w:val="00CD4980"/>
    <w:rsid w:val="00CD6621"/>
    <w:rsid w:val="00CD6DCF"/>
    <w:rsid w:val="00CD797F"/>
    <w:rsid w:val="00CD7B45"/>
    <w:rsid w:val="00CD7C6E"/>
    <w:rsid w:val="00CE175F"/>
    <w:rsid w:val="00CE2184"/>
    <w:rsid w:val="00CE26FE"/>
    <w:rsid w:val="00CE326B"/>
    <w:rsid w:val="00CE3677"/>
    <w:rsid w:val="00CE3F3E"/>
    <w:rsid w:val="00CE4B48"/>
    <w:rsid w:val="00CE4BDC"/>
    <w:rsid w:val="00CE4DE4"/>
    <w:rsid w:val="00CE5B0B"/>
    <w:rsid w:val="00CE5F8E"/>
    <w:rsid w:val="00CE64F1"/>
    <w:rsid w:val="00CE7EB3"/>
    <w:rsid w:val="00CF081C"/>
    <w:rsid w:val="00CF2DF3"/>
    <w:rsid w:val="00CF38DA"/>
    <w:rsid w:val="00CF3E64"/>
    <w:rsid w:val="00CF4A7A"/>
    <w:rsid w:val="00CF5B99"/>
    <w:rsid w:val="00CF5CC0"/>
    <w:rsid w:val="00CF641C"/>
    <w:rsid w:val="00CF6D0D"/>
    <w:rsid w:val="00D014AB"/>
    <w:rsid w:val="00D01B39"/>
    <w:rsid w:val="00D03149"/>
    <w:rsid w:val="00D03A39"/>
    <w:rsid w:val="00D03DC7"/>
    <w:rsid w:val="00D040D2"/>
    <w:rsid w:val="00D0447B"/>
    <w:rsid w:val="00D04889"/>
    <w:rsid w:val="00D04A7B"/>
    <w:rsid w:val="00D05039"/>
    <w:rsid w:val="00D05FB8"/>
    <w:rsid w:val="00D063FB"/>
    <w:rsid w:val="00D103FA"/>
    <w:rsid w:val="00D107F1"/>
    <w:rsid w:val="00D10E67"/>
    <w:rsid w:val="00D12050"/>
    <w:rsid w:val="00D12129"/>
    <w:rsid w:val="00D128E2"/>
    <w:rsid w:val="00D134F7"/>
    <w:rsid w:val="00D13619"/>
    <w:rsid w:val="00D145AB"/>
    <w:rsid w:val="00D152C8"/>
    <w:rsid w:val="00D16129"/>
    <w:rsid w:val="00D16283"/>
    <w:rsid w:val="00D1699D"/>
    <w:rsid w:val="00D16BD4"/>
    <w:rsid w:val="00D17558"/>
    <w:rsid w:val="00D1766F"/>
    <w:rsid w:val="00D17D0A"/>
    <w:rsid w:val="00D202F3"/>
    <w:rsid w:val="00D20E1F"/>
    <w:rsid w:val="00D23298"/>
    <w:rsid w:val="00D23741"/>
    <w:rsid w:val="00D23746"/>
    <w:rsid w:val="00D23C4D"/>
    <w:rsid w:val="00D24722"/>
    <w:rsid w:val="00D2564A"/>
    <w:rsid w:val="00D25750"/>
    <w:rsid w:val="00D2682D"/>
    <w:rsid w:val="00D274A6"/>
    <w:rsid w:val="00D30ECB"/>
    <w:rsid w:val="00D30EF5"/>
    <w:rsid w:val="00D31137"/>
    <w:rsid w:val="00D3197B"/>
    <w:rsid w:val="00D341B2"/>
    <w:rsid w:val="00D34305"/>
    <w:rsid w:val="00D34995"/>
    <w:rsid w:val="00D34A19"/>
    <w:rsid w:val="00D35CE8"/>
    <w:rsid w:val="00D36D17"/>
    <w:rsid w:val="00D400E6"/>
    <w:rsid w:val="00D401B3"/>
    <w:rsid w:val="00D41AB3"/>
    <w:rsid w:val="00D41CD4"/>
    <w:rsid w:val="00D41D46"/>
    <w:rsid w:val="00D427E2"/>
    <w:rsid w:val="00D4319A"/>
    <w:rsid w:val="00D4356B"/>
    <w:rsid w:val="00D43AE0"/>
    <w:rsid w:val="00D43B58"/>
    <w:rsid w:val="00D44690"/>
    <w:rsid w:val="00D452B5"/>
    <w:rsid w:val="00D4544B"/>
    <w:rsid w:val="00D45AFC"/>
    <w:rsid w:val="00D47718"/>
    <w:rsid w:val="00D47F6E"/>
    <w:rsid w:val="00D504F7"/>
    <w:rsid w:val="00D50984"/>
    <w:rsid w:val="00D51BD9"/>
    <w:rsid w:val="00D52468"/>
    <w:rsid w:val="00D528AC"/>
    <w:rsid w:val="00D529DE"/>
    <w:rsid w:val="00D53065"/>
    <w:rsid w:val="00D538D4"/>
    <w:rsid w:val="00D540ED"/>
    <w:rsid w:val="00D5465C"/>
    <w:rsid w:val="00D55836"/>
    <w:rsid w:val="00D56566"/>
    <w:rsid w:val="00D56FB8"/>
    <w:rsid w:val="00D5775B"/>
    <w:rsid w:val="00D577EB"/>
    <w:rsid w:val="00D61045"/>
    <w:rsid w:val="00D6159C"/>
    <w:rsid w:val="00D61E8B"/>
    <w:rsid w:val="00D621A0"/>
    <w:rsid w:val="00D621D7"/>
    <w:rsid w:val="00D622A9"/>
    <w:rsid w:val="00D63695"/>
    <w:rsid w:val="00D63FE5"/>
    <w:rsid w:val="00D6405A"/>
    <w:rsid w:val="00D6429A"/>
    <w:rsid w:val="00D6464E"/>
    <w:rsid w:val="00D6531D"/>
    <w:rsid w:val="00D67431"/>
    <w:rsid w:val="00D677F4"/>
    <w:rsid w:val="00D702AC"/>
    <w:rsid w:val="00D704B3"/>
    <w:rsid w:val="00D71A11"/>
    <w:rsid w:val="00D729B0"/>
    <w:rsid w:val="00D7303E"/>
    <w:rsid w:val="00D7388D"/>
    <w:rsid w:val="00D73D08"/>
    <w:rsid w:val="00D7430A"/>
    <w:rsid w:val="00D7437A"/>
    <w:rsid w:val="00D759CE"/>
    <w:rsid w:val="00D75BCC"/>
    <w:rsid w:val="00D76CF4"/>
    <w:rsid w:val="00D774EA"/>
    <w:rsid w:val="00D77C26"/>
    <w:rsid w:val="00D802FD"/>
    <w:rsid w:val="00D80655"/>
    <w:rsid w:val="00D8263E"/>
    <w:rsid w:val="00D83C6F"/>
    <w:rsid w:val="00D83E50"/>
    <w:rsid w:val="00D84872"/>
    <w:rsid w:val="00D84E82"/>
    <w:rsid w:val="00D84FAE"/>
    <w:rsid w:val="00D850D9"/>
    <w:rsid w:val="00D85F90"/>
    <w:rsid w:val="00D86305"/>
    <w:rsid w:val="00D868CE"/>
    <w:rsid w:val="00D87F69"/>
    <w:rsid w:val="00D90905"/>
    <w:rsid w:val="00D910CD"/>
    <w:rsid w:val="00D910D3"/>
    <w:rsid w:val="00D91FBC"/>
    <w:rsid w:val="00D9449C"/>
    <w:rsid w:val="00D947D3"/>
    <w:rsid w:val="00D95AE4"/>
    <w:rsid w:val="00D961A5"/>
    <w:rsid w:val="00D96472"/>
    <w:rsid w:val="00D968D8"/>
    <w:rsid w:val="00DA181F"/>
    <w:rsid w:val="00DA1A87"/>
    <w:rsid w:val="00DA26D4"/>
    <w:rsid w:val="00DA28EB"/>
    <w:rsid w:val="00DA2F19"/>
    <w:rsid w:val="00DA32B8"/>
    <w:rsid w:val="00DA39BC"/>
    <w:rsid w:val="00DA3C76"/>
    <w:rsid w:val="00DA44EC"/>
    <w:rsid w:val="00DA4E37"/>
    <w:rsid w:val="00DA580D"/>
    <w:rsid w:val="00DA58BF"/>
    <w:rsid w:val="00DA5D0F"/>
    <w:rsid w:val="00DA6373"/>
    <w:rsid w:val="00DA6EF0"/>
    <w:rsid w:val="00DA6F72"/>
    <w:rsid w:val="00DA726B"/>
    <w:rsid w:val="00DA7873"/>
    <w:rsid w:val="00DA7DEE"/>
    <w:rsid w:val="00DA7F08"/>
    <w:rsid w:val="00DB08D6"/>
    <w:rsid w:val="00DB11B8"/>
    <w:rsid w:val="00DB3AE0"/>
    <w:rsid w:val="00DB4C9D"/>
    <w:rsid w:val="00DB5479"/>
    <w:rsid w:val="00DB5EA5"/>
    <w:rsid w:val="00DB655A"/>
    <w:rsid w:val="00DB66D6"/>
    <w:rsid w:val="00DC00B5"/>
    <w:rsid w:val="00DC01E7"/>
    <w:rsid w:val="00DC0682"/>
    <w:rsid w:val="00DC0954"/>
    <w:rsid w:val="00DC0D6B"/>
    <w:rsid w:val="00DC0E76"/>
    <w:rsid w:val="00DC15FD"/>
    <w:rsid w:val="00DC178A"/>
    <w:rsid w:val="00DC2CF0"/>
    <w:rsid w:val="00DC3A85"/>
    <w:rsid w:val="00DC4481"/>
    <w:rsid w:val="00DC488F"/>
    <w:rsid w:val="00DC5332"/>
    <w:rsid w:val="00DC57B3"/>
    <w:rsid w:val="00DC5F51"/>
    <w:rsid w:val="00DC61C0"/>
    <w:rsid w:val="00DC791A"/>
    <w:rsid w:val="00DC7C68"/>
    <w:rsid w:val="00DD19B0"/>
    <w:rsid w:val="00DD2DD8"/>
    <w:rsid w:val="00DD3B42"/>
    <w:rsid w:val="00DD4683"/>
    <w:rsid w:val="00DD4E68"/>
    <w:rsid w:val="00DD50CA"/>
    <w:rsid w:val="00DD5D46"/>
    <w:rsid w:val="00DD60D5"/>
    <w:rsid w:val="00DD7790"/>
    <w:rsid w:val="00DE03A9"/>
    <w:rsid w:val="00DE0DC5"/>
    <w:rsid w:val="00DE118F"/>
    <w:rsid w:val="00DE11C1"/>
    <w:rsid w:val="00DE15FF"/>
    <w:rsid w:val="00DE1C0A"/>
    <w:rsid w:val="00DE201F"/>
    <w:rsid w:val="00DE24CE"/>
    <w:rsid w:val="00DE2B38"/>
    <w:rsid w:val="00DE2DC5"/>
    <w:rsid w:val="00DE2E73"/>
    <w:rsid w:val="00DE38EA"/>
    <w:rsid w:val="00DE485A"/>
    <w:rsid w:val="00DE4906"/>
    <w:rsid w:val="00DE59B7"/>
    <w:rsid w:val="00DE5FB2"/>
    <w:rsid w:val="00DE7569"/>
    <w:rsid w:val="00DE7782"/>
    <w:rsid w:val="00DE794A"/>
    <w:rsid w:val="00DE7B85"/>
    <w:rsid w:val="00DF01DC"/>
    <w:rsid w:val="00DF0247"/>
    <w:rsid w:val="00DF0357"/>
    <w:rsid w:val="00DF049C"/>
    <w:rsid w:val="00DF0745"/>
    <w:rsid w:val="00DF1003"/>
    <w:rsid w:val="00DF190B"/>
    <w:rsid w:val="00DF1963"/>
    <w:rsid w:val="00DF19F7"/>
    <w:rsid w:val="00DF1E17"/>
    <w:rsid w:val="00DF2E80"/>
    <w:rsid w:val="00DF32DF"/>
    <w:rsid w:val="00DF427D"/>
    <w:rsid w:val="00DF4493"/>
    <w:rsid w:val="00DF6438"/>
    <w:rsid w:val="00DF6585"/>
    <w:rsid w:val="00DF69DE"/>
    <w:rsid w:val="00DF6EAB"/>
    <w:rsid w:val="00E0009B"/>
    <w:rsid w:val="00E009F4"/>
    <w:rsid w:val="00E019C9"/>
    <w:rsid w:val="00E01B75"/>
    <w:rsid w:val="00E0208D"/>
    <w:rsid w:val="00E028E5"/>
    <w:rsid w:val="00E02B23"/>
    <w:rsid w:val="00E047A8"/>
    <w:rsid w:val="00E047AB"/>
    <w:rsid w:val="00E055B8"/>
    <w:rsid w:val="00E055FD"/>
    <w:rsid w:val="00E05FD2"/>
    <w:rsid w:val="00E064EB"/>
    <w:rsid w:val="00E06B90"/>
    <w:rsid w:val="00E06E16"/>
    <w:rsid w:val="00E0708A"/>
    <w:rsid w:val="00E07134"/>
    <w:rsid w:val="00E07403"/>
    <w:rsid w:val="00E10C29"/>
    <w:rsid w:val="00E118BD"/>
    <w:rsid w:val="00E12619"/>
    <w:rsid w:val="00E135ED"/>
    <w:rsid w:val="00E137B6"/>
    <w:rsid w:val="00E145A2"/>
    <w:rsid w:val="00E14609"/>
    <w:rsid w:val="00E14A0A"/>
    <w:rsid w:val="00E15C39"/>
    <w:rsid w:val="00E17451"/>
    <w:rsid w:val="00E20BF3"/>
    <w:rsid w:val="00E21975"/>
    <w:rsid w:val="00E22878"/>
    <w:rsid w:val="00E22BD5"/>
    <w:rsid w:val="00E22D6D"/>
    <w:rsid w:val="00E22ED0"/>
    <w:rsid w:val="00E237F3"/>
    <w:rsid w:val="00E248BE"/>
    <w:rsid w:val="00E27A52"/>
    <w:rsid w:val="00E30C7B"/>
    <w:rsid w:val="00E32136"/>
    <w:rsid w:val="00E32AAB"/>
    <w:rsid w:val="00E32EE4"/>
    <w:rsid w:val="00E341E8"/>
    <w:rsid w:val="00E343C4"/>
    <w:rsid w:val="00E348F1"/>
    <w:rsid w:val="00E34D6B"/>
    <w:rsid w:val="00E40240"/>
    <w:rsid w:val="00E406DC"/>
    <w:rsid w:val="00E407B5"/>
    <w:rsid w:val="00E40A00"/>
    <w:rsid w:val="00E40B7C"/>
    <w:rsid w:val="00E410FE"/>
    <w:rsid w:val="00E421F2"/>
    <w:rsid w:val="00E42B0A"/>
    <w:rsid w:val="00E43A04"/>
    <w:rsid w:val="00E43AEC"/>
    <w:rsid w:val="00E43DF7"/>
    <w:rsid w:val="00E43E29"/>
    <w:rsid w:val="00E455E9"/>
    <w:rsid w:val="00E45783"/>
    <w:rsid w:val="00E45E01"/>
    <w:rsid w:val="00E460CB"/>
    <w:rsid w:val="00E46653"/>
    <w:rsid w:val="00E46E7C"/>
    <w:rsid w:val="00E46FBB"/>
    <w:rsid w:val="00E4717F"/>
    <w:rsid w:val="00E4749E"/>
    <w:rsid w:val="00E512B9"/>
    <w:rsid w:val="00E512E9"/>
    <w:rsid w:val="00E51B27"/>
    <w:rsid w:val="00E51D36"/>
    <w:rsid w:val="00E52312"/>
    <w:rsid w:val="00E52C27"/>
    <w:rsid w:val="00E53348"/>
    <w:rsid w:val="00E5350A"/>
    <w:rsid w:val="00E53D00"/>
    <w:rsid w:val="00E54856"/>
    <w:rsid w:val="00E55328"/>
    <w:rsid w:val="00E55A17"/>
    <w:rsid w:val="00E561F5"/>
    <w:rsid w:val="00E570A7"/>
    <w:rsid w:val="00E57850"/>
    <w:rsid w:val="00E60551"/>
    <w:rsid w:val="00E6117A"/>
    <w:rsid w:val="00E62071"/>
    <w:rsid w:val="00E635F6"/>
    <w:rsid w:val="00E65C17"/>
    <w:rsid w:val="00E65E0C"/>
    <w:rsid w:val="00E668CC"/>
    <w:rsid w:val="00E670DF"/>
    <w:rsid w:val="00E67FB2"/>
    <w:rsid w:val="00E70290"/>
    <w:rsid w:val="00E7121D"/>
    <w:rsid w:val="00E72B30"/>
    <w:rsid w:val="00E75033"/>
    <w:rsid w:val="00E75691"/>
    <w:rsid w:val="00E75C72"/>
    <w:rsid w:val="00E76432"/>
    <w:rsid w:val="00E76E77"/>
    <w:rsid w:val="00E77BDB"/>
    <w:rsid w:val="00E803A6"/>
    <w:rsid w:val="00E81D38"/>
    <w:rsid w:val="00E821D8"/>
    <w:rsid w:val="00E822FA"/>
    <w:rsid w:val="00E825C5"/>
    <w:rsid w:val="00E82B53"/>
    <w:rsid w:val="00E82F32"/>
    <w:rsid w:val="00E83D68"/>
    <w:rsid w:val="00E84536"/>
    <w:rsid w:val="00E84D53"/>
    <w:rsid w:val="00E852A9"/>
    <w:rsid w:val="00E85635"/>
    <w:rsid w:val="00E85D04"/>
    <w:rsid w:val="00E86137"/>
    <w:rsid w:val="00E86163"/>
    <w:rsid w:val="00E86DB4"/>
    <w:rsid w:val="00E87022"/>
    <w:rsid w:val="00E87CEC"/>
    <w:rsid w:val="00E90332"/>
    <w:rsid w:val="00E905EF"/>
    <w:rsid w:val="00E90729"/>
    <w:rsid w:val="00E90A1A"/>
    <w:rsid w:val="00E91863"/>
    <w:rsid w:val="00E91B89"/>
    <w:rsid w:val="00E92C2D"/>
    <w:rsid w:val="00E930B2"/>
    <w:rsid w:val="00E93466"/>
    <w:rsid w:val="00E93CBB"/>
    <w:rsid w:val="00E94E4F"/>
    <w:rsid w:val="00E9551F"/>
    <w:rsid w:val="00E95C72"/>
    <w:rsid w:val="00E95E45"/>
    <w:rsid w:val="00E95F98"/>
    <w:rsid w:val="00E966D4"/>
    <w:rsid w:val="00E96893"/>
    <w:rsid w:val="00EA00F2"/>
    <w:rsid w:val="00EA01C7"/>
    <w:rsid w:val="00EA0579"/>
    <w:rsid w:val="00EA0BCA"/>
    <w:rsid w:val="00EA0D56"/>
    <w:rsid w:val="00EA1186"/>
    <w:rsid w:val="00EA13E5"/>
    <w:rsid w:val="00EA167D"/>
    <w:rsid w:val="00EA193C"/>
    <w:rsid w:val="00EA2963"/>
    <w:rsid w:val="00EA2E47"/>
    <w:rsid w:val="00EA38E4"/>
    <w:rsid w:val="00EA3C79"/>
    <w:rsid w:val="00EA3D3B"/>
    <w:rsid w:val="00EA4467"/>
    <w:rsid w:val="00EA4B08"/>
    <w:rsid w:val="00EA4B30"/>
    <w:rsid w:val="00EA4D95"/>
    <w:rsid w:val="00EA5FC6"/>
    <w:rsid w:val="00EA6948"/>
    <w:rsid w:val="00EA6EF7"/>
    <w:rsid w:val="00EA7257"/>
    <w:rsid w:val="00EA73CE"/>
    <w:rsid w:val="00EA79FD"/>
    <w:rsid w:val="00EB0001"/>
    <w:rsid w:val="00EB1E6E"/>
    <w:rsid w:val="00EB200A"/>
    <w:rsid w:val="00EB25F1"/>
    <w:rsid w:val="00EB2A3B"/>
    <w:rsid w:val="00EB357C"/>
    <w:rsid w:val="00EB4762"/>
    <w:rsid w:val="00EB551C"/>
    <w:rsid w:val="00EB6D8A"/>
    <w:rsid w:val="00EB7209"/>
    <w:rsid w:val="00EB76CF"/>
    <w:rsid w:val="00EB777D"/>
    <w:rsid w:val="00EC05A1"/>
    <w:rsid w:val="00EC07E6"/>
    <w:rsid w:val="00EC0B96"/>
    <w:rsid w:val="00EC225D"/>
    <w:rsid w:val="00EC308A"/>
    <w:rsid w:val="00EC3302"/>
    <w:rsid w:val="00EC3A2E"/>
    <w:rsid w:val="00EC4841"/>
    <w:rsid w:val="00EC4E0E"/>
    <w:rsid w:val="00EC508F"/>
    <w:rsid w:val="00EC6BDB"/>
    <w:rsid w:val="00EC6CCC"/>
    <w:rsid w:val="00EC76D2"/>
    <w:rsid w:val="00ED096D"/>
    <w:rsid w:val="00ED0E74"/>
    <w:rsid w:val="00ED1E76"/>
    <w:rsid w:val="00ED2614"/>
    <w:rsid w:val="00ED2CD7"/>
    <w:rsid w:val="00ED3465"/>
    <w:rsid w:val="00ED39BB"/>
    <w:rsid w:val="00ED4DF1"/>
    <w:rsid w:val="00ED5ACD"/>
    <w:rsid w:val="00ED605E"/>
    <w:rsid w:val="00ED6C77"/>
    <w:rsid w:val="00ED6E9E"/>
    <w:rsid w:val="00EE2700"/>
    <w:rsid w:val="00EE2A21"/>
    <w:rsid w:val="00EE3A32"/>
    <w:rsid w:val="00EE5FF4"/>
    <w:rsid w:val="00EE65BF"/>
    <w:rsid w:val="00EE677F"/>
    <w:rsid w:val="00EE6A49"/>
    <w:rsid w:val="00EE6EE6"/>
    <w:rsid w:val="00EE703D"/>
    <w:rsid w:val="00EF0F30"/>
    <w:rsid w:val="00EF2549"/>
    <w:rsid w:val="00EF2572"/>
    <w:rsid w:val="00EF3015"/>
    <w:rsid w:val="00EF35CF"/>
    <w:rsid w:val="00EF3985"/>
    <w:rsid w:val="00EF3991"/>
    <w:rsid w:val="00EF39C2"/>
    <w:rsid w:val="00EF3AEE"/>
    <w:rsid w:val="00EF4303"/>
    <w:rsid w:val="00EF4B15"/>
    <w:rsid w:val="00EF4B5F"/>
    <w:rsid w:val="00EF4E01"/>
    <w:rsid w:val="00EF5B12"/>
    <w:rsid w:val="00EF6218"/>
    <w:rsid w:val="00F00AB5"/>
    <w:rsid w:val="00F01A6A"/>
    <w:rsid w:val="00F02473"/>
    <w:rsid w:val="00F024A5"/>
    <w:rsid w:val="00F028AB"/>
    <w:rsid w:val="00F02B46"/>
    <w:rsid w:val="00F03749"/>
    <w:rsid w:val="00F0399F"/>
    <w:rsid w:val="00F051CD"/>
    <w:rsid w:val="00F054F0"/>
    <w:rsid w:val="00F0576C"/>
    <w:rsid w:val="00F058DF"/>
    <w:rsid w:val="00F05F42"/>
    <w:rsid w:val="00F06C78"/>
    <w:rsid w:val="00F072F2"/>
    <w:rsid w:val="00F0743F"/>
    <w:rsid w:val="00F07C89"/>
    <w:rsid w:val="00F07F00"/>
    <w:rsid w:val="00F119D5"/>
    <w:rsid w:val="00F11D49"/>
    <w:rsid w:val="00F133A4"/>
    <w:rsid w:val="00F13434"/>
    <w:rsid w:val="00F14F6E"/>
    <w:rsid w:val="00F1523A"/>
    <w:rsid w:val="00F168B6"/>
    <w:rsid w:val="00F20058"/>
    <w:rsid w:val="00F20325"/>
    <w:rsid w:val="00F205E2"/>
    <w:rsid w:val="00F208B4"/>
    <w:rsid w:val="00F2132A"/>
    <w:rsid w:val="00F21510"/>
    <w:rsid w:val="00F25205"/>
    <w:rsid w:val="00F25FA6"/>
    <w:rsid w:val="00F266E2"/>
    <w:rsid w:val="00F26764"/>
    <w:rsid w:val="00F26A56"/>
    <w:rsid w:val="00F26BF9"/>
    <w:rsid w:val="00F276BB"/>
    <w:rsid w:val="00F27C74"/>
    <w:rsid w:val="00F3034D"/>
    <w:rsid w:val="00F31497"/>
    <w:rsid w:val="00F31594"/>
    <w:rsid w:val="00F31A03"/>
    <w:rsid w:val="00F335E0"/>
    <w:rsid w:val="00F3369E"/>
    <w:rsid w:val="00F33A27"/>
    <w:rsid w:val="00F33E67"/>
    <w:rsid w:val="00F34803"/>
    <w:rsid w:val="00F34A5D"/>
    <w:rsid w:val="00F35A51"/>
    <w:rsid w:val="00F36684"/>
    <w:rsid w:val="00F36823"/>
    <w:rsid w:val="00F37379"/>
    <w:rsid w:val="00F37397"/>
    <w:rsid w:val="00F37F52"/>
    <w:rsid w:val="00F40208"/>
    <w:rsid w:val="00F40372"/>
    <w:rsid w:val="00F40408"/>
    <w:rsid w:val="00F40A85"/>
    <w:rsid w:val="00F41455"/>
    <w:rsid w:val="00F41917"/>
    <w:rsid w:val="00F41B37"/>
    <w:rsid w:val="00F41F00"/>
    <w:rsid w:val="00F42228"/>
    <w:rsid w:val="00F42610"/>
    <w:rsid w:val="00F43095"/>
    <w:rsid w:val="00F4343A"/>
    <w:rsid w:val="00F4347A"/>
    <w:rsid w:val="00F443F9"/>
    <w:rsid w:val="00F4475A"/>
    <w:rsid w:val="00F4486C"/>
    <w:rsid w:val="00F44A2A"/>
    <w:rsid w:val="00F44BBB"/>
    <w:rsid w:val="00F44F28"/>
    <w:rsid w:val="00F4539C"/>
    <w:rsid w:val="00F46D10"/>
    <w:rsid w:val="00F47145"/>
    <w:rsid w:val="00F47B2C"/>
    <w:rsid w:val="00F508CB"/>
    <w:rsid w:val="00F51351"/>
    <w:rsid w:val="00F536ED"/>
    <w:rsid w:val="00F53859"/>
    <w:rsid w:val="00F539D8"/>
    <w:rsid w:val="00F53EEA"/>
    <w:rsid w:val="00F55A24"/>
    <w:rsid w:val="00F55AEC"/>
    <w:rsid w:val="00F5645A"/>
    <w:rsid w:val="00F56907"/>
    <w:rsid w:val="00F56A3B"/>
    <w:rsid w:val="00F56B4C"/>
    <w:rsid w:val="00F571E9"/>
    <w:rsid w:val="00F5761F"/>
    <w:rsid w:val="00F57D8C"/>
    <w:rsid w:val="00F61398"/>
    <w:rsid w:val="00F629A6"/>
    <w:rsid w:val="00F633AC"/>
    <w:rsid w:val="00F639C9"/>
    <w:rsid w:val="00F6451B"/>
    <w:rsid w:val="00F667A9"/>
    <w:rsid w:val="00F6688A"/>
    <w:rsid w:val="00F66A1F"/>
    <w:rsid w:val="00F66BF7"/>
    <w:rsid w:val="00F70325"/>
    <w:rsid w:val="00F70906"/>
    <w:rsid w:val="00F70CEC"/>
    <w:rsid w:val="00F7149C"/>
    <w:rsid w:val="00F719BE"/>
    <w:rsid w:val="00F71ADA"/>
    <w:rsid w:val="00F7287F"/>
    <w:rsid w:val="00F72A1D"/>
    <w:rsid w:val="00F73728"/>
    <w:rsid w:val="00F746BC"/>
    <w:rsid w:val="00F74969"/>
    <w:rsid w:val="00F76CA6"/>
    <w:rsid w:val="00F76FDD"/>
    <w:rsid w:val="00F77E74"/>
    <w:rsid w:val="00F80F2B"/>
    <w:rsid w:val="00F8103A"/>
    <w:rsid w:val="00F811A7"/>
    <w:rsid w:val="00F81223"/>
    <w:rsid w:val="00F814BB"/>
    <w:rsid w:val="00F814E7"/>
    <w:rsid w:val="00F8150B"/>
    <w:rsid w:val="00F81AE4"/>
    <w:rsid w:val="00F82A58"/>
    <w:rsid w:val="00F83AC0"/>
    <w:rsid w:val="00F84277"/>
    <w:rsid w:val="00F8440B"/>
    <w:rsid w:val="00F84538"/>
    <w:rsid w:val="00F84900"/>
    <w:rsid w:val="00F84F02"/>
    <w:rsid w:val="00F8543F"/>
    <w:rsid w:val="00F858D2"/>
    <w:rsid w:val="00F85A5A"/>
    <w:rsid w:val="00F85B6D"/>
    <w:rsid w:val="00F8614E"/>
    <w:rsid w:val="00F86CEC"/>
    <w:rsid w:val="00F87728"/>
    <w:rsid w:val="00F8799C"/>
    <w:rsid w:val="00F87B39"/>
    <w:rsid w:val="00F87CEC"/>
    <w:rsid w:val="00F87F21"/>
    <w:rsid w:val="00F90266"/>
    <w:rsid w:val="00F904F2"/>
    <w:rsid w:val="00F9238F"/>
    <w:rsid w:val="00F92C45"/>
    <w:rsid w:val="00F93572"/>
    <w:rsid w:val="00F95040"/>
    <w:rsid w:val="00F9565D"/>
    <w:rsid w:val="00F957AA"/>
    <w:rsid w:val="00F95C17"/>
    <w:rsid w:val="00F96191"/>
    <w:rsid w:val="00F962F1"/>
    <w:rsid w:val="00F9636D"/>
    <w:rsid w:val="00F96586"/>
    <w:rsid w:val="00F9678C"/>
    <w:rsid w:val="00F971DD"/>
    <w:rsid w:val="00F9741F"/>
    <w:rsid w:val="00FA083C"/>
    <w:rsid w:val="00FA0A83"/>
    <w:rsid w:val="00FA0AA5"/>
    <w:rsid w:val="00FA1332"/>
    <w:rsid w:val="00FA1756"/>
    <w:rsid w:val="00FA1FE8"/>
    <w:rsid w:val="00FA23A1"/>
    <w:rsid w:val="00FA2A6E"/>
    <w:rsid w:val="00FA2CAB"/>
    <w:rsid w:val="00FA3EB8"/>
    <w:rsid w:val="00FA41BC"/>
    <w:rsid w:val="00FA43EB"/>
    <w:rsid w:val="00FA4957"/>
    <w:rsid w:val="00FA4B68"/>
    <w:rsid w:val="00FA52D5"/>
    <w:rsid w:val="00FA5437"/>
    <w:rsid w:val="00FA5637"/>
    <w:rsid w:val="00FA6067"/>
    <w:rsid w:val="00FA6967"/>
    <w:rsid w:val="00FA6CF7"/>
    <w:rsid w:val="00FA6D31"/>
    <w:rsid w:val="00FA7A55"/>
    <w:rsid w:val="00FB0EC5"/>
    <w:rsid w:val="00FB0F17"/>
    <w:rsid w:val="00FB11C7"/>
    <w:rsid w:val="00FB33D7"/>
    <w:rsid w:val="00FB3848"/>
    <w:rsid w:val="00FB3E46"/>
    <w:rsid w:val="00FB485C"/>
    <w:rsid w:val="00FB4D0C"/>
    <w:rsid w:val="00FB646B"/>
    <w:rsid w:val="00FB6741"/>
    <w:rsid w:val="00FB6DA2"/>
    <w:rsid w:val="00FC091F"/>
    <w:rsid w:val="00FC21EE"/>
    <w:rsid w:val="00FC23C6"/>
    <w:rsid w:val="00FC2D55"/>
    <w:rsid w:val="00FC3694"/>
    <w:rsid w:val="00FC3B2B"/>
    <w:rsid w:val="00FC3BD5"/>
    <w:rsid w:val="00FC4F5B"/>
    <w:rsid w:val="00FC4F66"/>
    <w:rsid w:val="00FC5224"/>
    <w:rsid w:val="00FC5C21"/>
    <w:rsid w:val="00FC5F5D"/>
    <w:rsid w:val="00FC6755"/>
    <w:rsid w:val="00FC75A1"/>
    <w:rsid w:val="00FC7866"/>
    <w:rsid w:val="00FD1168"/>
    <w:rsid w:val="00FD11AE"/>
    <w:rsid w:val="00FD1316"/>
    <w:rsid w:val="00FD1317"/>
    <w:rsid w:val="00FD140A"/>
    <w:rsid w:val="00FD2AFA"/>
    <w:rsid w:val="00FD2CC7"/>
    <w:rsid w:val="00FD33FF"/>
    <w:rsid w:val="00FD35F6"/>
    <w:rsid w:val="00FD374F"/>
    <w:rsid w:val="00FD39B3"/>
    <w:rsid w:val="00FD4D34"/>
    <w:rsid w:val="00FD5D54"/>
    <w:rsid w:val="00FD5F6A"/>
    <w:rsid w:val="00FD62FF"/>
    <w:rsid w:val="00FD79B2"/>
    <w:rsid w:val="00FE0513"/>
    <w:rsid w:val="00FE0AB9"/>
    <w:rsid w:val="00FE1489"/>
    <w:rsid w:val="00FE2898"/>
    <w:rsid w:val="00FE2C32"/>
    <w:rsid w:val="00FE3162"/>
    <w:rsid w:val="00FE38EC"/>
    <w:rsid w:val="00FE53B4"/>
    <w:rsid w:val="00FE6B4C"/>
    <w:rsid w:val="00FE70C1"/>
    <w:rsid w:val="00FE730E"/>
    <w:rsid w:val="00FF05DA"/>
    <w:rsid w:val="00FF08BF"/>
    <w:rsid w:val="00FF14EA"/>
    <w:rsid w:val="00FF172F"/>
    <w:rsid w:val="00FF187C"/>
    <w:rsid w:val="00FF1C01"/>
    <w:rsid w:val="00FF2202"/>
    <w:rsid w:val="00FF27AA"/>
    <w:rsid w:val="00FF2B65"/>
    <w:rsid w:val="00FF300E"/>
    <w:rsid w:val="00FF3018"/>
    <w:rsid w:val="00FF4041"/>
    <w:rsid w:val="00FF42A9"/>
    <w:rsid w:val="00FF5842"/>
    <w:rsid w:val="00FF612D"/>
    <w:rsid w:val="00FF787D"/>
    <w:rsid w:val="00FF791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A3226"/>
  <w15:chartTrackingRefBased/>
  <w15:docId w15:val="{717440C2-C11F-4735-A73D-8EEF5FC7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GB" w:eastAsia="en-GB"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72"/>
    <w:rPr>
      <w:sz w:val="24"/>
      <w:szCs w:val="24"/>
      <w:lang w:val="en-US" w:eastAsia="en-US" w:bidi="ar-SA"/>
    </w:rPr>
  </w:style>
  <w:style w:type="paragraph" w:styleId="Heading1">
    <w:name w:val="heading 1"/>
    <w:basedOn w:val="Normal"/>
    <w:next w:val="Normal"/>
    <w:link w:val="Heading1Char"/>
    <w:qFormat/>
    <w:rsid w:val="00FC4F5B"/>
    <w:pPr>
      <w:keepNext/>
      <w:suppressAutoHyphens/>
      <w:jc w:val="center"/>
      <w:outlineLvl w:val="0"/>
    </w:pPr>
    <w:rPr>
      <w:rFonts w:ascii="Angsana New" w:eastAsia="Cordia New" w:hAnsi="Angsana New"/>
      <w:sz w:val="32"/>
      <w:szCs w:val="32"/>
      <w:lang w:val="x-none" w:eastAsia="th-TH" w:bidi="th-TH"/>
    </w:rPr>
  </w:style>
  <w:style w:type="paragraph" w:styleId="Heading2">
    <w:name w:val="heading 2"/>
    <w:basedOn w:val="Normal"/>
    <w:next w:val="Normal"/>
    <w:link w:val="Heading2Char"/>
    <w:qFormat/>
    <w:rsid w:val="00774673"/>
    <w:pPr>
      <w:keepNext/>
      <w:spacing w:before="240" w:after="60"/>
      <w:outlineLvl w:val="1"/>
    </w:pPr>
    <w:rPr>
      <w:rFonts w:ascii="Arial" w:hAnsi="Arial" w:cs="Cordia New"/>
      <w:b/>
      <w:bCs/>
      <w:i/>
      <w:iCs/>
      <w:sz w:val="28"/>
      <w:szCs w:val="32"/>
      <w:lang w:val="x-none" w:eastAsia="x-none"/>
    </w:rPr>
  </w:style>
  <w:style w:type="paragraph" w:styleId="Heading3">
    <w:name w:val="heading 3"/>
    <w:aliases w:val=" อักขระ อักขระ"/>
    <w:basedOn w:val="Normal"/>
    <w:next w:val="Normal"/>
    <w:link w:val="Heading3Char"/>
    <w:qFormat/>
    <w:rsid w:val="00FC4F5B"/>
    <w:pPr>
      <w:keepNext/>
      <w:suppressAutoHyphens/>
      <w:ind w:firstLine="720"/>
      <w:jc w:val="both"/>
      <w:outlineLvl w:val="2"/>
    </w:pPr>
    <w:rPr>
      <w:rFonts w:ascii="Angsana New" w:eastAsia="Cordia New" w:hAnsi="Angsana New"/>
      <w:sz w:val="32"/>
      <w:szCs w:val="32"/>
      <w:lang w:val="x-none" w:eastAsia="th-TH" w:bidi="th-TH"/>
    </w:rPr>
  </w:style>
  <w:style w:type="paragraph" w:styleId="Heading4">
    <w:name w:val="heading 4"/>
    <w:basedOn w:val="Normal"/>
    <w:next w:val="Normal"/>
    <w:link w:val="Heading4Char"/>
    <w:qFormat/>
    <w:rsid w:val="00FC4F5B"/>
    <w:pPr>
      <w:keepNext/>
      <w:spacing w:before="240" w:after="60"/>
      <w:outlineLvl w:val="3"/>
    </w:pPr>
    <w:rPr>
      <w:b/>
      <w:bCs/>
      <w:sz w:val="28"/>
      <w:szCs w:val="32"/>
      <w:lang w:val="x-none" w:eastAsia="x-none"/>
    </w:rPr>
  </w:style>
  <w:style w:type="paragraph" w:styleId="Heading5">
    <w:name w:val="heading 5"/>
    <w:basedOn w:val="Normal"/>
    <w:next w:val="Normal"/>
    <w:link w:val="Heading5Char"/>
    <w:qFormat/>
    <w:rsid w:val="00FC4F5B"/>
    <w:pPr>
      <w:keepNext/>
      <w:suppressAutoHyphens/>
      <w:ind w:right="-143"/>
      <w:jc w:val="both"/>
      <w:outlineLvl w:val="4"/>
    </w:pPr>
    <w:rPr>
      <w:rFonts w:ascii="Angsana New" w:eastAsia="Cordia New" w:hAnsi="Angsana New"/>
      <w:sz w:val="32"/>
      <w:szCs w:val="32"/>
      <w:lang w:val="x-none" w:eastAsia="th-TH" w:bidi="th-TH"/>
    </w:rPr>
  </w:style>
  <w:style w:type="paragraph" w:styleId="Heading6">
    <w:name w:val="heading 6"/>
    <w:basedOn w:val="Normal"/>
    <w:next w:val="Normal"/>
    <w:link w:val="Heading6Char"/>
    <w:qFormat/>
    <w:rsid w:val="00FC4F5B"/>
    <w:pPr>
      <w:keepNext/>
      <w:suppressAutoHyphens/>
      <w:jc w:val="center"/>
      <w:outlineLvl w:val="5"/>
    </w:pPr>
    <w:rPr>
      <w:rFonts w:ascii="Angsana New" w:eastAsia="Cordia New" w:hAnsi="Angsana New"/>
      <w:b/>
      <w:bCs/>
      <w:sz w:val="32"/>
      <w:szCs w:val="32"/>
      <w:lang w:val="x-none" w:eastAsia="th-TH" w:bidi="th-TH"/>
    </w:rPr>
  </w:style>
  <w:style w:type="paragraph" w:styleId="Heading7">
    <w:name w:val="heading 7"/>
    <w:basedOn w:val="Normal"/>
    <w:next w:val="Normal"/>
    <w:link w:val="Heading7Char"/>
    <w:qFormat/>
    <w:rsid w:val="002870BA"/>
    <w:pPr>
      <w:spacing w:before="240" w:after="60"/>
      <w:outlineLvl w:val="6"/>
    </w:pPr>
    <w:rPr>
      <w:lang w:val="en-AU" w:eastAsia="x-none"/>
    </w:rPr>
  </w:style>
  <w:style w:type="paragraph" w:styleId="Heading8">
    <w:name w:val="heading 8"/>
    <w:basedOn w:val="Normal"/>
    <w:next w:val="Normal"/>
    <w:link w:val="Heading8Char"/>
    <w:qFormat/>
    <w:rsid w:val="00DF32DF"/>
    <w:pPr>
      <w:keepNext/>
      <w:suppressAutoHyphens/>
      <w:ind w:right="-74"/>
      <w:jc w:val="center"/>
      <w:outlineLvl w:val="7"/>
    </w:pPr>
    <w:rPr>
      <w:rFonts w:ascii="BrowalliaUPC" w:hAnsi="BrowalliaUPC"/>
      <w:sz w:val="32"/>
      <w:szCs w:val="32"/>
      <w:lang w:val="x-none" w:eastAsia="th-TH" w:bidi="th-TH"/>
    </w:rPr>
  </w:style>
  <w:style w:type="paragraph" w:styleId="Heading9">
    <w:name w:val="heading 9"/>
    <w:basedOn w:val="Normal"/>
    <w:next w:val="Normal"/>
    <w:link w:val="Heading9Char"/>
    <w:qFormat/>
    <w:rsid w:val="002870BA"/>
    <w:pPr>
      <w:spacing w:before="240" w:after="60"/>
      <w:outlineLvl w:val="8"/>
    </w:pPr>
    <w:rPr>
      <w:rFonts w:ascii="Arial" w:hAnsi="Arial" w:cs="Arial"/>
      <w:sz w:val="22"/>
      <w:szCs w:val="22"/>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F32DF"/>
    <w:rPr>
      <w:rFonts w:ascii="BrowalliaUPC" w:hAnsi="BrowalliaUPC" w:cs="BrowalliaUPC"/>
      <w:sz w:val="32"/>
      <w:szCs w:val="32"/>
      <w:lang w:eastAsia="th-TH"/>
    </w:rPr>
  </w:style>
  <w:style w:type="paragraph" w:styleId="Footer">
    <w:name w:val="footer"/>
    <w:basedOn w:val="Normal"/>
    <w:link w:val="FooterChar"/>
    <w:uiPriority w:val="99"/>
    <w:rsid w:val="002870BA"/>
    <w:pPr>
      <w:tabs>
        <w:tab w:val="center" w:pos="4153"/>
        <w:tab w:val="right" w:pos="8306"/>
      </w:tabs>
    </w:pPr>
    <w:rPr>
      <w:lang w:val="en-AU" w:eastAsia="x-none"/>
    </w:rPr>
  </w:style>
  <w:style w:type="character" w:styleId="PageNumber">
    <w:name w:val="page number"/>
    <w:basedOn w:val="DefaultParagraphFont"/>
    <w:rsid w:val="002870BA"/>
  </w:style>
  <w:style w:type="table" w:styleId="TableGrid">
    <w:name w:val="Table Grid"/>
    <w:basedOn w:val="TableNormal"/>
    <w:uiPriority w:val="59"/>
    <w:rsid w:val="0028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0001"/>
    <w:rPr>
      <w:rFonts w:ascii="Tahoma" w:hAnsi="Tahoma"/>
      <w:sz w:val="16"/>
      <w:szCs w:val="18"/>
      <w:lang w:val="x-none" w:eastAsia="x-none"/>
    </w:rPr>
  </w:style>
  <w:style w:type="character" w:customStyle="1" w:styleId="BalloonTextChar">
    <w:name w:val="Balloon Text Char"/>
    <w:link w:val="BalloonText"/>
    <w:rsid w:val="002768F5"/>
    <w:rPr>
      <w:rFonts w:ascii="Tahoma" w:hAnsi="Tahoma"/>
      <w:sz w:val="16"/>
      <w:szCs w:val="18"/>
      <w:lang w:bidi="ar-SA"/>
    </w:rPr>
  </w:style>
  <w:style w:type="paragraph" w:styleId="Header">
    <w:name w:val="header"/>
    <w:basedOn w:val="Normal"/>
    <w:link w:val="HeaderChar"/>
    <w:uiPriority w:val="99"/>
    <w:rsid w:val="00B91E3C"/>
    <w:pPr>
      <w:tabs>
        <w:tab w:val="center" w:pos="4153"/>
        <w:tab w:val="right" w:pos="8306"/>
      </w:tabs>
    </w:pPr>
    <w:rPr>
      <w:szCs w:val="28"/>
      <w:lang w:val="x-none" w:eastAsia="x-none"/>
    </w:rPr>
  </w:style>
  <w:style w:type="paragraph" w:styleId="BodyText">
    <w:name w:val="Body Text"/>
    <w:basedOn w:val="Normal"/>
    <w:link w:val="BodyTextChar"/>
    <w:rsid w:val="002F37CA"/>
    <w:pPr>
      <w:suppressAutoHyphens/>
    </w:pPr>
    <w:rPr>
      <w:rFonts w:ascii="Angsana New" w:eastAsia="Cordia New" w:hAnsi="Angsana New"/>
      <w:sz w:val="32"/>
      <w:szCs w:val="32"/>
      <w:lang w:val="x-none" w:eastAsia="th-TH" w:bidi="th-TH"/>
    </w:rPr>
  </w:style>
  <w:style w:type="character" w:customStyle="1" w:styleId="BodyTextChar">
    <w:name w:val="Body Text Char"/>
    <w:link w:val="BodyText"/>
    <w:rsid w:val="002F37CA"/>
    <w:rPr>
      <w:rFonts w:ascii="Angsana New" w:eastAsia="Cordia New" w:hAnsi="Angsana New"/>
      <w:sz w:val="32"/>
      <w:szCs w:val="32"/>
      <w:lang w:eastAsia="th-TH"/>
    </w:rPr>
  </w:style>
  <w:style w:type="paragraph" w:styleId="ListBullet">
    <w:name w:val="List Bullet"/>
    <w:basedOn w:val="Normal"/>
    <w:rsid w:val="00F2132A"/>
    <w:pPr>
      <w:numPr>
        <w:numId w:val="4"/>
      </w:numPr>
      <w:contextualSpacing/>
    </w:pPr>
  </w:style>
  <w:style w:type="paragraph" w:styleId="BodyTextIndent">
    <w:name w:val="Body Text Indent"/>
    <w:basedOn w:val="Normal"/>
    <w:link w:val="BodyTextIndentChar"/>
    <w:rsid w:val="00774673"/>
    <w:pPr>
      <w:spacing w:after="120"/>
      <w:ind w:left="360"/>
    </w:pPr>
    <w:rPr>
      <w:szCs w:val="28"/>
      <w:lang w:val="x-none" w:eastAsia="x-none"/>
    </w:rPr>
  </w:style>
  <w:style w:type="character" w:customStyle="1" w:styleId="BodyTextIndentChar">
    <w:name w:val="Body Text Indent Char"/>
    <w:link w:val="BodyTextIndent"/>
    <w:rsid w:val="002768F5"/>
    <w:rPr>
      <w:sz w:val="24"/>
      <w:szCs w:val="28"/>
      <w:lang w:bidi="ar-SA"/>
    </w:rPr>
  </w:style>
  <w:style w:type="character" w:customStyle="1" w:styleId="WW8Num1z0">
    <w:name w:val="WW8Num1z0"/>
    <w:rsid w:val="00FC4F5B"/>
    <w:rPr>
      <w:rFonts w:ascii="Times New Roman" w:hAnsi="Times New Roman"/>
    </w:rPr>
  </w:style>
  <w:style w:type="character" w:customStyle="1" w:styleId="WW8Num1z1">
    <w:name w:val="WW8Num1z1"/>
    <w:rsid w:val="00FC4F5B"/>
    <w:rPr>
      <w:rFonts w:ascii="Courier New" w:hAnsi="Courier New"/>
    </w:rPr>
  </w:style>
  <w:style w:type="character" w:customStyle="1" w:styleId="WW8Num4z0">
    <w:name w:val="WW8Num4z0"/>
    <w:rsid w:val="00FC4F5B"/>
    <w:rPr>
      <w:rFonts w:ascii="Times New Roman" w:hAnsi="Times New Roman" w:cs="AngsanaUPC"/>
      <w:sz w:val="28"/>
      <w:szCs w:val="28"/>
    </w:rPr>
  </w:style>
  <w:style w:type="character" w:customStyle="1" w:styleId="WW8Num4z1">
    <w:name w:val="WW8Num4z1"/>
    <w:rsid w:val="00FC4F5B"/>
    <w:rPr>
      <w:rFonts w:cs="Cordia New"/>
      <w:bCs w:val="0"/>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FC4F5B"/>
    <w:rPr>
      <w:rFonts w:ascii="Angsana New" w:hAnsi="Angsana New" w:cs="Angsana New"/>
      <w:b w:val="0"/>
      <w:bCs w:val="0"/>
      <w:i w:val="0"/>
      <w:iCs w:val="0"/>
      <w:sz w:val="28"/>
      <w:szCs w:val="28"/>
    </w:rPr>
  </w:style>
  <w:style w:type="character" w:customStyle="1" w:styleId="WW8Num5z1">
    <w:name w:val="WW8Num5z1"/>
    <w:rsid w:val="00FC4F5B"/>
    <w:rPr>
      <w:rFonts w:ascii="Courier New" w:hAnsi="Courier New"/>
    </w:rPr>
  </w:style>
  <w:style w:type="character" w:customStyle="1" w:styleId="WW8Num6z0">
    <w:name w:val="WW8Num6z0"/>
    <w:rsid w:val="00FC4F5B"/>
    <w:rPr>
      <w:rFonts w:ascii="Angsana New" w:hAnsi="Angsana New" w:cs="Angsana New"/>
      <w:b w:val="0"/>
      <w:bCs w:val="0"/>
      <w:i w:val="0"/>
      <w:iCs w:val="0"/>
      <w:sz w:val="30"/>
      <w:szCs w:val="30"/>
    </w:rPr>
  </w:style>
  <w:style w:type="character" w:customStyle="1" w:styleId="WW8Num6z1">
    <w:name w:val="WW8Num6z1"/>
    <w:rsid w:val="00FC4F5B"/>
    <w:rPr>
      <w:rFonts w:ascii="Courier New" w:hAnsi="Courier New"/>
    </w:rPr>
  </w:style>
  <w:style w:type="character" w:customStyle="1" w:styleId="WW8Num7z0">
    <w:name w:val="WW8Num7z0"/>
    <w:rsid w:val="00FC4F5B"/>
    <w:rPr>
      <w:rFonts w:cs="Cordia New"/>
      <w:bCs w:val="0"/>
      <w:iCs w:val="0"/>
      <w:szCs w:val="32"/>
    </w:rPr>
  </w:style>
  <w:style w:type="character" w:customStyle="1" w:styleId="WW8Num7z1">
    <w:name w:val="WW8Num7z1"/>
    <w:rsid w:val="00FC4F5B"/>
    <w:rPr>
      <w:rFonts w:ascii="Courier New" w:hAnsi="Courier New"/>
    </w:rPr>
  </w:style>
  <w:style w:type="character" w:customStyle="1" w:styleId="WW8Num7z2">
    <w:name w:val="WW8Num7z2"/>
    <w:rsid w:val="00FC4F5B"/>
    <w:rPr>
      <w:rFonts w:ascii="Times New Roman" w:hAnsi="Times New Roman" w:cs="Angsana New"/>
      <w:b w:val="0"/>
      <w:bCs w:val="0"/>
      <w:i w:val="0"/>
      <w:iCs w:val="0"/>
      <w:sz w:val="30"/>
      <w:szCs w:val="30"/>
    </w:rPr>
  </w:style>
  <w:style w:type="character" w:customStyle="1" w:styleId="WW8Num8z0">
    <w:name w:val="WW8Num8z0"/>
    <w:rsid w:val="00FC4F5B"/>
    <w:rPr>
      <w:rFonts w:ascii="Angsana New" w:hAnsi="Angsana New" w:cs="Angsana New"/>
      <w:b w:val="0"/>
      <w:bCs w:val="0"/>
      <w:i w:val="0"/>
      <w:iCs w:val="0"/>
      <w:sz w:val="30"/>
      <w:szCs w:val="30"/>
    </w:rPr>
  </w:style>
  <w:style w:type="character" w:customStyle="1" w:styleId="WW8Num10z0">
    <w:name w:val="WW8Num10z0"/>
    <w:rsid w:val="00FC4F5B"/>
    <w:rPr>
      <w:rFonts w:ascii="Angsana New" w:hAnsi="Angsana New" w:cs="Angsana New"/>
      <w:b w:val="0"/>
      <w:bCs w:val="0"/>
      <w:i w:val="0"/>
      <w:iCs w:val="0"/>
      <w:sz w:val="30"/>
      <w:szCs w:val="30"/>
    </w:rPr>
  </w:style>
  <w:style w:type="character" w:customStyle="1" w:styleId="WW8Num11z0">
    <w:name w:val="WW8Num11z0"/>
    <w:rsid w:val="00FC4F5B"/>
    <w:rPr>
      <w:rFonts w:ascii="Angsana New" w:hAnsi="Angsana New" w:cs="Angsana New"/>
    </w:rPr>
  </w:style>
  <w:style w:type="character" w:customStyle="1" w:styleId="WW8Num11z1">
    <w:name w:val="WW8Num11z1"/>
    <w:rsid w:val="00FC4F5B"/>
    <w:rPr>
      <w:rFonts w:ascii="AngsanaUPC" w:eastAsia="Cordia New" w:hAnsi="AngsanaUPC" w:cs="AngsanaUPC"/>
    </w:rPr>
  </w:style>
  <w:style w:type="character" w:customStyle="1" w:styleId="WW8Num12z0">
    <w:name w:val="WW8Num12z0"/>
    <w:rsid w:val="00FC4F5B"/>
    <w:rPr>
      <w:rFonts w:cs="Cordia New"/>
      <w:bCs/>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FC4F5B"/>
    <w:rPr>
      <w:rFonts w:cs="Cordia New"/>
      <w:bCs w:val="0"/>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sid w:val="00FC4F5B"/>
    <w:rPr>
      <w:rFonts w:ascii="Angsana New" w:hAnsi="Angsana New" w:cs="Angsana New"/>
      <w:b w:val="0"/>
      <w:bCs w:val="0"/>
      <w:i w:val="0"/>
      <w:iCs w:val="0"/>
      <w:sz w:val="30"/>
      <w:szCs w:val="30"/>
    </w:rPr>
  </w:style>
  <w:style w:type="character" w:customStyle="1" w:styleId="2">
    <w:name w:val="แบบอักษรของย่อหน้าเริ่มต้น2"/>
    <w:rsid w:val="00FC4F5B"/>
  </w:style>
  <w:style w:type="character" w:customStyle="1" w:styleId="Absatz-Standardschriftart">
    <w:name w:val="Absatz-Standardschriftart"/>
    <w:rsid w:val="00FC4F5B"/>
  </w:style>
  <w:style w:type="character" w:customStyle="1" w:styleId="WW-Absatz-Standardschriftart">
    <w:name w:val="WW-Absatz-Standardschriftart"/>
    <w:rsid w:val="00FC4F5B"/>
  </w:style>
  <w:style w:type="character" w:customStyle="1" w:styleId="WW-Absatz-Standardschriftart1">
    <w:name w:val="WW-Absatz-Standardschriftart1"/>
    <w:rsid w:val="00FC4F5B"/>
  </w:style>
  <w:style w:type="character" w:customStyle="1" w:styleId="WW-Absatz-Standardschriftart11">
    <w:name w:val="WW-Absatz-Standardschriftart11"/>
    <w:rsid w:val="00FC4F5B"/>
  </w:style>
  <w:style w:type="character" w:customStyle="1" w:styleId="WW-Absatz-Standardschriftart111">
    <w:name w:val="WW-Absatz-Standardschriftart111"/>
    <w:rsid w:val="00FC4F5B"/>
  </w:style>
  <w:style w:type="character" w:customStyle="1" w:styleId="WW-Absatz-Standardschriftart1111">
    <w:name w:val="WW-Absatz-Standardschriftart1111"/>
    <w:rsid w:val="00FC4F5B"/>
  </w:style>
  <w:style w:type="character" w:customStyle="1" w:styleId="WW-Absatz-Standardschriftart11111">
    <w:name w:val="WW-Absatz-Standardschriftart11111"/>
    <w:rsid w:val="00FC4F5B"/>
  </w:style>
  <w:style w:type="character" w:customStyle="1" w:styleId="WW-Absatz-Standardschriftart111111">
    <w:name w:val="WW-Absatz-Standardschriftart111111"/>
    <w:rsid w:val="00FC4F5B"/>
  </w:style>
  <w:style w:type="character" w:customStyle="1" w:styleId="WW-Absatz-Standardschriftart1111111">
    <w:name w:val="WW-Absatz-Standardschriftart1111111"/>
    <w:rsid w:val="00FC4F5B"/>
  </w:style>
  <w:style w:type="character" w:customStyle="1" w:styleId="WW-Absatz-Standardschriftart11111111">
    <w:name w:val="WW-Absatz-Standardschriftart11111111"/>
    <w:rsid w:val="00FC4F5B"/>
  </w:style>
  <w:style w:type="character" w:customStyle="1" w:styleId="WW8Num9z0">
    <w:name w:val="WW8Num9z0"/>
    <w:rsid w:val="00FC4F5B"/>
    <w:rPr>
      <w:rFonts w:ascii="Angsana New" w:hAnsi="Angsana New" w:cs="Angsana New"/>
      <w:b w:val="0"/>
      <w:bCs w:val="0"/>
      <w:i w:val="0"/>
      <w:iCs w:val="0"/>
      <w:sz w:val="30"/>
      <w:szCs w:val="30"/>
    </w:rPr>
  </w:style>
  <w:style w:type="character" w:customStyle="1" w:styleId="1">
    <w:name w:val="แบบอักษรของย่อหน้าเริ่มต้น1"/>
    <w:rsid w:val="00FC4F5B"/>
  </w:style>
  <w:style w:type="character" w:customStyle="1" w:styleId="WW-Absatz-Standardschriftart111111111">
    <w:name w:val="WW-Absatz-Standardschriftart111111111"/>
    <w:rsid w:val="00FC4F5B"/>
  </w:style>
  <w:style w:type="character" w:customStyle="1" w:styleId="WW-Absatz-Standardschriftart1111111111">
    <w:name w:val="WW-Absatz-Standardschriftart1111111111"/>
    <w:rsid w:val="00FC4F5B"/>
  </w:style>
  <w:style w:type="character" w:customStyle="1" w:styleId="WW8Num8z1">
    <w:name w:val="WW8Num8z1"/>
    <w:rsid w:val="00FC4F5B"/>
    <w:rPr>
      <w:rFonts w:ascii="Courier New" w:hAnsi="Courier New"/>
    </w:rPr>
  </w:style>
  <w:style w:type="character" w:customStyle="1" w:styleId="WW8Num8z2">
    <w:name w:val="WW8Num8z2"/>
    <w:rsid w:val="00FC4F5B"/>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FC4F5B"/>
  </w:style>
  <w:style w:type="character" w:customStyle="1" w:styleId="WW-Absatz-Standardschriftart111111111111">
    <w:name w:val="WW-Absatz-Standardschriftart111111111111"/>
    <w:rsid w:val="00FC4F5B"/>
  </w:style>
  <w:style w:type="character" w:customStyle="1" w:styleId="WW8Num9z1">
    <w:name w:val="WW8Num9z1"/>
    <w:rsid w:val="00FC4F5B"/>
    <w:rPr>
      <w:rFonts w:ascii="Courier New" w:hAnsi="Courier New"/>
    </w:rPr>
  </w:style>
  <w:style w:type="character" w:customStyle="1" w:styleId="WW8Num9z2">
    <w:name w:val="WW8Num9z2"/>
    <w:rsid w:val="00FC4F5B"/>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FC4F5B"/>
  </w:style>
  <w:style w:type="character" w:customStyle="1" w:styleId="WW-Absatz-Standardschriftart11111111111111">
    <w:name w:val="WW-Absatz-Standardschriftart11111111111111"/>
    <w:rsid w:val="00FC4F5B"/>
  </w:style>
  <w:style w:type="character" w:customStyle="1" w:styleId="WW-Absatz-Standardschriftart111111111111111">
    <w:name w:val="WW-Absatz-Standardschriftart111111111111111"/>
    <w:rsid w:val="00FC4F5B"/>
  </w:style>
  <w:style w:type="character" w:customStyle="1" w:styleId="WW8Num14z0">
    <w:name w:val="WW8Num14z0"/>
    <w:rsid w:val="00FC4F5B"/>
    <w:rPr>
      <w:rFonts w:ascii="Angsana New" w:hAnsi="Angsana New" w:cs="Angsana New"/>
      <w:b w:val="0"/>
      <w:bCs w:val="0"/>
      <w:i w:val="0"/>
      <w:iCs w:val="0"/>
      <w:sz w:val="30"/>
      <w:szCs w:val="30"/>
    </w:rPr>
  </w:style>
  <w:style w:type="character" w:customStyle="1" w:styleId="WW8Num14z1">
    <w:name w:val="WW8Num14z1"/>
    <w:rsid w:val="00FC4F5B"/>
    <w:rPr>
      <w:rFonts w:ascii="Courier New" w:hAnsi="Courier New"/>
    </w:rPr>
  </w:style>
  <w:style w:type="character" w:customStyle="1" w:styleId="WW8Num14z2">
    <w:name w:val="WW8Num14z2"/>
    <w:rsid w:val="00FC4F5B"/>
    <w:rPr>
      <w:rFonts w:ascii="Wingdings" w:hAnsi="Wingdings"/>
    </w:rPr>
  </w:style>
  <w:style w:type="character" w:customStyle="1" w:styleId="WW8Num16z0">
    <w:name w:val="WW8Num16z0"/>
    <w:rsid w:val="00FC4F5B"/>
    <w:rPr>
      <w:rFonts w:ascii="Angsana New" w:hAnsi="Angsana New" w:cs="Angsana New"/>
      <w:b w:val="0"/>
      <w:bCs w:val="0"/>
      <w:i w:val="0"/>
      <w:iCs w:val="0"/>
      <w:sz w:val="30"/>
      <w:szCs w:val="30"/>
    </w:rPr>
  </w:style>
  <w:style w:type="character" w:customStyle="1" w:styleId="WW8Num16z1">
    <w:name w:val="WW8Num16z1"/>
    <w:rsid w:val="00FC4F5B"/>
    <w:rPr>
      <w:rFonts w:ascii="Courier New" w:hAnsi="Courier New"/>
    </w:rPr>
  </w:style>
  <w:style w:type="character" w:customStyle="1" w:styleId="WW8Num16z2">
    <w:name w:val="WW8Num16z2"/>
    <w:rsid w:val="00FC4F5B"/>
    <w:rPr>
      <w:rFonts w:ascii="Times New Roman" w:hAnsi="Times New Roman" w:cs="Angsana New"/>
      <w:b w:val="0"/>
      <w:bCs w:val="0"/>
      <w:i w:val="0"/>
      <w:iCs w:val="0"/>
      <w:sz w:val="30"/>
      <w:szCs w:val="30"/>
    </w:rPr>
  </w:style>
  <w:style w:type="character" w:customStyle="1" w:styleId="WW-DefaultParagraphFont">
    <w:name w:val="WW-Default Paragraph Font"/>
    <w:rsid w:val="00FC4F5B"/>
  </w:style>
  <w:style w:type="character" w:customStyle="1" w:styleId="WW-Absatz-Standardschriftart1111111111111111">
    <w:name w:val="WW-Absatz-Standardschriftart1111111111111111"/>
    <w:rsid w:val="00FC4F5B"/>
  </w:style>
  <w:style w:type="character" w:customStyle="1" w:styleId="WW-Absatz-Standardschriftart11111111111111111">
    <w:name w:val="WW-Absatz-Standardschriftart11111111111111111"/>
    <w:rsid w:val="00FC4F5B"/>
  </w:style>
  <w:style w:type="character" w:customStyle="1" w:styleId="WW-Absatz-Standardschriftart111111111111111111">
    <w:name w:val="WW-Absatz-Standardschriftart111111111111111111"/>
    <w:rsid w:val="00FC4F5B"/>
  </w:style>
  <w:style w:type="character" w:customStyle="1" w:styleId="WW-Absatz-Standardschriftart1111111111111111111">
    <w:name w:val="WW-Absatz-Standardschriftart1111111111111111111"/>
    <w:rsid w:val="00FC4F5B"/>
  </w:style>
  <w:style w:type="character" w:customStyle="1" w:styleId="WW-Absatz-Standardschriftart11111111111111111111">
    <w:name w:val="WW-Absatz-Standardschriftart11111111111111111111"/>
    <w:rsid w:val="00FC4F5B"/>
  </w:style>
  <w:style w:type="character" w:customStyle="1" w:styleId="WW-Absatz-Standardschriftart111111111111111111111">
    <w:name w:val="WW-Absatz-Standardschriftart111111111111111111111"/>
    <w:rsid w:val="00FC4F5B"/>
  </w:style>
  <w:style w:type="character" w:customStyle="1" w:styleId="WW-Absatz-Standardschriftart1111111111111111111111">
    <w:name w:val="WW-Absatz-Standardschriftart1111111111111111111111"/>
    <w:rsid w:val="00FC4F5B"/>
  </w:style>
  <w:style w:type="character" w:customStyle="1" w:styleId="WW-Absatz-Standardschriftart11111111111111111111111">
    <w:name w:val="WW-Absatz-Standardschriftart11111111111111111111111"/>
    <w:rsid w:val="00FC4F5B"/>
  </w:style>
  <w:style w:type="character" w:customStyle="1" w:styleId="WW-Absatz-Standardschriftart111111111111111111111111">
    <w:name w:val="WW-Absatz-Standardschriftart111111111111111111111111"/>
    <w:rsid w:val="00FC4F5B"/>
  </w:style>
  <w:style w:type="character" w:customStyle="1" w:styleId="WW-Absatz-Standardschriftart1111111111111111111111111">
    <w:name w:val="WW-Absatz-Standardschriftart1111111111111111111111111"/>
    <w:rsid w:val="00FC4F5B"/>
  </w:style>
  <w:style w:type="character" w:customStyle="1" w:styleId="WW-Absatz-Standardschriftart11111111111111111111111111">
    <w:name w:val="WW-Absatz-Standardschriftart11111111111111111111111111"/>
    <w:rsid w:val="00FC4F5B"/>
  </w:style>
  <w:style w:type="character" w:customStyle="1" w:styleId="WW-Absatz-Standardschriftart111111111111111111111111111">
    <w:name w:val="WW-Absatz-Standardschriftart111111111111111111111111111"/>
    <w:rsid w:val="00FC4F5B"/>
  </w:style>
  <w:style w:type="character" w:customStyle="1" w:styleId="WW-Absatz-Standardschriftart1111111111111111111111111111">
    <w:name w:val="WW-Absatz-Standardschriftart1111111111111111111111111111"/>
    <w:rsid w:val="00FC4F5B"/>
  </w:style>
  <w:style w:type="character" w:customStyle="1" w:styleId="WW-Absatz-Standardschriftart11111111111111111111111111111">
    <w:name w:val="WW-Absatz-Standardschriftart11111111111111111111111111111"/>
    <w:rsid w:val="00FC4F5B"/>
  </w:style>
  <w:style w:type="character" w:customStyle="1" w:styleId="WW-Absatz-Standardschriftart111111111111111111111111111111">
    <w:name w:val="WW-Absatz-Standardschriftart111111111111111111111111111111"/>
    <w:rsid w:val="00FC4F5B"/>
  </w:style>
  <w:style w:type="character" w:customStyle="1" w:styleId="WW-Absatz-Standardschriftart1111111111111111111111111111111">
    <w:name w:val="WW-Absatz-Standardschriftart1111111111111111111111111111111"/>
    <w:rsid w:val="00FC4F5B"/>
  </w:style>
  <w:style w:type="character" w:customStyle="1" w:styleId="WW-Absatz-Standardschriftart11111111111111111111111111111111">
    <w:name w:val="WW-Absatz-Standardschriftart11111111111111111111111111111111"/>
    <w:rsid w:val="00FC4F5B"/>
  </w:style>
  <w:style w:type="character" w:customStyle="1" w:styleId="WW-Absatz-Standardschriftart111111111111111111111111111111111">
    <w:name w:val="WW-Absatz-Standardschriftart111111111111111111111111111111111"/>
    <w:rsid w:val="00FC4F5B"/>
  </w:style>
  <w:style w:type="character" w:customStyle="1" w:styleId="WW-Absatz-Standardschriftart1111111111111111111111111111111111">
    <w:name w:val="WW-Absatz-Standardschriftart1111111111111111111111111111111111"/>
    <w:rsid w:val="00FC4F5B"/>
  </w:style>
  <w:style w:type="character" w:customStyle="1" w:styleId="WW-Absatz-Standardschriftart11111111111111111111111111111111111">
    <w:name w:val="WW-Absatz-Standardschriftart11111111111111111111111111111111111"/>
    <w:rsid w:val="00FC4F5B"/>
  </w:style>
  <w:style w:type="character" w:customStyle="1" w:styleId="WW-Absatz-Standardschriftart111111111111111111111111111111111111">
    <w:name w:val="WW-Absatz-Standardschriftart111111111111111111111111111111111111"/>
    <w:rsid w:val="00FC4F5B"/>
  </w:style>
  <w:style w:type="character" w:customStyle="1" w:styleId="WW-Absatz-Standardschriftart1111111111111111111111111111111111111">
    <w:name w:val="WW-Absatz-Standardschriftart1111111111111111111111111111111111111"/>
    <w:rsid w:val="00FC4F5B"/>
  </w:style>
  <w:style w:type="character" w:customStyle="1" w:styleId="WW-Absatz-Standardschriftart11111111111111111111111111111111111111">
    <w:name w:val="WW-Absatz-Standardschriftart11111111111111111111111111111111111111"/>
    <w:rsid w:val="00FC4F5B"/>
  </w:style>
  <w:style w:type="character" w:customStyle="1" w:styleId="WW-Absatz-Standardschriftart111111111111111111111111111111111111111">
    <w:name w:val="WW-Absatz-Standardschriftart111111111111111111111111111111111111111"/>
    <w:rsid w:val="00FC4F5B"/>
  </w:style>
  <w:style w:type="character" w:customStyle="1" w:styleId="WW-Absatz-Standardschriftart1111111111111111111111111111111111111111">
    <w:name w:val="WW-Absatz-Standardschriftart1111111111111111111111111111111111111111"/>
    <w:rsid w:val="00FC4F5B"/>
  </w:style>
  <w:style w:type="character" w:customStyle="1" w:styleId="WW-Absatz-Standardschriftart11111111111111111111111111111111111111111">
    <w:name w:val="WW-Absatz-Standardschriftart11111111111111111111111111111111111111111"/>
    <w:rsid w:val="00FC4F5B"/>
  </w:style>
  <w:style w:type="character" w:customStyle="1" w:styleId="WW-Absatz-Standardschriftart111111111111111111111111111111111111111111">
    <w:name w:val="WW-Absatz-Standardschriftart111111111111111111111111111111111111111111"/>
    <w:rsid w:val="00FC4F5B"/>
  </w:style>
  <w:style w:type="character" w:customStyle="1" w:styleId="WW-Absatz-Standardschriftart1111111111111111111111111111111111111111111">
    <w:name w:val="WW-Absatz-Standardschriftart1111111111111111111111111111111111111111111"/>
    <w:rsid w:val="00FC4F5B"/>
  </w:style>
  <w:style w:type="character" w:customStyle="1" w:styleId="WW-Absatz-Standardschriftart11111111111111111111111111111111111111111111">
    <w:name w:val="WW-Absatz-Standardschriftart11111111111111111111111111111111111111111111"/>
    <w:rsid w:val="00FC4F5B"/>
  </w:style>
  <w:style w:type="character" w:customStyle="1" w:styleId="WW-Absatz-Standardschriftart111111111111111111111111111111111111111111111">
    <w:name w:val="WW-Absatz-Standardschriftart111111111111111111111111111111111111111111111"/>
    <w:rsid w:val="00FC4F5B"/>
  </w:style>
  <w:style w:type="character" w:customStyle="1" w:styleId="WW-Absatz-Standardschriftart1111111111111111111111111111111111111111111111">
    <w:name w:val="WW-Absatz-Standardschriftart1111111111111111111111111111111111111111111111"/>
    <w:rsid w:val="00FC4F5B"/>
  </w:style>
  <w:style w:type="character" w:customStyle="1" w:styleId="WW-Absatz-Standardschriftart11111111111111111111111111111111111111111111111">
    <w:name w:val="WW-Absatz-Standardschriftart11111111111111111111111111111111111111111111111"/>
    <w:rsid w:val="00FC4F5B"/>
  </w:style>
  <w:style w:type="character" w:customStyle="1" w:styleId="WW-Absatz-Standardschriftart111111111111111111111111111111111111111111111111">
    <w:name w:val="WW-Absatz-Standardschriftart111111111111111111111111111111111111111111111111"/>
    <w:rsid w:val="00FC4F5B"/>
  </w:style>
  <w:style w:type="character" w:customStyle="1" w:styleId="WW-Absatz-Standardschriftart1111111111111111111111111111111111111111111111111">
    <w:name w:val="WW-Absatz-Standardschriftart1111111111111111111111111111111111111111111111111"/>
    <w:rsid w:val="00FC4F5B"/>
  </w:style>
  <w:style w:type="character" w:customStyle="1" w:styleId="WW-Absatz-Standardschriftart11111111111111111111111111111111111111111111111111">
    <w:name w:val="WW-Absatz-Standardschriftart11111111111111111111111111111111111111111111111111"/>
    <w:rsid w:val="00FC4F5B"/>
  </w:style>
  <w:style w:type="character" w:customStyle="1" w:styleId="WW-Absatz-Standardschriftart111111111111111111111111111111111111111111111111111">
    <w:name w:val="WW-Absatz-Standardschriftart111111111111111111111111111111111111111111111111111"/>
    <w:rsid w:val="00FC4F5B"/>
  </w:style>
  <w:style w:type="character" w:customStyle="1" w:styleId="WW-Absatz-Standardschriftart1111111111111111111111111111111111111111111111111111">
    <w:name w:val="WW-Absatz-Standardschriftart1111111111111111111111111111111111111111111111111111"/>
    <w:rsid w:val="00FC4F5B"/>
  </w:style>
  <w:style w:type="character" w:customStyle="1" w:styleId="WW-Absatz-Standardschriftart11111111111111111111111111111111111111111111111111111">
    <w:name w:val="WW-Absatz-Standardschriftart11111111111111111111111111111111111111111111111111111"/>
    <w:rsid w:val="00FC4F5B"/>
  </w:style>
  <w:style w:type="character" w:customStyle="1" w:styleId="WW-Absatz-Standardschriftart111111111111111111111111111111111111111111111111111111">
    <w:name w:val="WW-Absatz-Standardschriftart111111111111111111111111111111111111111111111111111111"/>
    <w:rsid w:val="00FC4F5B"/>
  </w:style>
  <w:style w:type="character" w:customStyle="1" w:styleId="WW-Absatz-Standardschriftart1111111111111111111111111111111111111111111111111111111">
    <w:name w:val="WW-Absatz-Standardschriftart1111111111111111111111111111111111111111111111111111111"/>
    <w:rsid w:val="00FC4F5B"/>
  </w:style>
  <w:style w:type="character" w:customStyle="1" w:styleId="WW8Num10z1">
    <w:name w:val="WW8Num10z1"/>
    <w:rsid w:val="00FC4F5B"/>
    <w:rPr>
      <w:rFonts w:cs="Cordia New"/>
      <w:bCs w:val="0"/>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11111111111111111111111111111111111111111111111111111111">
    <w:name w:val="WW-Absatz-Standardschriftart11111111111111111111111111111111111111111111111111111111"/>
    <w:rsid w:val="00FC4F5B"/>
  </w:style>
  <w:style w:type="character" w:customStyle="1" w:styleId="WW-DefaultParagraphFont1">
    <w:name w:val="WW-Default Paragraph Font1"/>
    <w:rsid w:val="00FC4F5B"/>
  </w:style>
  <w:style w:type="character" w:customStyle="1" w:styleId="NumberingSymbols">
    <w:name w:val="Numbering Symbols"/>
    <w:rsid w:val="00FC4F5B"/>
  </w:style>
  <w:style w:type="character" w:customStyle="1" w:styleId="WW-Absatz-Standardschriftart111111111111111111111111111111111111111111111111111111111">
    <w:name w:val="WW-Absatz-Standardschriftart111111111111111111111111111111111111111111111111111111111"/>
    <w:rsid w:val="00FC4F5B"/>
  </w:style>
  <w:style w:type="character" w:customStyle="1" w:styleId="WW-Absatz-Standardschriftart1111111111111111111111111111111111111111111111111111111111">
    <w:name w:val="WW-Absatz-Standardschriftart1111111111111111111111111111111111111111111111111111111111"/>
    <w:rsid w:val="00FC4F5B"/>
  </w:style>
  <w:style w:type="character" w:customStyle="1" w:styleId="WW-Absatz-Standardschriftart11111111111111111111111111111111111111111111111111111111111">
    <w:name w:val="WW-Absatz-Standardschriftart11111111111111111111111111111111111111111111111111111111111"/>
    <w:rsid w:val="00FC4F5B"/>
  </w:style>
  <w:style w:type="character" w:customStyle="1" w:styleId="WW-Absatz-Standardschriftart111111111111111111111111111111111111111111111111111111111111">
    <w:name w:val="WW-Absatz-Standardschriftart111111111111111111111111111111111111111111111111111111111111"/>
    <w:rsid w:val="00FC4F5B"/>
  </w:style>
  <w:style w:type="character" w:customStyle="1" w:styleId="WW-Absatz-Standardschriftart1111111111111111111111111111111111111111111111111111111111111">
    <w:name w:val="WW-Absatz-Standardschriftart1111111111111111111111111111111111111111111111111111111111111"/>
    <w:rsid w:val="00FC4F5B"/>
  </w:style>
  <w:style w:type="character" w:customStyle="1" w:styleId="WW8Num2z0">
    <w:name w:val="WW8Num2z0"/>
    <w:rsid w:val="00FC4F5B"/>
    <w:rPr>
      <w:rFonts w:ascii="Angsana New" w:hAnsi="Angsana New" w:cs="Angsana New"/>
      <w:bCs w:val="0"/>
      <w:iCs w:val="0"/>
      <w:szCs w:val="24"/>
    </w:rPr>
  </w:style>
  <w:style w:type="character" w:customStyle="1" w:styleId="WW8Num2z1">
    <w:name w:val="WW8Num2z1"/>
    <w:rsid w:val="00FC4F5B"/>
    <w:rPr>
      <w:rFonts w:ascii="Courier New" w:hAnsi="Courier New"/>
    </w:rPr>
  </w:style>
  <w:style w:type="character" w:customStyle="1" w:styleId="WW8Num3z0">
    <w:name w:val="WW8Num3z0"/>
    <w:rsid w:val="00FC4F5B"/>
    <w:rPr>
      <w:rFonts w:ascii="Times New Roman" w:hAnsi="Times New Roman" w:cs="AngsanaUPC"/>
      <w:sz w:val="28"/>
      <w:szCs w:val="28"/>
    </w:rPr>
  </w:style>
  <w:style w:type="character" w:customStyle="1" w:styleId="WW8Num15z0">
    <w:name w:val="WW8Num15z0"/>
    <w:rsid w:val="00FC4F5B"/>
    <w:rPr>
      <w:rFonts w:ascii="Angsana New" w:hAnsi="Angsana New" w:cs="Angsana New"/>
      <w:b w:val="0"/>
      <w:bCs w:val="0"/>
      <w:i w:val="0"/>
      <w:iCs w:val="0"/>
      <w:sz w:val="30"/>
      <w:szCs w:val="30"/>
    </w:rPr>
  </w:style>
  <w:style w:type="character" w:customStyle="1" w:styleId="WW8Num17z0">
    <w:name w:val="WW8Num17z0"/>
    <w:rsid w:val="00FC4F5B"/>
    <w:rPr>
      <w:rFonts w:cs="Cordia New"/>
      <w:bCs w:val="0"/>
      <w:iCs w:val="0"/>
      <w:szCs w:val="24"/>
    </w:rPr>
  </w:style>
  <w:style w:type="character" w:customStyle="1" w:styleId="WW8Num18z0">
    <w:name w:val="WW8Num18z0"/>
    <w:rsid w:val="00FC4F5B"/>
    <w:rPr>
      <w:rFonts w:ascii="Angsana New" w:hAnsi="Angsana New" w:cs="Angsana New"/>
      <w:b w:val="0"/>
      <w:bCs w:val="0"/>
      <w:i w:val="0"/>
      <w:iCs w:val="0"/>
      <w:sz w:val="30"/>
      <w:szCs w:val="30"/>
    </w:rPr>
  </w:style>
  <w:style w:type="character" w:customStyle="1" w:styleId="WW8Num19z0">
    <w:name w:val="WW8Num19z0"/>
    <w:rsid w:val="00FC4F5B"/>
    <w:rPr>
      <w:rFonts w:ascii="Angsana New" w:hAnsi="Angsana New" w:cs="Angsana New"/>
      <w:b w:val="0"/>
      <w:bCs w:val="0"/>
      <w:i w:val="0"/>
      <w:iCs w:val="0"/>
      <w:sz w:val="30"/>
      <w:szCs w:val="30"/>
    </w:rPr>
  </w:style>
  <w:style w:type="character" w:customStyle="1" w:styleId="WW8Num20z1">
    <w:name w:val="WW8Num20z1"/>
    <w:rsid w:val="00FC4F5B"/>
    <w:rPr>
      <w:rFonts w:ascii="Angsana New" w:hAnsi="Angsana New" w:cs="Angsana New"/>
      <w:b w:val="0"/>
      <w:bCs w:val="0"/>
      <w:i w:val="0"/>
      <w:iCs w:val="0"/>
      <w:sz w:val="30"/>
      <w:szCs w:val="30"/>
    </w:rPr>
  </w:style>
  <w:style w:type="character" w:customStyle="1" w:styleId="WW8Num21z0">
    <w:name w:val="WW8Num21z0"/>
    <w:rsid w:val="00FC4F5B"/>
    <w:rPr>
      <w:b/>
      <w:bCs/>
    </w:rPr>
  </w:style>
  <w:style w:type="character" w:customStyle="1" w:styleId="WW-Absatz-Standardschriftart11111111111111111111111111111111111111111111111111111111111111">
    <w:name w:val="WW-Absatz-Standardschriftart11111111111111111111111111111111111111111111111111111111111111"/>
    <w:rsid w:val="00FC4F5B"/>
  </w:style>
  <w:style w:type="character" w:customStyle="1" w:styleId="WW-Absatz-Standardschriftart111111111111111111111111111111111111111111111111111111111111111">
    <w:name w:val="WW-Absatz-Standardschriftart111111111111111111111111111111111111111111111111111111111111111"/>
    <w:rsid w:val="00FC4F5B"/>
  </w:style>
  <w:style w:type="character" w:customStyle="1" w:styleId="WW-Absatz-Standardschriftart1111111111111111111111111111111111111111111111111111111111111111">
    <w:name w:val="WW-Absatz-Standardschriftart1111111111111111111111111111111111111111111111111111111111111111"/>
    <w:rsid w:val="00FC4F5B"/>
  </w:style>
  <w:style w:type="character" w:customStyle="1" w:styleId="WW-Absatz-Standardschriftart11111111111111111111111111111111111111111111111111111111111111111">
    <w:name w:val="WW-Absatz-Standardschriftart11111111111111111111111111111111111111111111111111111111111111111"/>
    <w:rsid w:val="00FC4F5B"/>
  </w:style>
  <w:style w:type="character" w:customStyle="1" w:styleId="WW-Absatz-Standardschriftart111111111111111111111111111111111111111111111111111111111111111111">
    <w:name w:val="WW-Absatz-Standardschriftart111111111111111111111111111111111111111111111111111111111111111111"/>
    <w:rsid w:val="00FC4F5B"/>
  </w:style>
  <w:style w:type="character" w:customStyle="1" w:styleId="WW-Absatz-Standardschriftart1111111111111111111111111111111111111111111111111111111111111111111">
    <w:name w:val="WW-Absatz-Standardschriftart1111111111111111111111111111111111111111111111111111111111111111111"/>
    <w:rsid w:val="00FC4F5B"/>
  </w:style>
  <w:style w:type="character" w:customStyle="1" w:styleId="WW8Num3z1">
    <w:name w:val="WW8Num3z1"/>
    <w:rsid w:val="00FC4F5B"/>
    <w:rPr>
      <w:rFonts w:ascii="Courier New" w:hAnsi="Courier New"/>
    </w:rPr>
  </w:style>
  <w:style w:type="character" w:customStyle="1" w:styleId="WW8Num4z4">
    <w:name w:val="WW8Num4z4"/>
    <w:rsid w:val="00FC4F5B"/>
    <w:rPr>
      <w:rFonts w:ascii="Courier New" w:hAnsi="Courier New"/>
    </w:rPr>
  </w:style>
  <w:style w:type="character" w:customStyle="1" w:styleId="WW8Num20z0">
    <w:name w:val="WW8Num20z0"/>
    <w:rsid w:val="00FC4F5B"/>
    <w:rPr>
      <w:rFonts w:ascii="Angsana New" w:hAnsi="Angsana New" w:cs="Angsana New"/>
      <w:b w:val="0"/>
      <w:bCs w:val="0"/>
      <w:i w:val="0"/>
      <w:iCs w:val="0"/>
      <w:sz w:val="30"/>
      <w:szCs w:val="30"/>
    </w:rPr>
  </w:style>
  <w:style w:type="character" w:customStyle="1" w:styleId="WW8Num22z0">
    <w:name w:val="WW8Num22z0"/>
    <w:rsid w:val="00FC4F5B"/>
    <w:rPr>
      <w:rFonts w:cs="Cordia New"/>
      <w:bCs w:val="0"/>
      <w:iCs w:val="0"/>
      <w:szCs w:val="32"/>
    </w:rPr>
  </w:style>
  <w:style w:type="character" w:customStyle="1" w:styleId="WW8Num23z0">
    <w:name w:val="WW8Num23z0"/>
    <w:rsid w:val="00FC4F5B"/>
    <w:rPr>
      <w:rFonts w:cs="Cordia New"/>
      <w:bCs/>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sid w:val="00FC4F5B"/>
    <w:rPr>
      <w:rFonts w:cs="Cordia New"/>
      <w:bCs w:val="0"/>
      <w:iCs w:val="0"/>
      <w:caps w:val="0"/>
      <w:smallCaps w:val="0"/>
      <w:strike w:val="0"/>
      <w:dstrike w:val="0"/>
      <w:vanish w:val="0"/>
      <w:color w:val="0000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sid w:val="00FC4F5B"/>
    <w:rPr>
      <w:rFonts w:ascii="Angsana New" w:hAnsi="Angsana New" w:cs="Angsana New"/>
      <w:b w:val="0"/>
      <w:bCs w:val="0"/>
      <w:i w:val="0"/>
      <w:iCs w:val="0"/>
      <w:sz w:val="30"/>
      <w:szCs w:val="30"/>
    </w:rPr>
  </w:style>
  <w:style w:type="character" w:customStyle="1" w:styleId="WW8Num25z0">
    <w:name w:val="WW8Num25z0"/>
    <w:rsid w:val="00FC4F5B"/>
    <w:rPr>
      <w:rFonts w:ascii="Angsana New" w:hAnsi="Angsana New" w:cs="Angsana New"/>
      <w:b w:val="0"/>
      <w:bCs w:val="0"/>
      <w:i w:val="0"/>
      <w:iCs w:val="0"/>
      <w:sz w:val="30"/>
      <w:szCs w:val="30"/>
    </w:rPr>
  </w:style>
  <w:style w:type="character" w:customStyle="1" w:styleId="courseLISTChar">
    <w:name w:val="course LIST Char"/>
    <w:rsid w:val="00FC4F5B"/>
    <w:rPr>
      <w:rFonts w:ascii="Cordia New" w:eastAsia="Cordia New" w:hAnsi="Cordia New" w:cs="Cordia New"/>
      <w:sz w:val="28"/>
      <w:szCs w:val="28"/>
      <w:lang w:val="en-US" w:eastAsia="th-TH" w:bidi="th-TH"/>
    </w:rPr>
  </w:style>
  <w:style w:type="character" w:customStyle="1" w:styleId="Bullets">
    <w:name w:val="Bullets"/>
    <w:rsid w:val="00FC4F5B"/>
    <w:rPr>
      <w:rFonts w:ascii="StarSymbol" w:eastAsia="StarSymbol" w:hAnsi="StarSymbol" w:cs="StarSymbol"/>
      <w:sz w:val="18"/>
      <w:szCs w:val="18"/>
    </w:rPr>
  </w:style>
  <w:style w:type="character" w:styleId="Strong">
    <w:name w:val="Strong"/>
    <w:qFormat/>
    <w:rsid w:val="00FC4F5B"/>
    <w:rPr>
      <w:b/>
      <w:bCs/>
    </w:rPr>
  </w:style>
  <w:style w:type="character" w:styleId="Hyperlink">
    <w:name w:val="Hyperlink"/>
    <w:rsid w:val="00FC4F5B"/>
    <w:rPr>
      <w:color w:val="000080"/>
      <w:u w:val="single"/>
    </w:rPr>
  </w:style>
  <w:style w:type="paragraph" w:styleId="List">
    <w:name w:val="List"/>
    <w:basedOn w:val="BodyText"/>
    <w:rsid w:val="00FC4F5B"/>
    <w:rPr>
      <w:rFonts w:cs="Tahoma"/>
    </w:rPr>
  </w:style>
  <w:style w:type="paragraph" w:styleId="Caption">
    <w:name w:val="caption"/>
    <w:basedOn w:val="Normal"/>
    <w:qFormat/>
    <w:rsid w:val="00FC4F5B"/>
    <w:pPr>
      <w:suppressLineNumbers/>
      <w:suppressAutoHyphens/>
      <w:spacing w:before="120" w:after="120"/>
    </w:pPr>
    <w:rPr>
      <w:rFonts w:ascii="Cordia New" w:eastAsia="Cordia New" w:hAnsi="Cordia New" w:cs="Tahoma"/>
      <w:i/>
      <w:iCs/>
      <w:sz w:val="20"/>
      <w:szCs w:val="20"/>
      <w:lang w:eastAsia="th-TH" w:bidi="th-TH"/>
    </w:rPr>
  </w:style>
  <w:style w:type="paragraph" w:customStyle="1" w:styleId="Index">
    <w:name w:val="Index"/>
    <w:basedOn w:val="Normal"/>
    <w:rsid w:val="00FC4F5B"/>
    <w:pPr>
      <w:suppressLineNumbers/>
      <w:suppressAutoHyphens/>
    </w:pPr>
    <w:rPr>
      <w:rFonts w:ascii="Cordia New" w:eastAsia="Cordia New" w:hAnsi="Cordia New" w:cs="Tahoma"/>
      <w:sz w:val="28"/>
      <w:szCs w:val="28"/>
      <w:lang w:eastAsia="th-TH" w:bidi="th-TH"/>
    </w:rPr>
  </w:style>
  <w:style w:type="paragraph" w:customStyle="1" w:styleId="Heading">
    <w:name w:val="Heading"/>
    <w:basedOn w:val="Normal"/>
    <w:next w:val="BodyText"/>
    <w:rsid w:val="00FC4F5B"/>
    <w:pPr>
      <w:keepNext/>
      <w:suppressAutoHyphens/>
      <w:spacing w:before="240" w:after="120"/>
    </w:pPr>
    <w:rPr>
      <w:rFonts w:ascii="Arial" w:eastAsia="MS Mincho" w:hAnsi="Arial" w:cs="Tahoma"/>
      <w:sz w:val="28"/>
      <w:szCs w:val="28"/>
      <w:lang w:eastAsia="th-TH" w:bidi="th-TH"/>
    </w:rPr>
  </w:style>
  <w:style w:type="paragraph" w:customStyle="1" w:styleId="TableContents">
    <w:name w:val="Table Contents"/>
    <w:basedOn w:val="Normal"/>
    <w:rsid w:val="00FC4F5B"/>
    <w:pPr>
      <w:suppressLineNumbers/>
      <w:suppressAutoHyphens/>
    </w:pPr>
    <w:rPr>
      <w:rFonts w:ascii="Cordia New" w:eastAsia="Cordia New" w:hAnsi="Cordia New" w:cs="Cordia New"/>
      <w:sz w:val="28"/>
      <w:szCs w:val="28"/>
      <w:lang w:eastAsia="th-TH" w:bidi="th-TH"/>
    </w:rPr>
  </w:style>
  <w:style w:type="paragraph" w:customStyle="1" w:styleId="TableHeading">
    <w:name w:val="Table Heading"/>
    <w:basedOn w:val="TableContents"/>
    <w:rsid w:val="00FC4F5B"/>
    <w:pPr>
      <w:jc w:val="center"/>
    </w:pPr>
    <w:rPr>
      <w:b/>
      <w:bCs/>
      <w:i/>
      <w:iCs/>
    </w:rPr>
  </w:style>
  <w:style w:type="paragraph" w:styleId="BodyTextIndent2">
    <w:name w:val="Body Text Indent 2"/>
    <w:basedOn w:val="Normal"/>
    <w:link w:val="BodyTextIndent2Char"/>
    <w:rsid w:val="00FC4F5B"/>
    <w:pPr>
      <w:suppressAutoHyphens/>
      <w:ind w:firstLine="720"/>
    </w:pPr>
    <w:rPr>
      <w:rFonts w:ascii="Angsana New" w:eastAsia="Cordia New" w:hAnsi="Angsana New"/>
      <w:sz w:val="32"/>
      <w:szCs w:val="32"/>
      <w:lang w:val="x-none" w:eastAsia="th-TH" w:bidi="th-TH"/>
    </w:rPr>
  </w:style>
  <w:style w:type="paragraph" w:styleId="BodyTextIndent3">
    <w:name w:val="Body Text Indent 3"/>
    <w:basedOn w:val="Normal"/>
    <w:link w:val="BodyTextIndent3Char"/>
    <w:rsid w:val="00FC4F5B"/>
    <w:pPr>
      <w:suppressAutoHyphens/>
      <w:ind w:left="720"/>
    </w:pPr>
    <w:rPr>
      <w:rFonts w:ascii="Angsana New" w:eastAsia="Cordia New" w:hAnsi="Angsana New"/>
      <w:sz w:val="32"/>
      <w:szCs w:val="32"/>
      <w:lang w:val="x-none" w:eastAsia="th-TH" w:bidi="th-TH"/>
    </w:rPr>
  </w:style>
  <w:style w:type="paragraph" w:styleId="BodyText2">
    <w:name w:val="Body Text 2"/>
    <w:basedOn w:val="Normal"/>
    <w:link w:val="BodyText2Char"/>
    <w:rsid w:val="00FC4F5B"/>
    <w:pPr>
      <w:suppressAutoHyphens/>
      <w:ind w:right="-143"/>
      <w:jc w:val="both"/>
    </w:pPr>
    <w:rPr>
      <w:rFonts w:eastAsia="Cordia New"/>
      <w:lang w:val="x-none" w:eastAsia="th-TH" w:bidi="th-TH"/>
    </w:rPr>
  </w:style>
  <w:style w:type="paragraph" w:styleId="NormalWeb">
    <w:name w:val="Normal (Web)"/>
    <w:basedOn w:val="Normal"/>
    <w:uiPriority w:val="99"/>
    <w:rsid w:val="00FC4F5B"/>
    <w:pPr>
      <w:suppressAutoHyphens/>
      <w:spacing w:before="100" w:after="100"/>
    </w:pPr>
    <w:rPr>
      <w:rFonts w:ascii="Arial Unicode MS" w:hAnsi="Arial Unicode MS" w:cs="Cordia New"/>
      <w:lang w:eastAsia="th-TH" w:bidi="th-TH"/>
    </w:rPr>
  </w:style>
  <w:style w:type="paragraph" w:customStyle="1" w:styleId="a">
    <w:name w:val="?????? ?????????"/>
    <w:basedOn w:val="Normal"/>
    <w:rsid w:val="00FC4F5B"/>
    <w:pPr>
      <w:suppressAutoHyphens/>
    </w:pPr>
    <w:rPr>
      <w:rFonts w:ascii="CordiaUPC" w:hAnsi="CordiaUPC" w:cs="CordiaUPC"/>
      <w:sz w:val="28"/>
      <w:szCs w:val="28"/>
      <w:lang w:eastAsia="th-TH" w:bidi="th-TH"/>
    </w:rPr>
  </w:style>
  <w:style w:type="paragraph" w:styleId="CommentText">
    <w:name w:val="annotation text"/>
    <w:basedOn w:val="Normal"/>
    <w:link w:val="CommentTextChar1"/>
    <w:rsid w:val="00FC4F5B"/>
    <w:pPr>
      <w:suppressAutoHyphens/>
    </w:pPr>
    <w:rPr>
      <w:rFonts w:ascii="Cordia New" w:eastAsia="Cordia New" w:hAnsi="Cordia New"/>
      <w:sz w:val="20"/>
      <w:szCs w:val="20"/>
      <w:lang w:val="x-none" w:eastAsia="th-TH" w:bidi="th-TH"/>
    </w:rPr>
  </w:style>
  <w:style w:type="paragraph" w:customStyle="1" w:styleId="10">
    <w:name w:val="???????1"/>
    <w:basedOn w:val="CommentText"/>
    <w:rsid w:val="00FC4F5B"/>
    <w:pPr>
      <w:spacing w:before="120"/>
      <w:ind w:left="900" w:hanging="540"/>
    </w:pPr>
    <w:rPr>
      <w:rFonts w:ascii="Times New Roman" w:eastAsia="Times New Roman" w:hAnsi="Times New Roman"/>
      <w:sz w:val="30"/>
      <w:szCs w:val="30"/>
    </w:rPr>
  </w:style>
  <w:style w:type="paragraph" w:styleId="ListBullet4">
    <w:name w:val="List Bullet 4"/>
    <w:basedOn w:val="Normal"/>
    <w:rsid w:val="00FC4F5B"/>
    <w:pPr>
      <w:suppressAutoHyphens/>
    </w:pPr>
    <w:rPr>
      <w:rFonts w:ascii="CordiaUPC" w:hAnsi="CordiaUPC" w:cs="CordiaUPC"/>
      <w:sz w:val="20"/>
      <w:szCs w:val="20"/>
      <w:lang w:eastAsia="th-TH" w:bidi="th-TH"/>
    </w:rPr>
  </w:style>
  <w:style w:type="paragraph" w:customStyle="1" w:styleId="courseLIST">
    <w:name w:val="course LIST"/>
    <w:basedOn w:val="Normal"/>
    <w:rsid w:val="00FC4F5B"/>
    <w:pPr>
      <w:tabs>
        <w:tab w:val="left" w:pos="6804"/>
      </w:tabs>
      <w:suppressAutoHyphens/>
    </w:pPr>
    <w:rPr>
      <w:rFonts w:ascii="Cordia New" w:eastAsia="Cordia New" w:hAnsi="Cordia New" w:cs="Cordia New"/>
      <w:sz w:val="28"/>
      <w:szCs w:val="28"/>
      <w:lang w:eastAsia="th-TH" w:bidi="th-TH"/>
    </w:rPr>
  </w:style>
  <w:style w:type="paragraph" w:customStyle="1" w:styleId="courseid-name">
    <w:name w:val="course id-name"/>
    <w:basedOn w:val="Normal"/>
    <w:rsid w:val="00FC4F5B"/>
    <w:pPr>
      <w:suppressAutoHyphens/>
      <w:spacing w:before="180"/>
    </w:pPr>
    <w:rPr>
      <w:rFonts w:ascii="Angsana New" w:eastAsia="Cordia New" w:hAnsi="Angsana New" w:cs="Cordia New"/>
      <w:b/>
      <w:bCs/>
      <w:sz w:val="32"/>
      <w:szCs w:val="32"/>
      <w:lang w:eastAsia="th-TH" w:bidi="th-TH"/>
    </w:rPr>
  </w:style>
  <w:style w:type="paragraph" w:customStyle="1" w:styleId="coursepre">
    <w:name w:val="course pre"/>
    <w:basedOn w:val="Normal"/>
    <w:rsid w:val="00FC4F5B"/>
    <w:pPr>
      <w:suppressAutoHyphens/>
      <w:spacing w:before="60"/>
    </w:pPr>
    <w:rPr>
      <w:rFonts w:ascii="Cordia New" w:eastAsia="Cordia New" w:hAnsi="Cordia New" w:cs="Cordia New"/>
      <w:color w:val="FF0000"/>
      <w:sz w:val="28"/>
      <w:szCs w:val="28"/>
      <w:lang w:eastAsia="th-TH" w:bidi="th-TH"/>
    </w:rPr>
  </w:style>
  <w:style w:type="paragraph" w:customStyle="1" w:styleId="coursebody">
    <w:name w:val="course body"/>
    <w:basedOn w:val="Normal"/>
    <w:rsid w:val="00FC4F5B"/>
    <w:pPr>
      <w:suppressAutoHyphens/>
      <w:spacing w:before="60"/>
      <w:ind w:firstLine="772"/>
    </w:pPr>
    <w:rPr>
      <w:rFonts w:ascii="Cordia New" w:eastAsia="Cordia New" w:hAnsi="Cordia New" w:cs="Cordia New"/>
      <w:sz w:val="28"/>
      <w:szCs w:val="28"/>
      <w:lang w:eastAsia="th-TH" w:bidi="th-TH"/>
    </w:rPr>
  </w:style>
  <w:style w:type="paragraph" w:customStyle="1" w:styleId="Drawing">
    <w:name w:val="Drawing"/>
    <w:basedOn w:val="Caption"/>
    <w:rsid w:val="00FC4F5B"/>
  </w:style>
  <w:style w:type="paragraph" w:customStyle="1" w:styleId="Framecontents">
    <w:name w:val="Frame contents"/>
    <w:basedOn w:val="BodyText"/>
    <w:rsid w:val="00FC4F5B"/>
  </w:style>
  <w:style w:type="paragraph" w:styleId="Title">
    <w:name w:val="Title"/>
    <w:basedOn w:val="Normal"/>
    <w:link w:val="TitleChar"/>
    <w:qFormat/>
    <w:rsid w:val="00FC4F5B"/>
    <w:pPr>
      <w:jc w:val="center"/>
    </w:pPr>
    <w:rPr>
      <w:rFonts w:ascii="AngsanaUPC" w:hAnsi="AngsanaUPC"/>
      <w:b/>
      <w:bCs/>
      <w:sz w:val="32"/>
      <w:szCs w:val="32"/>
      <w:lang w:val="x-none" w:eastAsia="x-none" w:bidi="th-TH"/>
    </w:rPr>
  </w:style>
  <w:style w:type="paragraph" w:customStyle="1" w:styleId="11">
    <w:name w:val="ºÑ¹·Ö¡ ËÑÇ¿ÍÃìÁ 1"/>
    <w:basedOn w:val="Normal"/>
    <w:rsid w:val="00FC4F5B"/>
    <w:pPr>
      <w:jc w:val="center"/>
    </w:pPr>
    <w:rPr>
      <w:rFonts w:ascii="CordiaUPC" w:hAnsi="CordiaUPC" w:cs="CordiaUPC"/>
      <w:b/>
      <w:bCs/>
      <w:sz w:val="64"/>
      <w:szCs w:val="64"/>
      <w:lang w:bidi="th-TH"/>
    </w:rPr>
  </w:style>
  <w:style w:type="paragraph" w:customStyle="1" w:styleId="Default">
    <w:name w:val="Default"/>
    <w:rsid w:val="00FC4F5B"/>
    <w:pPr>
      <w:autoSpaceDE w:val="0"/>
      <w:autoSpaceDN w:val="0"/>
      <w:adjustRightInd w:val="0"/>
    </w:pPr>
    <w:rPr>
      <w:rFonts w:ascii="Comic Sans MS" w:hAnsi="Comic Sans MS" w:cs="Comic Sans MS"/>
      <w:color w:val="000000"/>
      <w:sz w:val="24"/>
      <w:szCs w:val="24"/>
      <w:lang w:val="en-US" w:eastAsia="en-US"/>
    </w:rPr>
  </w:style>
  <w:style w:type="paragraph" w:styleId="BodyText3">
    <w:name w:val="Body Text 3"/>
    <w:basedOn w:val="Normal"/>
    <w:link w:val="BodyText3Char"/>
    <w:rsid w:val="00D25750"/>
    <w:pPr>
      <w:spacing w:after="120"/>
    </w:pPr>
    <w:rPr>
      <w:sz w:val="16"/>
      <w:szCs w:val="16"/>
      <w:lang w:val="x-none" w:eastAsia="x-none"/>
    </w:rPr>
  </w:style>
  <w:style w:type="paragraph" w:customStyle="1" w:styleId="a0">
    <w:name w:val="à¹×éÍàÃ×èÍ§"/>
    <w:basedOn w:val="Normal"/>
    <w:rsid w:val="003B1104"/>
    <w:pPr>
      <w:ind w:right="386"/>
      <w:jc w:val="both"/>
    </w:pPr>
    <w:rPr>
      <w:rFonts w:cs="Cordia New"/>
      <w:sz w:val="28"/>
      <w:szCs w:val="28"/>
      <w:lang w:val="th-TH" w:bidi="th-TH"/>
    </w:rPr>
  </w:style>
  <w:style w:type="paragraph" w:styleId="MacroText">
    <w:name w:val="macro"/>
    <w:link w:val="MacroTextChar"/>
    <w:semiHidden/>
    <w:rsid w:val="002768F5"/>
    <w:pPr>
      <w:tabs>
        <w:tab w:val="left" w:pos="480"/>
        <w:tab w:val="left" w:pos="960"/>
        <w:tab w:val="left" w:pos="1440"/>
        <w:tab w:val="left" w:pos="1920"/>
        <w:tab w:val="left" w:pos="2400"/>
        <w:tab w:val="left" w:pos="2880"/>
        <w:tab w:val="left" w:pos="3360"/>
        <w:tab w:val="left" w:pos="3840"/>
        <w:tab w:val="left" w:pos="4320"/>
      </w:tabs>
      <w:ind w:right="-29"/>
      <w:jc w:val="both"/>
    </w:pPr>
    <w:rPr>
      <w:sz w:val="28"/>
      <w:szCs w:val="28"/>
      <w:lang w:val="en-US" w:eastAsia="en-US"/>
    </w:rPr>
  </w:style>
  <w:style w:type="character" w:customStyle="1" w:styleId="MacroTextChar">
    <w:name w:val="Macro Text Char"/>
    <w:link w:val="MacroText"/>
    <w:semiHidden/>
    <w:rsid w:val="002768F5"/>
    <w:rPr>
      <w:sz w:val="28"/>
      <w:szCs w:val="28"/>
      <w:lang w:val="en-US" w:eastAsia="en-US" w:bidi="th-TH"/>
    </w:rPr>
  </w:style>
  <w:style w:type="paragraph" w:customStyle="1" w:styleId="description">
    <w:name w:val="description"/>
    <w:basedOn w:val="Normal"/>
    <w:rsid w:val="002768F5"/>
    <w:pPr>
      <w:tabs>
        <w:tab w:val="left" w:pos="360"/>
      </w:tabs>
      <w:ind w:right="-29"/>
      <w:jc w:val="both"/>
    </w:pPr>
    <w:rPr>
      <w:rFonts w:ascii="Arial Narrow" w:hAnsi="Arial Narrow"/>
      <w:sz w:val="22"/>
      <w:szCs w:val="22"/>
      <w:lang w:val="th-TH" w:bidi="th-TH"/>
    </w:rPr>
  </w:style>
  <w:style w:type="paragraph" w:customStyle="1" w:styleId="subthai">
    <w:name w:val="sub_thai"/>
    <w:basedOn w:val="Normal"/>
    <w:rsid w:val="002768F5"/>
    <w:pPr>
      <w:tabs>
        <w:tab w:val="left" w:pos="993"/>
        <w:tab w:val="left" w:pos="3600"/>
      </w:tabs>
      <w:ind w:right="-23"/>
      <w:jc w:val="both"/>
    </w:pPr>
    <w:rPr>
      <w:rFonts w:cs="Cordia New"/>
      <w:sz w:val="32"/>
      <w:szCs w:val="32"/>
      <w:lang w:val="th-TH" w:bidi="th-TH"/>
    </w:rPr>
  </w:style>
  <w:style w:type="paragraph" w:customStyle="1" w:styleId="subeng">
    <w:name w:val="sub_eng"/>
    <w:basedOn w:val="Normal"/>
    <w:rsid w:val="002768F5"/>
    <w:pPr>
      <w:ind w:left="1080" w:right="-334"/>
      <w:jc w:val="both"/>
    </w:pPr>
    <w:rPr>
      <w:rFonts w:cs="Cordia New"/>
      <w:i/>
      <w:iCs/>
      <w:sz w:val="32"/>
      <w:szCs w:val="32"/>
      <w:lang w:val="th-TH" w:bidi="th-TH"/>
    </w:rPr>
  </w:style>
  <w:style w:type="paragraph" w:customStyle="1" w:styleId="prereq">
    <w:name w:val="pre_req"/>
    <w:basedOn w:val="Normal"/>
    <w:rsid w:val="002768F5"/>
    <w:pPr>
      <w:ind w:left="1890" w:right="-1051" w:hanging="1530"/>
      <w:jc w:val="both"/>
    </w:pPr>
    <w:rPr>
      <w:rFonts w:cs="Cordia New"/>
      <w:sz w:val="32"/>
      <w:szCs w:val="32"/>
      <w:lang w:val="th-TH" w:bidi="th-TH"/>
    </w:rPr>
  </w:style>
  <w:style w:type="paragraph" w:styleId="TOC1">
    <w:name w:val="toc 1"/>
    <w:basedOn w:val="Normal"/>
    <w:next w:val="Normal"/>
    <w:semiHidden/>
    <w:rsid w:val="002768F5"/>
    <w:pPr>
      <w:tabs>
        <w:tab w:val="right" w:leader="dot" w:pos="9071"/>
      </w:tabs>
      <w:ind w:right="-29"/>
      <w:jc w:val="both"/>
    </w:pPr>
    <w:rPr>
      <w:rFonts w:ascii="Arial Narrow" w:hAnsi="Arial Narrow"/>
      <w:sz w:val="22"/>
      <w:szCs w:val="22"/>
      <w:lang w:val="th-TH" w:bidi="th-TH"/>
    </w:rPr>
  </w:style>
  <w:style w:type="paragraph" w:customStyle="1" w:styleId="thaides">
    <w:name w:val="thai_des"/>
    <w:basedOn w:val="Normal"/>
    <w:rsid w:val="002768F5"/>
    <w:pPr>
      <w:spacing w:before="60" w:after="60"/>
      <w:ind w:right="11" w:firstLine="720"/>
      <w:jc w:val="both"/>
    </w:pPr>
    <w:rPr>
      <w:rFonts w:cs="Cordia New"/>
      <w:sz w:val="32"/>
      <w:szCs w:val="32"/>
      <w:lang w:val="th-TH" w:bidi="th-TH"/>
    </w:rPr>
  </w:style>
  <w:style w:type="paragraph" w:customStyle="1" w:styleId="engdes">
    <w:name w:val="eng_des"/>
    <w:basedOn w:val="Normal"/>
    <w:rsid w:val="002768F5"/>
    <w:pPr>
      <w:spacing w:line="360" w:lineRule="auto"/>
      <w:ind w:right="-691" w:firstLine="720"/>
      <w:jc w:val="both"/>
    </w:pPr>
    <w:rPr>
      <w:rFonts w:ascii="Arial" w:hAnsi="Arial"/>
      <w:sz w:val="22"/>
      <w:szCs w:val="22"/>
      <w:lang w:val="th-TH" w:bidi="th-TH"/>
    </w:rPr>
  </w:style>
  <w:style w:type="paragraph" w:styleId="TOC2">
    <w:name w:val="toc 2"/>
    <w:basedOn w:val="Normal"/>
    <w:next w:val="Normal"/>
    <w:semiHidden/>
    <w:rsid w:val="002768F5"/>
    <w:pPr>
      <w:tabs>
        <w:tab w:val="right" w:leader="dot" w:pos="9071"/>
      </w:tabs>
      <w:ind w:left="220" w:right="-29"/>
      <w:jc w:val="both"/>
    </w:pPr>
    <w:rPr>
      <w:rFonts w:ascii="Arial Narrow" w:hAnsi="Arial Narrow"/>
      <w:sz w:val="22"/>
      <w:szCs w:val="22"/>
      <w:lang w:val="th-TH" w:bidi="th-TH"/>
    </w:rPr>
  </w:style>
  <w:style w:type="paragraph" w:styleId="TOC3">
    <w:name w:val="toc 3"/>
    <w:basedOn w:val="Normal"/>
    <w:next w:val="Normal"/>
    <w:semiHidden/>
    <w:rsid w:val="002768F5"/>
    <w:pPr>
      <w:tabs>
        <w:tab w:val="right" w:leader="dot" w:pos="9071"/>
      </w:tabs>
      <w:ind w:left="440" w:right="-29"/>
      <w:jc w:val="both"/>
    </w:pPr>
    <w:rPr>
      <w:rFonts w:ascii="Arial Narrow" w:hAnsi="Arial Narrow"/>
      <w:sz w:val="22"/>
      <w:szCs w:val="22"/>
      <w:lang w:val="th-TH" w:bidi="th-TH"/>
    </w:rPr>
  </w:style>
  <w:style w:type="paragraph" w:styleId="TOC4">
    <w:name w:val="toc 4"/>
    <w:basedOn w:val="Normal"/>
    <w:next w:val="Normal"/>
    <w:semiHidden/>
    <w:rsid w:val="002768F5"/>
    <w:pPr>
      <w:tabs>
        <w:tab w:val="right" w:leader="dot" w:pos="9071"/>
      </w:tabs>
      <w:ind w:left="660" w:right="-29"/>
      <w:jc w:val="both"/>
    </w:pPr>
    <w:rPr>
      <w:rFonts w:ascii="Arial Narrow" w:hAnsi="Arial Narrow"/>
      <w:sz w:val="22"/>
      <w:szCs w:val="22"/>
      <w:lang w:val="th-TH" w:bidi="th-TH"/>
    </w:rPr>
  </w:style>
  <w:style w:type="paragraph" w:styleId="TOC5">
    <w:name w:val="toc 5"/>
    <w:basedOn w:val="Normal"/>
    <w:next w:val="Normal"/>
    <w:semiHidden/>
    <w:rsid w:val="002768F5"/>
    <w:pPr>
      <w:tabs>
        <w:tab w:val="right" w:leader="dot" w:pos="9071"/>
      </w:tabs>
      <w:ind w:left="880" w:right="-29"/>
      <w:jc w:val="both"/>
    </w:pPr>
    <w:rPr>
      <w:rFonts w:ascii="Arial Narrow" w:hAnsi="Arial Narrow"/>
      <w:sz w:val="22"/>
      <w:szCs w:val="22"/>
      <w:lang w:val="th-TH" w:bidi="th-TH"/>
    </w:rPr>
  </w:style>
  <w:style w:type="paragraph" w:styleId="TOC6">
    <w:name w:val="toc 6"/>
    <w:basedOn w:val="Normal"/>
    <w:next w:val="Normal"/>
    <w:semiHidden/>
    <w:rsid w:val="002768F5"/>
    <w:pPr>
      <w:tabs>
        <w:tab w:val="right" w:leader="dot" w:pos="9071"/>
      </w:tabs>
      <w:ind w:left="1100" w:right="-29"/>
      <w:jc w:val="both"/>
    </w:pPr>
    <w:rPr>
      <w:rFonts w:ascii="Arial Narrow" w:hAnsi="Arial Narrow"/>
      <w:sz w:val="22"/>
      <w:szCs w:val="22"/>
      <w:lang w:val="th-TH" w:bidi="th-TH"/>
    </w:rPr>
  </w:style>
  <w:style w:type="paragraph" w:styleId="TOC7">
    <w:name w:val="toc 7"/>
    <w:basedOn w:val="Normal"/>
    <w:next w:val="Normal"/>
    <w:semiHidden/>
    <w:rsid w:val="002768F5"/>
    <w:pPr>
      <w:tabs>
        <w:tab w:val="right" w:leader="dot" w:pos="9071"/>
      </w:tabs>
      <w:ind w:left="1320" w:right="-29"/>
      <w:jc w:val="both"/>
    </w:pPr>
    <w:rPr>
      <w:rFonts w:ascii="Arial Narrow" w:hAnsi="Arial Narrow"/>
      <w:sz w:val="22"/>
      <w:szCs w:val="22"/>
      <w:lang w:val="th-TH" w:bidi="th-TH"/>
    </w:rPr>
  </w:style>
  <w:style w:type="paragraph" w:styleId="TOC8">
    <w:name w:val="toc 8"/>
    <w:basedOn w:val="Normal"/>
    <w:next w:val="Normal"/>
    <w:semiHidden/>
    <w:rsid w:val="002768F5"/>
    <w:pPr>
      <w:tabs>
        <w:tab w:val="right" w:leader="dot" w:pos="9071"/>
      </w:tabs>
      <w:ind w:left="1540" w:right="-29"/>
      <w:jc w:val="both"/>
    </w:pPr>
    <w:rPr>
      <w:rFonts w:ascii="Arial Narrow" w:hAnsi="Arial Narrow"/>
      <w:sz w:val="22"/>
      <w:szCs w:val="22"/>
      <w:lang w:val="th-TH" w:bidi="th-TH"/>
    </w:rPr>
  </w:style>
  <w:style w:type="paragraph" w:styleId="TOC9">
    <w:name w:val="toc 9"/>
    <w:basedOn w:val="Normal"/>
    <w:next w:val="Normal"/>
    <w:semiHidden/>
    <w:rsid w:val="002768F5"/>
    <w:pPr>
      <w:tabs>
        <w:tab w:val="right" w:leader="dot" w:pos="9071"/>
      </w:tabs>
      <w:ind w:left="1760" w:right="-29"/>
      <w:jc w:val="both"/>
    </w:pPr>
    <w:rPr>
      <w:rFonts w:ascii="Arial Narrow" w:hAnsi="Arial Narrow"/>
      <w:sz w:val="22"/>
      <w:szCs w:val="22"/>
      <w:lang w:val="th-TH" w:bidi="th-TH"/>
    </w:rPr>
  </w:style>
  <w:style w:type="paragraph" w:styleId="BlockText">
    <w:name w:val="Block Text"/>
    <w:basedOn w:val="Normal"/>
    <w:rsid w:val="002768F5"/>
    <w:pPr>
      <w:ind w:left="300" w:right="-23"/>
      <w:jc w:val="both"/>
    </w:pPr>
    <w:rPr>
      <w:rFonts w:ascii="Cordia New" w:hAnsi="Arial Narrow" w:cs="Cordia New"/>
      <w:sz w:val="28"/>
      <w:szCs w:val="28"/>
      <w:lang w:bidi="th-TH"/>
    </w:rPr>
  </w:style>
  <w:style w:type="paragraph" w:styleId="HTMLPreformatted">
    <w:name w:val="HTML Preformatted"/>
    <w:basedOn w:val="Normal"/>
    <w:link w:val="HTMLPreformattedChar"/>
    <w:rsid w:val="0027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pPr>
    <w:rPr>
      <w:rFonts w:ascii="Courier New" w:eastAsia="Courier New" w:hAnsi="Courier New"/>
      <w:sz w:val="20"/>
      <w:szCs w:val="20"/>
      <w:lang w:val="x-none" w:eastAsia="x-none" w:bidi="th-TH"/>
    </w:rPr>
  </w:style>
  <w:style w:type="character" w:customStyle="1" w:styleId="HTMLPreformattedChar">
    <w:name w:val="HTML Preformatted Char"/>
    <w:link w:val="HTMLPreformatted"/>
    <w:rsid w:val="002768F5"/>
    <w:rPr>
      <w:rFonts w:ascii="Courier New" w:eastAsia="Courier New" w:hAnsi="Courier New"/>
    </w:rPr>
  </w:style>
  <w:style w:type="paragraph" w:customStyle="1" w:styleId="BlockQuotation">
    <w:name w:val="Block Quotation"/>
    <w:basedOn w:val="Normal"/>
    <w:rsid w:val="002768F5"/>
    <w:pPr>
      <w:widowControl w:val="0"/>
      <w:ind w:left="1134" w:right="-25" w:firstLine="567"/>
      <w:jc w:val="both"/>
    </w:pPr>
    <w:rPr>
      <w:sz w:val="32"/>
      <w:szCs w:val="32"/>
      <w:lang w:bidi="th-TH"/>
    </w:rPr>
  </w:style>
  <w:style w:type="character" w:customStyle="1" w:styleId="bodytext1">
    <w:name w:val="bodytext1"/>
    <w:rsid w:val="002768F5"/>
    <w:rPr>
      <w:rFonts w:ascii="Verdana" w:hAnsi="Verdana" w:hint="default"/>
      <w:b w:val="0"/>
      <w:bCs w:val="0"/>
      <w:color w:val="000000"/>
      <w:sz w:val="17"/>
      <w:szCs w:val="17"/>
    </w:rPr>
  </w:style>
  <w:style w:type="paragraph" w:styleId="Subtitle">
    <w:name w:val="Subtitle"/>
    <w:basedOn w:val="Normal"/>
    <w:link w:val="SubtitleChar"/>
    <w:uiPriority w:val="99"/>
    <w:qFormat/>
    <w:rsid w:val="002768F5"/>
    <w:pPr>
      <w:ind w:right="-29"/>
      <w:jc w:val="center"/>
    </w:pPr>
    <w:rPr>
      <w:rFonts w:ascii="Cordia New" w:hAnsi="Cordia New"/>
      <w:b/>
      <w:bCs/>
      <w:sz w:val="32"/>
      <w:szCs w:val="32"/>
      <w:lang w:val="x-none" w:eastAsia="ja-JP" w:bidi="th-TH"/>
    </w:rPr>
  </w:style>
  <w:style w:type="character" w:customStyle="1" w:styleId="SubtitleChar">
    <w:name w:val="Subtitle Char"/>
    <w:link w:val="Subtitle"/>
    <w:uiPriority w:val="99"/>
    <w:rsid w:val="002768F5"/>
    <w:rPr>
      <w:rFonts w:ascii="Cordia New" w:hAnsi="Cordia New"/>
      <w:b/>
      <w:bCs/>
      <w:sz w:val="32"/>
      <w:szCs w:val="32"/>
      <w:lang w:eastAsia="ja-JP"/>
    </w:rPr>
  </w:style>
  <w:style w:type="character" w:styleId="FollowedHyperlink">
    <w:name w:val="FollowedHyperlink"/>
    <w:rsid w:val="002768F5"/>
    <w:rPr>
      <w:color w:val="800080"/>
      <w:u w:val="single"/>
    </w:rPr>
  </w:style>
  <w:style w:type="paragraph" w:styleId="DocumentMap">
    <w:name w:val="Document Map"/>
    <w:basedOn w:val="Normal"/>
    <w:link w:val="DocumentMapChar"/>
    <w:rsid w:val="002768F5"/>
    <w:pPr>
      <w:ind w:right="-29"/>
      <w:jc w:val="both"/>
    </w:pPr>
    <w:rPr>
      <w:rFonts w:ascii="Tahoma" w:hAnsi="Tahoma"/>
      <w:sz w:val="16"/>
      <w:szCs w:val="20"/>
      <w:lang w:val="th-TH" w:eastAsia="x-none" w:bidi="th-TH"/>
    </w:rPr>
  </w:style>
  <w:style w:type="character" w:customStyle="1" w:styleId="DocumentMapChar">
    <w:name w:val="Document Map Char"/>
    <w:link w:val="DocumentMap"/>
    <w:rsid w:val="002768F5"/>
    <w:rPr>
      <w:rFonts w:ascii="Tahoma" w:hAnsi="Tahoma"/>
      <w:sz w:val="16"/>
      <w:lang w:val="th-TH"/>
    </w:rPr>
  </w:style>
  <w:style w:type="paragraph" w:customStyle="1" w:styleId="a1">
    <w:name w:val="???????????"/>
    <w:basedOn w:val="Normal"/>
    <w:rsid w:val="002768F5"/>
    <w:pPr>
      <w:widowControl w:val="0"/>
      <w:ind w:right="386"/>
    </w:pPr>
    <w:rPr>
      <w:rFonts w:cs="Cordia New"/>
      <w:sz w:val="28"/>
      <w:szCs w:val="28"/>
      <w:lang w:bidi="th-TH"/>
    </w:rPr>
  </w:style>
  <w:style w:type="paragraph" w:customStyle="1" w:styleId="ListParagraph2">
    <w:name w:val="List Paragraph2"/>
    <w:basedOn w:val="Normal"/>
    <w:uiPriority w:val="34"/>
    <w:qFormat/>
    <w:rsid w:val="00E84D53"/>
    <w:pPr>
      <w:ind w:left="720"/>
    </w:pPr>
  </w:style>
  <w:style w:type="character" w:customStyle="1" w:styleId="Heading2Char">
    <w:name w:val="Heading 2 Char"/>
    <w:link w:val="Heading2"/>
    <w:rsid w:val="00FA5637"/>
    <w:rPr>
      <w:rFonts w:ascii="Arial" w:hAnsi="Arial" w:cs="Cordia New"/>
      <w:b/>
      <w:bCs/>
      <w:i/>
      <w:iCs/>
      <w:sz w:val="28"/>
      <w:szCs w:val="32"/>
      <w:lang w:bidi="ar-SA"/>
    </w:rPr>
  </w:style>
  <w:style w:type="character" w:customStyle="1" w:styleId="FooterChar">
    <w:name w:val="Footer Char"/>
    <w:link w:val="Footer"/>
    <w:uiPriority w:val="99"/>
    <w:rsid w:val="00532AB3"/>
    <w:rPr>
      <w:sz w:val="24"/>
      <w:szCs w:val="24"/>
      <w:lang w:val="en-AU" w:bidi="ar-SA"/>
    </w:rPr>
  </w:style>
  <w:style w:type="paragraph" w:styleId="PlainText">
    <w:name w:val="Plain Text"/>
    <w:basedOn w:val="Normal"/>
    <w:link w:val="PlainTextChar"/>
    <w:rsid w:val="007E657D"/>
    <w:rPr>
      <w:rFonts w:ascii="Cordia New" w:eastAsia="MS Mincho" w:hAnsi="Cordia New"/>
      <w:sz w:val="28"/>
      <w:szCs w:val="28"/>
      <w:lang w:val="x-none" w:eastAsia="x-none" w:bidi="th-TH"/>
    </w:rPr>
  </w:style>
  <w:style w:type="character" w:customStyle="1" w:styleId="PlainTextChar">
    <w:name w:val="Plain Text Char"/>
    <w:link w:val="PlainText"/>
    <w:rsid w:val="007E657D"/>
    <w:rPr>
      <w:rFonts w:ascii="Cordia New" w:eastAsia="MS Mincho" w:hAnsi="Cordia New" w:cs="Cordia New"/>
      <w:sz w:val="28"/>
      <w:szCs w:val="28"/>
    </w:rPr>
  </w:style>
  <w:style w:type="paragraph" w:customStyle="1" w:styleId="20">
    <w:name w:val="2"/>
    <w:basedOn w:val="Normal"/>
    <w:next w:val="PlainText"/>
    <w:rsid w:val="00AE06F8"/>
    <w:rPr>
      <w:rFonts w:ascii="Cordia New" w:eastAsia="MS Mincho" w:hAnsi="Cordia New" w:cs="Cordia New"/>
      <w:sz w:val="28"/>
      <w:szCs w:val="28"/>
      <w:lang w:bidi="th-TH"/>
    </w:rPr>
  </w:style>
  <w:style w:type="paragraph" w:customStyle="1" w:styleId="12">
    <w:name w:val="1"/>
    <w:basedOn w:val="Normal"/>
    <w:next w:val="PlainText"/>
    <w:rsid w:val="00AE06F8"/>
    <w:rPr>
      <w:rFonts w:ascii="Cordia New" w:eastAsia="MS Mincho" w:hAnsi="Cordia New" w:cs="Cordia New"/>
      <w:sz w:val="28"/>
      <w:szCs w:val="28"/>
      <w:lang w:bidi="th-TH"/>
    </w:rPr>
  </w:style>
  <w:style w:type="character" w:styleId="Emphasis">
    <w:name w:val="Emphasis"/>
    <w:qFormat/>
    <w:rsid w:val="00AE06F8"/>
    <w:rPr>
      <w:b w:val="0"/>
      <w:bCs w:val="0"/>
      <w:i w:val="0"/>
      <w:iCs w:val="0"/>
      <w:color w:val="CC0033"/>
    </w:rPr>
  </w:style>
  <w:style w:type="character" w:customStyle="1" w:styleId="CharChar1">
    <w:name w:val="Char Char1"/>
    <w:rsid w:val="00AE06F8"/>
    <w:rPr>
      <w:rFonts w:ascii="Cordia New" w:eastAsia="MS Mincho" w:hAnsi="Cordia New" w:cs="Cordia New"/>
      <w:sz w:val="28"/>
      <w:szCs w:val="28"/>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Normal"/>
    <w:rsid w:val="00D400E6"/>
    <w:pPr>
      <w:spacing w:line="340" w:lineRule="exact"/>
    </w:pPr>
    <w:rPr>
      <w:rFonts w:ascii="Cordia New" w:hAnsi="Cordia New" w:cs="Cordia New"/>
      <w:sz w:val="28"/>
      <w:szCs w:val="28"/>
      <w:lang w:bidi="th-TH"/>
    </w:rPr>
  </w:style>
  <w:style w:type="character" w:customStyle="1" w:styleId="Heading1Char">
    <w:name w:val="Heading 1 Char"/>
    <w:link w:val="Heading1"/>
    <w:locked/>
    <w:rsid w:val="002D394F"/>
    <w:rPr>
      <w:rFonts w:ascii="Angsana New" w:eastAsia="Cordia New" w:hAnsi="Angsana New"/>
      <w:sz w:val="32"/>
      <w:szCs w:val="32"/>
      <w:lang w:eastAsia="th-TH"/>
    </w:rPr>
  </w:style>
  <w:style w:type="character" w:customStyle="1" w:styleId="Heading3Char">
    <w:name w:val="Heading 3 Char"/>
    <w:aliases w:val=" อักขระ อักขระ Char"/>
    <w:link w:val="Heading3"/>
    <w:locked/>
    <w:rsid w:val="002D394F"/>
    <w:rPr>
      <w:rFonts w:ascii="Angsana New" w:eastAsia="Cordia New" w:hAnsi="Angsana New"/>
      <w:sz w:val="32"/>
      <w:szCs w:val="32"/>
      <w:lang w:eastAsia="th-TH"/>
    </w:rPr>
  </w:style>
  <w:style w:type="character" w:customStyle="1" w:styleId="Heading4Char">
    <w:name w:val="Heading 4 Char"/>
    <w:link w:val="Heading4"/>
    <w:locked/>
    <w:rsid w:val="002D394F"/>
    <w:rPr>
      <w:b/>
      <w:bCs/>
      <w:sz w:val="28"/>
      <w:szCs w:val="32"/>
      <w:lang w:bidi="ar-SA"/>
    </w:rPr>
  </w:style>
  <w:style w:type="character" w:customStyle="1" w:styleId="Heading5Char">
    <w:name w:val="Heading 5 Char"/>
    <w:link w:val="Heading5"/>
    <w:locked/>
    <w:rsid w:val="002D394F"/>
    <w:rPr>
      <w:rFonts w:ascii="Angsana New" w:eastAsia="Cordia New" w:hAnsi="Angsana New"/>
      <w:sz w:val="32"/>
      <w:szCs w:val="32"/>
      <w:lang w:eastAsia="th-TH"/>
    </w:rPr>
  </w:style>
  <w:style w:type="character" w:customStyle="1" w:styleId="Heading6Char">
    <w:name w:val="Heading 6 Char"/>
    <w:link w:val="Heading6"/>
    <w:locked/>
    <w:rsid w:val="002D394F"/>
    <w:rPr>
      <w:rFonts w:ascii="Angsana New" w:eastAsia="Cordia New" w:hAnsi="Angsana New"/>
      <w:b/>
      <w:bCs/>
      <w:sz w:val="32"/>
      <w:szCs w:val="32"/>
      <w:lang w:eastAsia="th-TH"/>
    </w:rPr>
  </w:style>
  <w:style w:type="character" w:customStyle="1" w:styleId="Heading7Char">
    <w:name w:val="Heading 7 Char"/>
    <w:link w:val="Heading7"/>
    <w:locked/>
    <w:rsid w:val="002D394F"/>
    <w:rPr>
      <w:sz w:val="24"/>
      <w:szCs w:val="24"/>
      <w:lang w:val="en-AU" w:bidi="ar-SA"/>
    </w:rPr>
  </w:style>
  <w:style w:type="character" w:customStyle="1" w:styleId="Heading9Char">
    <w:name w:val="Heading 9 Char"/>
    <w:link w:val="Heading9"/>
    <w:locked/>
    <w:rsid w:val="002D394F"/>
    <w:rPr>
      <w:rFonts w:ascii="Arial" w:hAnsi="Arial" w:cs="Arial"/>
      <w:sz w:val="22"/>
      <w:szCs w:val="22"/>
      <w:lang w:val="en-AU" w:bidi="ar-SA"/>
    </w:rPr>
  </w:style>
  <w:style w:type="character" w:customStyle="1" w:styleId="BodyText2Char">
    <w:name w:val="Body Text 2 Char"/>
    <w:link w:val="BodyText2"/>
    <w:locked/>
    <w:rsid w:val="002D394F"/>
    <w:rPr>
      <w:rFonts w:eastAsia="Cordia New" w:cs="Cordia New"/>
      <w:sz w:val="24"/>
      <w:szCs w:val="24"/>
      <w:lang w:eastAsia="th-TH"/>
    </w:rPr>
  </w:style>
  <w:style w:type="character" w:customStyle="1" w:styleId="BodyTextIndent2Char">
    <w:name w:val="Body Text Indent 2 Char"/>
    <w:link w:val="BodyTextIndent2"/>
    <w:locked/>
    <w:rsid w:val="002D394F"/>
    <w:rPr>
      <w:rFonts w:ascii="Angsana New" w:eastAsia="Cordia New" w:hAnsi="Angsana New"/>
      <w:sz w:val="32"/>
      <w:szCs w:val="32"/>
      <w:lang w:eastAsia="th-TH"/>
    </w:rPr>
  </w:style>
  <w:style w:type="character" w:customStyle="1" w:styleId="BodyTextIndent3Char">
    <w:name w:val="Body Text Indent 3 Char"/>
    <w:link w:val="BodyTextIndent3"/>
    <w:locked/>
    <w:rsid w:val="002D394F"/>
    <w:rPr>
      <w:rFonts w:ascii="Angsana New" w:eastAsia="Cordia New" w:hAnsi="Angsana New"/>
      <w:sz w:val="32"/>
      <w:szCs w:val="32"/>
      <w:lang w:eastAsia="th-TH"/>
    </w:rPr>
  </w:style>
  <w:style w:type="character" w:customStyle="1" w:styleId="HeaderChar">
    <w:name w:val="Header Char"/>
    <w:link w:val="Header"/>
    <w:uiPriority w:val="99"/>
    <w:locked/>
    <w:rsid w:val="002D394F"/>
    <w:rPr>
      <w:sz w:val="24"/>
      <w:szCs w:val="28"/>
      <w:lang w:bidi="ar-SA"/>
    </w:rPr>
  </w:style>
  <w:style w:type="character" w:customStyle="1" w:styleId="postbody">
    <w:name w:val="postbody"/>
    <w:rsid w:val="002D394F"/>
    <w:rPr>
      <w:rFonts w:cs="Times New Roman"/>
    </w:rPr>
  </w:style>
  <w:style w:type="character" w:customStyle="1" w:styleId="TitleChar">
    <w:name w:val="Title Char"/>
    <w:link w:val="Title"/>
    <w:locked/>
    <w:rsid w:val="002D394F"/>
    <w:rPr>
      <w:rFonts w:ascii="AngsanaUPC" w:hAnsi="AngsanaUPC" w:cs="AngsanaUPC"/>
      <w:b/>
      <w:bCs/>
      <w:sz w:val="32"/>
      <w:szCs w:val="32"/>
    </w:rPr>
  </w:style>
  <w:style w:type="character" w:customStyle="1" w:styleId="primaryfontlrg1">
    <w:name w:val="primaryfontlrg1"/>
    <w:rsid w:val="002D394F"/>
    <w:rPr>
      <w:rFonts w:ascii="Verdana" w:hAnsi="Verdana" w:cs="Times New Roman"/>
      <w:color w:val="003366"/>
      <w:sz w:val="17"/>
      <w:szCs w:val="17"/>
    </w:rPr>
  </w:style>
  <w:style w:type="paragraph" w:customStyle="1" w:styleId="a2">
    <w:name w:val="เนื้อหาไม่มีลำดับบรรยาย"/>
    <w:basedOn w:val="Normal"/>
    <w:rsid w:val="002D394F"/>
    <w:pPr>
      <w:tabs>
        <w:tab w:val="left" w:pos="720"/>
        <w:tab w:val="left" w:pos="1080"/>
        <w:tab w:val="left" w:pos="1440"/>
      </w:tabs>
      <w:ind w:firstLine="792"/>
      <w:jc w:val="thaiDistribute"/>
    </w:pPr>
    <w:rPr>
      <w:rFonts w:ascii="Browallia New" w:eastAsia="MS Mincho" w:hAnsi="Browallia New" w:cs="Browallia New"/>
      <w:sz w:val="32"/>
      <w:szCs w:val="32"/>
      <w:lang w:bidi="th-TH"/>
    </w:rPr>
  </w:style>
  <w:style w:type="paragraph" w:customStyle="1" w:styleId="a3">
    <w:name w:val="เนื้อหาลำดับ"/>
    <w:basedOn w:val="Normal"/>
    <w:link w:val="Char"/>
    <w:rsid w:val="002D394F"/>
    <w:pPr>
      <w:tabs>
        <w:tab w:val="left" w:pos="972"/>
      </w:tabs>
      <w:ind w:left="972" w:hanging="540"/>
      <w:jc w:val="thaiDistribute"/>
    </w:pPr>
    <w:rPr>
      <w:rFonts w:ascii="Browallia New" w:eastAsia="MS Mincho" w:hAnsi="Browallia New"/>
      <w:sz w:val="32"/>
      <w:szCs w:val="32"/>
      <w:lang w:val="x-none" w:eastAsia="x-none" w:bidi="th-TH"/>
    </w:rPr>
  </w:style>
  <w:style w:type="character" w:customStyle="1" w:styleId="Char">
    <w:name w:val="เนื้อหาลำดับ Char"/>
    <w:link w:val="a3"/>
    <w:rsid w:val="002D394F"/>
    <w:rPr>
      <w:rFonts w:ascii="Browallia New" w:eastAsia="MS Mincho" w:hAnsi="Browallia New" w:cs="Browallia New"/>
      <w:sz w:val="32"/>
      <w:szCs w:val="32"/>
    </w:rPr>
  </w:style>
  <w:style w:type="character" w:customStyle="1" w:styleId="CharChar11">
    <w:name w:val="Char Char11"/>
    <w:locked/>
    <w:rsid w:val="00204E1D"/>
    <w:rPr>
      <w:rFonts w:ascii="Angsana New" w:eastAsia="Cordia New" w:hAnsi="Angsana New" w:cs="Angsana New"/>
      <w:sz w:val="32"/>
      <w:szCs w:val="32"/>
      <w:lang w:val="en-US" w:eastAsia="th-TH" w:bidi="th-TH"/>
    </w:rPr>
  </w:style>
  <w:style w:type="character" w:customStyle="1" w:styleId="CharChar">
    <w:name w:val="Char Char"/>
    <w:locked/>
    <w:rsid w:val="00204E1D"/>
    <w:rPr>
      <w:rFonts w:ascii="Cordia New" w:eastAsia="MS Mincho" w:hAnsi="Cordia New" w:cs="Cordia New"/>
      <w:sz w:val="28"/>
      <w:szCs w:val="28"/>
      <w:lang w:val="en-US" w:eastAsia="en-US" w:bidi="th-TH"/>
    </w:rPr>
  </w:style>
  <w:style w:type="paragraph" w:customStyle="1" w:styleId="msonormalcxspmiddle">
    <w:name w:val="msonormalcxspmiddle"/>
    <w:basedOn w:val="Normal"/>
    <w:rsid w:val="00204E1D"/>
    <w:pPr>
      <w:spacing w:before="100" w:beforeAutospacing="1" w:after="100" w:afterAutospacing="1"/>
    </w:pPr>
    <w:rPr>
      <w:rFonts w:ascii="Tahoma" w:hAnsi="Tahoma" w:cs="Tahoma"/>
      <w:lang w:bidi="th-TH"/>
    </w:rPr>
  </w:style>
  <w:style w:type="character" w:customStyle="1" w:styleId="CharChar2">
    <w:name w:val="Char Char2"/>
    <w:locked/>
    <w:rsid w:val="009F30F1"/>
    <w:rPr>
      <w:rFonts w:ascii="Cordia New" w:eastAsia="MS Mincho" w:hAnsi="Cordia New" w:cs="Cordia New"/>
      <w:sz w:val="28"/>
      <w:szCs w:val="28"/>
      <w:lang w:val="en-US" w:eastAsia="en-US" w:bidi="th-TH"/>
    </w:rPr>
  </w:style>
  <w:style w:type="paragraph" w:styleId="ListParagraph">
    <w:name w:val="List Paragraph"/>
    <w:basedOn w:val="Normal"/>
    <w:uiPriority w:val="99"/>
    <w:qFormat/>
    <w:rsid w:val="00F56A3B"/>
    <w:pPr>
      <w:ind w:left="720"/>
    </w:pPr>
  </w:style>
  <w:style w:type="character" w:customStyle="1" w:styleId="CommentTextChar">
    <w:name w:val="Comment Text Char"/>
    <w:locked/>
    <w:rsid w:val="00A8494F"/>
    <w:rPr>
      <w:rFonts w:ascii="Cordia New" w:hAnsi="Cordia New" w:cs="Cordia New"/>
      <w:lang w:val="x-none" w:eastAsia="th-TH" w:bidi="th-TH"/>
    </w:rPr>
  </w:style>
  <w:style w:type="paragraph" w:customStyle="1" w:styleId="ref">
    <w:name w:val="ref"/>
    <w:basedOn w:val="Normal"/>
    <w:rsid w:val="00A8494F"/>
    <w:pPr>
      <w:tabs>
        <w:tab w:val="num" w:pos="1511"/>
      </w:tabs>
      <w:ind w:left="1511" w:hanging="360"/>
    </w:pPr>
    <w:rPr>
      <w:rFonts w:ascii="Cordia New" w:hAnsi="Cordia New" w:cs="Cordia New"/>
      <w:sz w:val="28"/>
      <w:szCs w:val="28"/>
      <w:lang w:bidi="th-TH"/>
    </w:rPr>
  </w:style>
  <w:style w:type="paragraph" w:styleId="CommentSubject">
    <w:name w:val="annotation subject"/>
    <w:basedOn w:val="CommentText"/>
    <w:next w:val="CommentText"/>
    <w:link w:val="CommentSubjectChar1"/>
    <w:semiHidden/>
    <w:rsid w:val="00A8494F"/>
    <w:pPr>
      <w:suppressAutoHyphens w:val="0"/>
    </w:pPr>
    <w:rPr>
      <w:rFonts w:cs="Cordia New"/>
      <w:b/>
      <w:bCs/>
      <w:szCs w:val="23"/>
      <w:lang w:bidi="ar-SA"/>
    </w:rPr>
  </w:style>
  <w:style w:type="character" w:customStyle="1" w:styleId="CommentTextChar1">
    <w:name w:val="Comment Text Char1"/>
    <w:link w:val="CommentText"/>
    <w:rsid w:val="00A8494F"/>
    <w:rPr>
      <w:rFonts w:ascii="Cordia New" w:eastAsia="Cordia New" w:hAnsi="Cordia New" w:cs="Cordia New"/>
      <w:lang w:eastAsia="th-TH"/>
    </w:rPr>
  </w:style>
  <w:style w:type="character" w:customStyle="1" w:styleId="CommentSubjectChar">
    <w:name w:val="Comment Subject Char"/>
    <w:basedOn w:val="CommentTextChar1"/>
    <w:rsid w:val="00A8494F"/>
    <w:rPr>
      <w:rFonts w:ascii="Cordia New" w:eastAsia="Cordia New" w:hAnsi="Cordia New" w:cs="Cordia New"/>
      <w:lang w:eastAsia="th-TH"/>
    </w:rPr>
  </w:style>
  <w:style w:type="paragraph" w:customStyle="1" w:styleId="classname">
    <w:name w:val="class name"/>
    <w:basedOn w:val="Normal"/>
    <w:rsid w:val="00A8494F"/>
    <w:pPr>
      <w:tabs>
        <w:tab w:val="left" w:pos="1260"/>
      </w:tabs>
      <w:spacing w:before="240" w:line="380" w:lineRule="exact"/>
      <w:jc w:val="both"/>
    </w:pPr>
    <w:rPr>
      <w:rFonts w:ascii="Angsana New" w:hAnsi="Angsana New"/>
      <w:sz w:val="32"/>
      <w:szCs w:val="32"/>
      <w:lang w:bidi="th-TH"/>
    </w:rPr>
  </w:style>
  <w:style w:type="paragraph" w:customStyle="1" w:styleId="CourseDesc">
    <w:name w:val="Course Desc"/>
    <w:basedOn w:val="Normal"/>
    <w:link w:val="CourseDescChar"/>
    <w:rsid w:val="00A8494F"/>
    <w:pPr>
      <w:ind w:left="1259" w:firstLine="902"/>
      <w:jc w:val="thaiDistribute"/>
    </w:pPr>
    <w:rPr>
      <w:rFonts w:ascii="Angsana New" w:eastAsia="Cordia New" w:hAnsi="Angsana New"/>
      <w:sz w:val="32"/>
      <w:szCs w:val="32"/>
      <w:lang w:val="x-none" w:eastAsia="zh-CN" w:bidi="th-TH"/>
    </w:rPr>
  </w:style>
  <w:style w:type="character" w:customStyle="1" w:styleId="CourseDescChar">
    <w:name w:val="Course Desc Char"/>
    <w:link w:val="CourseDesc"/>
    <w:rsid w:val="00A8494F"/>
    <w:rPr>
      <w:rFonts w:ascii="Angsana New" w:eastAsia="Cordia New" w:hAnsi="Angsana New"/>
      <w:sz w:val="32"/>
      <w:szCs w:val="32"/>
      <w:lang w:eastAsia="zh-CN"/>
    </w:rPr>
  </w:style>
  <w:style w:type="character" w:customStyle="1" w:styleId="PlainTextChar1">
    <w:name w:val="Plain Text Char1"/>
    <w:rsid w:val="00A8494F"/>
    <w:rPr>
      <w:rFonts w:ascii="Cordia New" w:eastAsia="MS Mincho" w:hAnsi="Cordia New" w:cs="Angsana New"/>
      <w:sz w:val="28"/>
      <w:szCs w:val="28"/>
      <w:lang w:val="x-none" w:eastAsia="x-none" w:bidi="th-TH"/>
    </w:rPr>
  </w:style>
  <w:style w:type="paragraph" w:customStyle="1" w:styleId="Style">
    <w:name w:val="Style"/>
    <w:basedOn w:val="Normal"/>
    <w:next w:val="PlainText"/>
    <w:rsid w:val="00A8494F"/>
    <w:rPr>
      <w:rFonts w:ascii="Cordia New" w:eastAsia="MS Mincho" w:hAnsi="Cordia New" w:cs="Cordia New"/>
      <w:sz w:val="28"/>
      <w:szCs w:val="28"/>
      <w:lang w:bidi="th-TH"/>
    </w:rPr>
  </w:style>
  <w:style w:type="paragraph" w:customStyle="1" w:styleId="StyleLatinBrowalliaNew">
    <w:name w:val="Style + (Latin) Browallia New"/>
    <w:aliases w:val="(Complex) Browallia New,Thai Distributed Just..."/>
    <w:basedOn w:val="Normal"/>
    <w:rsid w:val="00A8494F"/>
    <w:pPr>
      <w:framePr w:hSpace="180" w:wrap="around" w:vAnchor="text" w:hAnchor="margin" w:xAlign="center" w:y="-72"/>
    </w:pPr>
  </w:style>
  <w:style w:type="paragraph" w:customStyle="1" w:styleId="ListParagraph1">
    <w:name w:val="List Paragraph1"/>
    <w:basedOn w:val="Normal"/>
    <w:rsid w:val="00A8494F"/>
    <w:pPr>
      <w:ind w:left="720"/>
    </w:pPr>
    <w:rPr>
      <w:rFonts w:ascii="Cordia New" w:eastAsia="MS Mincho" w:hAnsi="Cordia New"/>
      <w:sz w:val="28"/>
      <w:szCs w:val="35"/>
      <w:lang w:bidi="th-TH"/>
    </w:rPr>
  </w:style>
  <w:style w:type="character" w:customStyle="1" w:styleId="CharChar22">
    <w:name w:val="Char Char22"/>
    <w:rsid w:val="00A8494F"/>
    <w:rPr>
      <w:rFonts w:ascii="Arial" w:hAnsi="Arial" w:cs="Cordia New"/>
      <w:b/>
      <w:bCs/>
      <w:i/>
      <w:iCs/>
      <w:sz w:val="28"/>
      <w:szCs w:val="32"/>
      <w:lang w:bidi="ar-SA"/>
    </w:rPr>
  </w:style>
  <w:style w:type="character" w:customStyle="1" w:styleId="CharChar23">
    <w:name w:val="Char Char23"/>
    <w:locked/>
    <w:rsid w:val="00A8494F"/>
    <w:rPr>
      <w:rFonts w:ascii="Angsana New" w:eastAsia="Cordia New" w:hAnsi="Angsana New"/>
      <w:sz w:val="32"/>
      <w:szCs w:val="32"/>
      <w:lang w:eastAsia="th-TH"/>
    </w:rPr>
  </w:style>
  <w:style w:type="character" w:customStyle="1" w:styleId="CharChar21">
    <w:name w:val="Char Char21"/>
    <w:locked/>
    <w:rsid w:val="00A8494F"/>
    <w:rPr>
      <w:rFonts w:ascii="Angsana New" w:eastAsia="Cordia New" w:hAnsi="Angsana New"/>
      <w:sz w:val="32"/>
      <w:szCs w:val="32"/>
      <w:lang w:eastAsia="th-TH"/>
    </w:rPr>
  </w:style>
  <w:style w:type="character" w:customStyle="1" w:styleId="CharChar20">
    <w:name w:val="Char Char20"/>
    <w:locked/>
    <w:rsid w:val="00A8494F"/>
    <w:rPr>
      <w:b/>
      <w:bCs/>
      <w:sz w:val="28"/>
      <w:szCs w:val="32"/>
      <w:lang w:bidi="ar-SA"/>
    </w:rPr>
  </w:style>
  <w:style w:type="paragraph" w:customStyle="1" w:styleId="a4">
    <w:name w:val="???????"/>
    <w:basedOn w:val="Normal"/>
    <w:rsid w:val="00A8494F"/>
    <w:pPr>
      <w:spacing w:before="240"/>
      <w:ind w:left="360" w:hanging="360"/>
    </w:pPr>
    <w:rPr>
      <w:rFonts w:cs="CordiaUPC"/>
      <w:b/>
      <w:bCs/>
      <w:sz w:val="30"/>
      <w:szCs w:val="30"/>
      <w:lang w:bidi="th-TH"/>
    </w:rPr>
  </w:style>
  <w:style w:type="paragraph" w:customStyle="1" w:styleId="-1">
    <w:name w:val="???-1"/>
    <w:basedOn w:val="Normal"/>
    <w:rsid w:val="00A8494F"/>
    <w:pPr>
      <w:ind w:left="1440" w:right="-1192" w:hanging="360"/>
    </w:pPr>
    <w:rPr>
      <w:rFonts w:cs="CordiaUPC"/>
      <w:sz w:val="30"/>
      <w:szCs w:val="30"/>
      <w:lang w:bidi="th-TH"/>
    </w:rPr>
  </w:style>
  <w:style w:type="paragraph" w:customStyle="1" w:styleId="-10">
    <w:name w:val="เลข-1"/>
    <w:basedOn w:val="Normal"/>
    <w:rsid w:val="00A8494F"/>
    <w:pPr>
      <w:numPr>
        <w:ilvl w:val="12"/>
      </w:numPr>
      <w:ind w:left="1440" w:right="-1192" w:hanging="360"/>
    </w:pPr>
    <w:rPr>
      <w:rFonts w:ascii="Angsana New" w:hAnsi="Angsana New"/>
      <w:sz w:val="30"/>
      <w:szCs w:val="30"/>
      <w:lang w:bidi="th-TH"/>
    </w:rPr>
  </w:style>
  <w:style w:type="paragraph" w:customStyle="1" w:styleId="a5">
    <w:name w:val="บันทึก เนื้อความ"/>
    <w:basedOn w:val="Normal"/>
    <w:rsid w:val="00A8494F"/>
    <w:rPr>
      <w:rFonts w:ascii="CordiaUPC" w:hAnsi="CordiaUPC" w:cs="CordiaUPC"/>
      <w:sz w:val="28"/>
      <w:szCs w:val="28"/>
      <w:lang w:bidi="th-TH"/>
    </w:rPr>
  </w:style>
  <w:style w:type="paragraph" w:customStyle="1" w:styleId="WW-Default">
    <w:name w:val="WW-Default"/>
    <w:rsid w:val="00A8494F"/>
    <w:pPr>
      <w:suppressAutoHyphens/>
      <w:spacing w:line="100" w:lineRule="atLeast"/>
    </w:pPr>
    <w:rPr>
      <w:rFonts w:ascii="CordiaUPC" w:eastAsia="ヒラギノ角ゴ Pro W3" w:hAnsi="CordiaUPC"/>
      <w:color w:val="000000"/>
      <w:kern w:val="1"/>
      <w:sz w:val="28"/>
      <w:lang w:val="en-AU" w:eastAsia="en-US"/>
    </w:rPr>
  </w:style>
  <w:style w:type="paragraph" w:customStyle="1" w:styleId="13">
    <w:name w:val="รายการย่อหน้า1"/>
    <w:basedOn w:val="Normal"/>
    <w:qFormat/>
    <w:rsid w:val="00A8494F"/>
    <w:pPr>
      <w:ind w:left="720"/>
      <w:contextualSpacing/>
    </w:pPr>
  </w:style>
  <w:style w:type="paragraph" w:customStyle="1" w:styleId="21">
    <w:name w:val="รายการย่อหน้า2"/>
    <w:basedOn w:val="Normal"/>
    <w:qFormat/>
    <w:rsid w:val="00A8494F"/>
    <w:pPr>
      <w:ind w:left="720"/>
    </w:pPr>
  </w:style>
  <w:style w:type="paragraph" w:customStyle="1" w:styleId="3">
    <w:name w:val="รายการย่อหน้า3"/>
    <w:basedOn w:val="Normal"/>
    <w:qFormat/>
    <w:rsid w:val="00A8494F"/>
    <w:pPr>
      <w:ind w:left="720"/>
    </w:pPr>
  </w:style>
  <w:style w:type="paragraph" w:customStyle="1" w:styleId="ab">
    <w:name w:val="ab"/>
    <w:basedOn w:val="Normal"/>
    <w:rsid w:val="00A8494F"/>
    <w:pPr>
      <w:spacing w:before="100" w:beforeAutospacing="1" w:after="100" w:afterAutospacing="1"/>
    </w:pPr>
    <w:rPr>
      <w:rFonts w:ascii="Verdana" w:hAnsi="Verdana" w:cs="Tahoma"/>
      <w:b/>
      <w:bCs/>
      <w:sz w:val="20"/>
      <w:szCs w:val="20"/>
      <w:lang w:bidi="th-TH"/>
    </w:rPr>
  </w:style>
  <w:style w:type="character" w:customStyle="1" w:styleId="CharChar24">
    <w:name w:val="Char Char24"/>
    <w:locked/>
    <w:rsid w:val="00A8494F"/>
    <w:rPr>
      <w:rFonts w:ascii="Angsana New" w:eastAsia="Cordia New" w:hAnsi="Angsana New"/>
      <w:sz w:val="32"/>
      <w:szCs w:val="32"/>
      <w:lang w:eastAsia="th-TH"/>
    </w:rPr>
  </w:style>
  <w:style w:type="character" w:customStyle="1" w:styleId="style41">
    <w:name w:val="style41"/>
    <w:rsid w:val="00A8494F"/>
    <w:rPr>
      <w:color w:val="333333"/>
    </w:rPr>
  </w:style>
  <w:style w:type="character" w:customStyle="1" w:styleId="CharChar13">
    <w:name w:val="Char Char13"/>
    <w:rsid w:val="00A8494F"/>
    <w:rPr>
      <w:rFonts w:ascii="Cordia New" w:eastAsia="MS Mincho" w:hAnsi="Cordia New" w:cs="Cordia New"/>
      <w:sz w:val="28"/>
      <w:szCs w:val="28"/>
    </w:rPr>
  </w:style>
  <w:style w:type="character" w:customStyle="1" w:styleId="apple-tab-span">
    <w:name w:val="apple-tab-span"/>
    <w:basedOn w:val="DefaultParagraphFont"/>
    <w:rsid w:val="00A8494F"/>
  </w:style>
  <w:style w:type="character" w:customStyle="1" w:styleId="Heading9Char1">
    <w:name w:val="Heading 9 Char1"/>
    <w:locked/>
    <w:rsid w:val="00C16975"/>
    <w:rPr>
      <w:rFonts w:ascii="Arial" w:hAnsi="Arial" w:cs="Arial"/>
      <w:sz w:val="22"/>
      <w:szCs w:val="22"/>
      <w:lang w:val="en-AU" w:bidi="ar-SA"/>
    </w:rPr>
  </w:style>
  <w:style w:type="paragraph" w:customStyle="1" w:styleId="a6">
    <w:name w:val="เนื้อหาลำดับ อักขระ"/>
    <w:basedOn w:val="Normal"/>
    <w:link w:val="a7"/>
    <w:rsid w:val="00E21975"/>
    <w:pPr>
      <w:tabs>
        <w:tab w:val="left" w:pos="972"/>
      </w:tabs>
      <w:ind w:left="972" w:hanging="540"/>
      <w:jc w:val="thaiDistribute"/>
    </w:pPr>
    <w:rPr>
      <w:rFonts w:ascii="Browallia New" w:eastAsia="MS Mincho" w:hAnsi="Browallia New"/>
      <w:sz w:val="32"/>
      <w:szCs w:val="32"/>
      <w:lang w:val="x-none" w:eastAsia="x-none" w:bidi="th-TH"/>
    </w:rPr>
  </w:style>
  <w:style w:type="character" w:customStyle="1" w:styleId="a7">
    <w:name w:val="เนื้อหาลำดับ อักขระ อักขระ"/>
    <w:link w:val="a6"/>
    <w:rsid w:val="00E21975"/>
    <w:rPr>
      <w:rFonts w:ascii="Browallia New" w:eastAsia="MS Mincho" w:hAnsi="Browallia New"/>
      <w:sz w:val="32"/>
      <w:szCs w:val="32"/>
    </w:rPr>
  </w:style>
  <w:style w:type="character" w:customStyle="1" w:styleId="CommentSubjectChar1">
    <w:name w:val="Comment Subject Char1"/>
    <w:link w:val="CommentSubject"/>
    <w:rsid w:val="00E21975"/>
    <w:rPr>
      <w:rFonts w:ascii="Cordia New" w:eastAsia="Cordia New" w:hAnsi="Cordia New" w:cs="Cordia New"/>
      <w:b/>
      <w:bCs/>
      <w:szCs w:val="23"/>
      <w:lang w:val="x-none" w:eastAsia="th-TH" w:bidi="ar-SA"/>
    </w:rPr>
  </w:style>
  <w:style w:type="paragraph" w:customStyle="1" w:styleId="CourseDesc0">
    <w:name w:val="Course Desc อักขระ"/>
    <w:basedOn w:val="Normal"/>
    <w:link w:val="CourseDesc1"/>
    <w:rsid w:val="00E21975"/>
    <w:pPr>
      <w:ind w:left="1259" w:firstLine="902"/>
      <w:jc w:val="thaiDistribute"/>
    </w:pPr>
    <w:rPr>
      <w:rFonts w:ascii="Angsana New" w:eastAsia="Cordia New" w:hAnsi="Angsana New"/>
      <w:sz w:val="32"/>
      <w:szCs w:val="32"/>
      <w:lang w:val="x-none" w:eastAsia="zh-CN" w:bidi="th-TH"/>
    </w:rPr>
  </w:style>
  <w:style w:type="character" w:customStyle="1" w:styleId="CourseDesc1">
    <w:name w:val="Course Desc อักขระ อักขระ"/>
    <w:link w:val="CourseDesc0"/>
    <w:rsid w:val="00E21975"/>
    <w:rPr>
      <w:rFonts w:ascii="Angsana New" w:eastAsia="Cordia New" w:hAnsi="Angsana New"/>
      <w:sz w:val="32"/>
      <w:szCs w:val="32"/>
      <w:lang w:eastAsia="zh-CN"/>
    </w:rPr>
  </w:style>
  <w:style w:type="character" w:customStyle="1" w:styleId="CharChar221">
    <w:name w:val="Char Char221"/>
    <w:rsid w:val="00E21975"/>
    <w:rPr>
      <w:rFonts w:ascii="Arial" w:hAnsi="Arial" w:cs="Cordia New"/>
      <w:b/>
      <w:bCs/>
      <w:i/>
      <w:iCs/>
      <w:sz w:val="28"/>
      <w:szCs w:val="32"/>
      <w:lang w:bidi="ar-SA"/>
    </w:rPr>
  </w:style>
  <w:style w:type="character" w:customStyle="1" w:styleId="CharChar231">
    <w:name w:val="Char Char231"/>
    <w:locked/>
    <w:rsid w:val="00E21975"/>
    <w:rPr>
      <w:rFonts w:ascii="Angsana New" w:eastAsia="Cordia New" w:hAnsi="Angsana New"/>
      <w:sz w:val="32"/>
      <w:szCs w:val="32"/>
      <w:lang w:eastAsia="th-TH"/>
    </w:rPr>
  </w:style>
  <w:style w:type="character" w:customStyle="1" w:styleId="CharChar211">
    <w:name w:val="Char Char211"/>
    <w:locked/>
    <w:rsid w:val="00E21975"/>
    <w:rPr>
      <w:rFonts w:ascii="Angsana New" w:eastAsia="Cordia New" w:hAnsi="Angsana New"/>
      <w:sz w:val="32"/>
      <w:szCs w:val="32"/>
      <w:lang w:eastAsia="th-TH"/>
    </w:rPr>
  </w:style>
  <w:style w:type="character" w:customStyle="1" w:styleId="CharChar201">
    <w:name w:val="Char Char201"/>
    <w:locked/>
    <w:rsid w:val="00E21975"/>
    <w:rPr>
      <w:b/>
      <w:bCs/>
      <w:sz w:val="28"/>
      <w:szCs w:val="32"/>
      <w:lang w:bidi="ar-SA"/>
    </w:rPr>
  </w:style>
  <w:style w:type="character" w:customStyle="1" w:styleId="CharChar241">
    <w:name w:val="Char Char241"/>
    <w:locked/>
    <w:rsid w:val="00E21975"/>
    <w:rPr>
      <w:rFonts w:ascii="Angsana New" w:eastAsia="Cordia New" w:hAnsi="Angsana New"/>
      <w:sz w:val="32"/>
      <w:szCs w:val="32"/>
      <w:lang w:eastAsia="th-TH"/>
    </w:rPr>
  </w:style>
  <w:style w:type="character" w:customStyle="1" w:styleId="CharChar12">
    <w:name w:val="Char Char12"/>
    <w:rsid w:val="00E21975"/>
    <w:rPr>
      <w:rFonts w:ascii="Cordia New" w:eastAsia="MS Mincho" w:hAnsi="Cordia New" w:cs="Cordia New"/>
      <w:sz w:val="28"/>
      <w:szCs w:val="28"/>
    </w:rPr>
  </w:style>
  <w:style w:type="paragraph" w:customStyle="1" w:styleId="4">
    <w:name w:val="รายการย่อหน้า4"/>
    <w:basedOn w:val="Normal"/>
    <w:qFormat/>
    <w:rsid w:val="00E21975"/>
    <w:pPr>
      <w:ind w:left="720"/>
    </w:pPr>
  </w:style>
  <w:style w:type="paragraph" w:customStyle="1" w:styleId="30">
    <w:name w:val="3"/>
    <w:basedOn w:val="Normal"/>
    <w:next w:val="PlainText"/>
    <w:rsid w:val="00E21975"/>
    <w:rPr>
      <w:rFonts w:ascii="Cordia New" w:eastAsia="Cordia New" w:hAnsi="Cordia New" w:cs="Cordia New"/>
      <w:sz w:val="28"/>
      <w:szCs w:val="28"/>
      <w:lang w:bidi="th-TH"/>
    </w:rPr>
  </w:style>
  <w:style w:type="character" w:customStyle="1" w:styleId="plaintext1">
    <w:name w:val="plaintext1"/>
    <w:rsid w:val="00E21975"/>
    <w:rPr>
      <w:rFonts w:ascii="Verdana" w:hAnsi="Verdana"/>
      <w:color w:val="003399"/>
      <w:sz w:val="13"/>
      <w:szCs w:val="13"/>
    </w:rPr>
  </w:style>
  <w:style w:type="paragraph" w:customStyle="1" w:styleId="14">
    <w:name w:val="ไม่มีการเว้นระยะห่าง1"/>
    <w:basedOn w:val="Normal"/>
    <w:link w:val="a8"/>
    <w:qFormat/>
    <w:rsid w:val="00E21975"/>
    <w:rPr>
      <w:rFonts w:ascii="Calibri" w:hAnsi="Calibri"/>
      <w:sz w:val="22"/>
      <w:szCs w:val="22"/>
      <w:lang w:val="x-none" w:eastAsia="x-none" w:bidi="en-US"/>
    </w:rPr>
  </w:style>
  <w:style w:type="character" w:customStyle="1" w:styleId="a8">
    <w:name w:val="ไม่มีการเว้นระยะห่าง อักขระ"/>
    <w:link w:val="14"/>
    <w:rsid w:val="00E21975"/>
    <w:rPr>
      <w:rFonts w:ascii="Calibri" w:hAnsi="Calibri"/>
      <w:sz w:val="22"/>
      <w:szCs w:val="22"/>
      <w:lang w:bidi="en-US"/>
    </w:rPr>
  </w:style>
  <w:style w:type="numbering" w:customStyle="1" w:styleId="15">
    <w:name w:val="ไม่มีรายการ1"/>
    <w:next w:val="NoList"/>
    <w:uiPriority w:val="99"/>
    <w:semiHidden/>
    <w:unhideWhenUsed/>
    <w:rsid w:val="00AD7AC5"/>
  </w:style>
  <w:style w:type="character" w:customStyle="1" w:styleId="BodyText3Char">
    <w:name w:val="Body Text 3 Char"/>
    <w:link w:val="BodyText3"/>
    <w:rsid w:val="00AD7AC5"/>
    <w:rPr>
      <w:sz w:val="16"/>
      <w:szCs w:val="16"/>
      <w:lang w:bidi="ar-SA"/>
    </w:rPr>
  </w:style>
  <w:style w:type="character" w:customStyle="1" w:styleId="st1">
    <w:name w:val="st1"/>
    <w:rsid w:val="004461EC"/>
  </w:style>
  <w:style w:type="character" w:customStyle="1" w:styleId="apple-converted-space">
    <w:name w:val="apple-converted-space"/>
    <w:rsid w:val="00425787"/>
  </w:style>
  <w:style w:type="character" w:customStyle="1" w:styleId="PlainTextChar2">
    <w:name w:val="Plain Text Char2"/>
    <w:locked/>
    <w:rsid w:val="00877675"/>
    <w:rPr>
      <w:rFonts w:ascii="Cordia New" w:eastAsia="MS Mincho" w:hAnsi="Cordia New"/>
      <w:sz w:val="28"/>
    </w:rPr>
  </w:style>
  <w:style w:type="table" w:customStyle="1" w:styleId="PlainTable41">
    <w:name w:val="Plain Table 41"/>
    <w:basedOn w:val="TableNormal"/>
    <w:uiPriority w:val="44"/>
    <w:rsid w:val="00877675"/>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5">
    <w:name w:val="h5"/>
    <w:basedOn w:val="DefaultParagraphFont"/>
    <w:rsid w:val="002341B5"/>
  </w:style>
  <w:style w:type="character" w:customStyle="1" w:styleId="dx-vam">
    <w:name w:val="dx-vam"/>
    <w:basedOn w:val="DefaultParagraphFont"/>
    <w:rsid w:val="0023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430">
      <w:bodyDiv w:val="1"/>
      <w:marLeft w:val="0"/>
      <w:marRight w:val="0"/>
      <w:marTop w:val="0"/>
      <w:marBottom w:val="0"/>
      <w:divBdr>
        <w:top w:val="none" w:sz="0" w:space="0" w:color="auto"/>
        <w:left w:val="none" w:sz="0" w:space="0" w:color="auto"/>
        <w:bottom w:val="none" w:sz="0" w:space="0" w:color="auto"/>
        <w:right w:val="none" w:sz="0" w:space="0" w:color="auto"/>
      </w:divBdr>
    </w:div>
    <w:div w:id="79566629">
      <w:bodyDiv w:val="1"/>
      <w:marLeft w:val="0"/>
      <w:marRight w:val="0"/>
      <w:marTop w:val="0"/>
      <w:marBottom w:val="0"/>
      <w:divBdr>
        <w:top w:val="none" w:sz="0" w:space="0" w:color="auto"/>
        <w:left w:val="none" w:sz="0" w:space="0" w:color="auto"/>
        <w:bottom w:val="none" w:sz="0" w:space="0" w:color="auto"/>
        <w:right w:val="none" w:sz="0" w:space="0" w:color="auto"/>
      </w:divBdr>
      <w:divsChild>
        <w:div w:id="148238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430849">
              <w:marLeft w:val="0"/>
              <w:marRight w:val="0"/>
              <w:marTop w:val="0"/>
              <w:marBottom w:val="0"/>
              <w:divBdr>
                <w:top w:val="none" w:sz="0" w:space="0" w:color="auto"/>
                <w:left w:val="none" w:sz="0" w:space="0" w:color="auto"/>
                <w:bottom w:val="none" w:sz="0" w:space="0" w:color="auto"/>
                <w:right w:val="none" w:sz="0" w:space="0" w:color="auto"/>
              </w:divBdr>
              <w:divsChild>
                <w:div w:id="1047879730">
                  <w:marLeft w:val="0"/>
                  <w:marRight w:val="0"/>
                  <w:marTop w:val="0"/>
                  <w:marBottom w:val="0"/>
                  <w:divBdr>
                    <w:top w:val="none" w:sz="0" w:space="0" w:color="auto"/>
                    <w:left w:val="none" w:sz="0" w:space="0" w:color="auto"/>
                    <w:bottom w:val="none" w:sz="0" w:space="0" w:color="auto"/>
                    <w:right w:val="none" w:sz="0" w:space="0" w:color="auto"/>
                  </w:divBdr>
                  <w:divsChild>
                    <w:div w:id="7644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3819">
      <w:bodyDiv w:val="1"/>
      <w:marLeft w:val="0"/>
      <w:marRight w:val="0"/>
      <w:marTop w:val="0"/>
      <w:marBottom w:val="0"/>
      <w:divBdr>
        <w:top w:val="none" w:sz="0" w:space="0" w:color="auto"/>
        <w:left w:val="none" w:sz="0" w:space="0" w:color="auto"/>
        <w:bottom w:val="none" w:sz="0" w:space="0" w:color="auto"/>
        <w:right w:val="none" w:sz="0" w:space="0" w:color="auto"/>
      </w:divBdr>
    </w:div>
    <w:div w:id="371151758">
      <w:bodyDiv w:val="1"/>
      <w:marLeft w:val="0"/>
      <w:marRight w:val="0"/>
      <w:marTop w:val="0"/>
      <w:marBottom w:val="0"/>
      <w:divBdr>
        <w:top w:val="none" w:sz="0" w:space="0" w:color="auto"/>
        <w:left w:val="none" w:sz="0" w:space="0" w:color="auto"/>
        <w:bottom w:val="none" w:sz="0" w:space="0" w:color="auto"/>
        <w:right w:val="none" w:sz="0" w:space="0" w:color="auto"/>
      </w:divBdr>
    </w:div>
    <w:div w:id="434907071">
      <w:bodyDiv w:val="1"/>
      <w:marLeft w:val="0"/>
      <w:marRight w:val="0"/>
      <w:marTop w:val="0"/>
      <w:marBottom w:val="0"/>
      <w:divBdr>
        <w:top w:val="none" w:sz="0" w:space="0" w:color="auto"/>
        <w:left w:val="none" w:sz="0" w:space="0" w:color="auto"/>
        <w:bottom w:val="none" w:sz="0" w:space="0" w:color="auto"/>
        <w:right w:val="none" w:sz="0" w:space="0" w:color="auto"/>
      </w:divBdr>
    </w:div>
    <w:div w:id="785467356">
      <w:bodyDiv w:val="1"/>
      <w:marLeft w:val="0"/>
      <w:marRight w:val="0"/>
      <w:marTop w:val="0"/>
      <w:marBottom w:val="0"/>
      <w:divBdr>
        <w:top w:val="none" w:sz="0" w:space="0" w:color="auto"/>
        <w:left w:val="none" w:sz="0" w:space="0" w:color="auto"/>
        <w:bottom w:val="none" w:sz="0" w:space="0" w:color="auto"/>
        <w:right w:val="none" w:sz="0" w:space="0" w:color="auto"/>
      </w:divBdr>
    </w:div>
    <w:div w:id="825248892">
      <w:bodyDiv w:val="1"/>
      <w:marLeft w:val="0"/>
      <w:marRight w:val="0"/>
      <w:marTop w:val="0"/>
      <w:marBottom w:val="0"/>
      <w:divBdr>
        <w:top w:val="none" w:sz="0" w:space="0" w:color="auto"/>
        <w:left w:val="none" w:sz="0" w:space="0" w:color="auto"/>
        <w:bottom w:val="none" w:sz="0" w:space="0" w:color="auto"/>
        <w:right w:val="none" w:sz="0" w:space="0" w:color="auto"/>
      </w:divBdr>
    </w:div>
    <w:div w:id="999773150">
      <w:bodyDiv w:val="1"/>
      <w:marLeft w:val="0"/>
      <w:marRight w:val="0"/>
      <w:marTop w:val="0"/>
      <w:marBottom w:val="0"/>
      <w:divBdr>
        <w:top w:val="none" w:sz="0" w:space="0" w:color="auto"/>
        <w:left w:val="none" w:sz="0" w:space="0" w:color="auto"/>
        <w:bottom w:val="none" w:sz="0" w:space="0" w:color="auto"/>
        <w:right w:val="none" w:sz="0" w:space="0" w:color="auto"/>
      </w:divBdr>
    </w:div>
    <w:div w:id="1029988837">
      <w:bodyDiv w:val="1"/>
      <w:marLeft w:val="0"/>
      <w:marRight w:val="0"/>
      <w:marTop w:val="0"/>
      <w:marBottom w:val="0"/>
      <w:divBdr>
        <w:top w:val="none" w:sz="0" w:space="0" w:color="auto"/>
        <w:left w:val="none" w:sz="0" w:space="0" w:color="auto"/>
        <w:bottom w:val="none" w:sz="0" w:space="0" w:color="auto"/>
        <w:right w:val="none" w:sz="0" w:space="0" w:color="auto"/>
      </w:divBdr>
    </w:div>
    <w:div w:id="1089229926">
      <w:bodyDiv w:val="1"/>
      <w:marLeft w:val="0"/>
      <w:marRight w:val="0"/>
      <w:marTop w:val="0"/>
      <w:marBottom w:val="0"/>
      <w:divBdr>
        <w:top w:val="none" w:sz="0" w:space="0" w:color="auto"/>
        <w:left w:val="none" w:sz="0" w:space="0" w:color="auto"/>
        <w:bottom w:val="none" w:sz="0" w:space="0" w:color="auto"/>
        <w:right w:val="none" w:sz="0" w:space="0" w:color="auto"/>
      </w:divBdr>
      <w:divsChild>
        <w:div w:id="1690250875">
          <w:marLeft w:val="0"/>
          <w:marRight w:val="0"/>
          <w:marTop w:val="0"/>
          <w:marBottom w:val="0"/>
          <w:divBdr>
            <w:top w:val="none" w:sz="0" w:space="0" w:color="auto"/>
            <w:left w:val="none" w:sz="0" w:space="0" w:color="auto"/>
            <w:bottom w:val="none" w:sz="0" w:space="0" w:color="auto"/>
            <w:right w:val="none" w:sz="0" w:space="0" w:color="auto"/>
          </w:divBdr>
        </w:div>
      </w:divsChild>
    </w:div>
    <w:div w:id="1100957060">
      <w:bodyDiv w:val="1"/>
      <w:marLeft w:val="0"/>
      <w:marRight w:val="0"/>
      <w:marTop w:val="0"/>
      <w:marBottom w:val="0"/>
      <w:divBdr>
        <w:top w:val="none" w:sz="0" w:space="0" w:color="auto"/>
        <w:left w:val="none" w:sz="0" w:space="0" w:color="auto"/>
        <w:bottom w:val="none" w:sz="0" w:space="0" w:color="auto"/>
        <w:right w:val="none" w:sz="0" w:space="0" w:color="auto"/>
      </w:divBdr>
    </w:div>
    <w:div w:id="1231111111">
      <w:bodyDiv w:val="1"/>
      <w:marLeft w:val="0"/>
      <w:marRight w:val="0"/>
      <w:marTop w:val="0"/>
      <w:marBottom w:val="0"/>
      <w:divBdr>
        <w:top w:val="none" w:sz="0" w:space="0" w:color="auto"/>
        <w:left w:val="none" w:sz="0" w:space="0" w:color="auto"/>
        <w:bottom w:val="none" w:sz="0" w:space="0" w:color="auto"/>
        <w:right w:val="none" w:sz="0" w:space="0" w:color="auto"/>
      </w:divBdr>
    </w:div>
    <w:div w:id="1358120642">
      <w:bodyDiv w:val="1"/>
      <w:marLeft w:val="0"/>
      <w:marRight w:val="0"/>
      <w:marTop w:val="0"/>
      <w:marBottom w:val="0"/>
      <w:divBdr>
        <w:top w:val="none" w:sz="0" w:space="0" w:color="auto"/>
        <w:left w:val="none" w:sz="0" w:space="0" w:color="auto"/>
        <w:bottom w:val="none" w:sz="0" w:space="0" w:color="auto"/>
        <w:right w:val="none" w:sz="0" w:space="0" w:color="auto"/>
      </w:divBdr>
    </w:div>
    <w:div w:id="1395394423">
      <w:bodyDiv w:val="1"/>
      <w:marLeft w:val="0"/>
      <w:marRight w:val="0"/>
      <w:marTop w:val="0"/>
      <w:marBottom w:val="0"/>
      <w:divBdr>
        <w:top w:val="none" w:sz="0" w:space="0" w:color="auto"/>
        <w:left w:val="none" w:sz="0" w:space="0" w:color="auto"/>
        <w:bottom w:val="none" w:sz="0" w:space="0" w:color="auto"/>
        <w:right w:val="none" w:sz="0" w:space="0" w:color="auto"/>
      </w:divBdr>
    </w:div>
    <w:div w:id="1516651845">
      <w:bodyDiv w:val="1"/>
      <w:marLeft w:val="0"/>
      <w:marRight w:val="0"/>
      <w:marTop w:val="0"/>
      <w:marBottom w:val="0"/>
      <w:divBdr>
        <w:top w:val="none" w:sz="0" w:space="0" w:color="auto"/>
        <w:left w:val="none" w:sz="0" w:space="0" w:color="auto"/>
        <w:bottom w:val="none" w:sz="0" w:space="0" w:color="auto"/>
        <w:right w:val="none" w:sz="0" w:space="0" w:color="auto"/>
      </w:divBdr>
      <w:divsChild>
        <w:div w:id="610284940">
          <w:marLeft w:val="0"/>
          <w:marRight w:val="0"/>
          <w:marTop w:val="0"/>
          <w:marBottom w:val="0"/>
          <w:divBdr>
            <w:top w:val="none" w:sz="0" w:space="0" w:color="auto"/>
            <w:left w:val="none" w:sz="0" w:space="0" w:color="auto"/>
            <w:bottom w:val="none" w:sz="0" w:space="0" w:color="auto"/>
            <w:right w:val="none" w:sz="0" w:space="0" w:color="auto"/>
          </w:divBdr>
        </w:div>
      </w:divsChild>
    </w:div>
    <w:div w:id="1527711564">
      <w:bodyDiv w:val="1"/>
      <w:marLeft w:val="0"/>
      <w:marRight w:val="0"/>
      <w:marTop w:val="0"/>
      <w:marBottom w:val="0"/>
      <w:divBdr>
        <w:top w:val="none" w:sz="0" w:space="0" w:color="auto"/>
        <w:left w:val="none" w:sz="0" w:space="0" w:color="auto"/>
        <w:bottom w:val="none" w:sz="0" w:space="0" w:color="auto"/>
        <w:right w:val="none" w:sz="0" w:space="0" w:color="auto"/>
      </w:divBdr>
    </w:div>
    <w:div w:id="1545098972">
      <w:bodyDiv w:val="1"/>
      <w:marLeft w:val="0"/>
      <w:marRight w:val="0"/>
      <w:marTop w:val="0"/>
      <w:marBottom w:val="0"/>
      <w:divBdr>
        <w:top w:val="none" w:sz="0" w:space="0" w:color="auto"/>
        <w:left w:val="none" w:sz="0" w:space="0" w:color="auto"/>
        <w:bottom w:val="none" w:sz="0" w:space="0" w:color="auto"/>
        <w:right w:val="none" w:sz="0" w:space="0" w:color="auto"/>
      </w:divBdr>
    </w:div>
    <w:div w:id="1571187708">
      <w:bodyDiv w:val="1"/>
      <w:marLeft w:val="0"/>
      <w:marRight w:val="0"/>
      <w:marTop w:val="0"/>
      <w:marBottom w:val="0"/>
      <w:divBdr>
        <w:top w:val="none" w:sz="0" w:space="0" w:color="auto"/>
        <w:left w:val="none" w:sz="0" w:space="0" w:color="auto"/>
        <w:bottom w:val="none" w:sz="0" w:space="0" w:color="auto"/>
        <w:right w:val="none" w:sz="0" w:space="0" w:color="auto"/>
      </w:divBdr>
      <w:divsChild>
        <w:div w:id="1521043770">
          <w:marLeft w:val="0"/>
          <w:marRight w:val="0"/>
          <w:marTop w:val="0"/>
          <w:marBottom w:val="0"/>
          <w:divBdr>
            <w:top w:val="none" w:sz="0" w:space="0" w:color="auto"/>
            <w:left w:val="none" w:sz="0" w:space="0" w:color="auto"/>
            <w:bottom w:val="none" w:sz="0" w:space="0" w:color="auto"/>
            <w:right w:val="none" w:sz="0" w:space="0" w:color="auto"/>
          </w:divBdr>
        </w:div>
      </w:divsChild>
    </w:div>
    <w:div w:id="1617836603">
      <w:bodyDiv w:val="1"/>
      <w:marLeft w:val="0"/>
      <w:marRight w:val="0"/>
      <w:marTop w:val="0"/>
      <w:marBottom w:val="0"/>
      <w:divBdr>
        <w:top w:val="none" w:sz="0" w:space="0" w:color="auto"/>
        <w:left w:val="none" w:sz="0" w:space="0" w:color="auto"/>
        <w:bottom w:val="none" w:sz="0" w:space="0" w:color="auto"/>
        <w:right w:val="none" w:sz="0" w:space="0" w:color="auto"/>
      </w:divBdr>
    </w:div>
    <w:div w:id="1809930822">
      <w:bodyDiv w:val="1"/>
      <w:marLeft w:val="0"/>
      <w:marRight w:val="0"/>
      <w:marTop w:val="0"/>
      <w:marBottom w:val="0"/>
      <w:divBdr>
        <w:top w:val="none" w:sz="0" w:space="0" w:color="auto"/>
        <w:left w:val="none" w:sz="0" w:space="0" w:color="auto"/>
        <w:bottom w:val="none" w:sz="0" w:space="0" w:color="auto"/>
        <w:right w:val="none" w:sz="0" w:space="0" w:color="auto"/>
      </w:divBdr>
    </w:div>
    <w:div w:id="2119641924">
      <w:bodyDiv w:val="1"/>
      <w:marLeft w:val="0"/>
      <w:marRight w:val="0"/>
      <w:marTop w:val="0"/>
      <w:marBottom w:val="0"/>
      <w:divBdr>
        <w:top w:val="none" w:sz="0" w:space="0" w:color="auto"/>
        <w:left w:val="none" w:sz="0" w:space="0" w:color="auto"/>
        <w:bottom w:val="none" w:sz="0" w:space="0" w:color="auto"/>
        <w:right w:val="none" w:sz="0" w:space="0" w:color="auto"/>
      </w:divBdr>
    </w:div>
    <w:div w:id="2120950293">
      <w:bodyDiv w:val="1"/>
      <w:marLeft w:val="0"/>
      <w:marRight w:val="0"/>
      <w:marTop w:val="0"/>
      <w:marBottom w:val="0"/>
      <w:divBdr>
        <w:top w:val="none" w:sz="0" w:space="0" w:color="auto"/>
        <w:left w:val="none" w:sz="0" w:space="0" w:color="auto"/>
        <w:bottom w:val="none" w:sz="0" w:space="0" w:color="auto"/>
        <w:right w:val="none" w:sz="0" w:space="0" w:color="auto"/>
      </w:divBdr>
      <w:divsChild>
        <w:div w:id="134932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98678">
              <w:marLeft w:val="0"/>
              <w:marRight w:val="0"/>
              <w:marTop w:val="0"/>
              <w:marBottom w:val="0"/>
              <w:divBdr>
                <w:top w:val="none" w:sz="0" w:space="0" w:color="auto"/>
                <w:left w:val="none" w:sz="0" w:space="0" w:color="auto"/>
                <w:bottom w:val="none" w:sz="0" w:space="0" w:color="auto"/>
                <w:right w:val="none" w:sz="0" w:space="0" w:color="auto"/>
              </w:divBdr>
              <w:divsChild>
                <w:div w:id="1401367779">
                  <w:marLeft w:val="0"/>
                  <w:marRight w:val="0"/>
                  <w:marTop w:val="0"/>
                  <w:marBottom w:val="0"/>
                  <w:divBdr>
                    <w:top w:val="none" w:sz="0" w:space="0" w:color="auto"/>
                    <w:left w:val="none" w:sz="0" w:space="0" w:color="auto"/>
                    <w:bottom w:val="none" w:sz="0" w:space="0" w:color="auto"/>
                    <w:right w:val="none" w:sz="0" w:space="0" w:color="auto"/>
                  </w:divBdr>
                  <w:divsChild>
                    <w:div w:id="795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DCCF-D1AE-40E9-ABFF-4170129C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8113</Words>
  <Characters>46246</Characters>
  <Application>Microsoft Office Word</Application>
  <DocSecurity>0</DocSecurity>
  <Lines>385</Lines>
  <Paragraphs>108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ข้อกำหนดจำเพาะของหลักสูตร</vt:lpstr>
      <vt:lpstr>(ร่าง) ข้อกำหนดจำเพาะของหลักสูตร</vt:lpstr>
    </vt:vector>
  </TitlesOfParts>
  <Company>mua</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ข้อกำหนดจำเพาะของหลักสูตร</dc:title>
  <dc:subject/>
  <dc:creator>test-02</dc:creator>
  <cp:keywords/>
  <dc:description/>
  <cp:lastModifiedBy>Chadaporn Yodthongkham</cp:lastModifiedBy>
  <cp:revision>9</cp:revision>
  <cp:lastPrinted>2018-12-03T02:15:00Z</cp:lastPrinted>
  <dcterms:created xsi:type="dcterms:W3CDTF">2020-02-23T03:15:00Z</dcterms:created>
  <dcterms:modified xsi:type="dcterms:W3CDTF">2020-02-23T03:50:00Z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-332357601</vt:i4>
  </property>
</Properties>
</file>